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2D" w:rsidRPr="004856F6" w:rsidRDefault="00E73664" w:rsidP="008B4C15">
      <w:pPr>
        <w:widowControl/>
        <w:autoSpaceDE/>
        <w:autoSpaceDN/>
        <w:adjustRightInd/>
        <w:ind w:firstLine="567"/>
        <w:jc w:val="center"/>
        <w:rPr>
          <w:b/>
          <w:sz w:val="24"/>
          <w:szCs w:val="24"/>
        </w:rPr>
      </w:pPr>
      <w:r>
        <w:rPr>
          <w:b/>
          <w:noProof/>
          <w:sz w:val="24"/>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464.7pt;margin-top:-13.35pt;width:61.5pt;height:29pt;z-index:251660288;mso-width-relative:margin;mso-height-relative:margin">
            <v:textbox>
              <w:txbxContent>
                <w:p w:rsidR="00C53A96" w:rsidRPr="00222A84" w:rsidRDefault="00C53A96">
                  <w:pPr>
                    <w:rPr>
                      <w:b/>
                      <w:color w:val="FF0000"/>
                      <w:sz w:val="28"/>
                    </w:rPr>
                  </w:pPr>
                  <w:r w:rsidRPr="00222A84">
                    <w:rPr>
                      <w:b/>
                      <w:color w:val="FF0000"/>
                      <w:sz w:val="28"/>
                    </w:rPr>
                    <w:t>223-ФЗ</w:t>
                  </w:r>
                </w:p>
              </w:txbxContent>
            </v:textbox>
          </v:shape>
        </w:pict>
      </w:r>
      <w:r w:rsidR="006A163A" w:rsidRPr="004856F6">
        <w:rPr>
          <w:b/>
          <w:sz w:val="24"/>
          <w:szCs w:val="24"/>
        </w:rPr>
        <w:t xml:space="preserve">Запрос </w:t>
      </w:r>
    </w:p>
    <w:p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rsidR="00917F84"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r w:rsidR="00222A84">
        <w:rPr>
          <w:b/>
          <w:sz w:val="24"/>
          <w:szCs w:val="24"/>
        </w:rPr>
        <w:t xml:space="preserve"> </w:t>
      </w:r>
    </w:p>
    <w:p w:rsidR="00C4677A" w:rsidRDefault="006A163A" w:rsidP="008B4C15">
      <w:pPr>
        <w:ind w:firstLine="567"/>
        <w:jc w:val="both"/>
        <w:rPr>
          <w:b/>
          <w:i/>
          <w:sz w:val="24"/>
          <w:szCs w:val="24"/>
        </w:rPr>
      </w:pPr>
      <w:r w:rsidRPr="004856F6">
        <w:rPr>
          <w:sz w:val="24"/>
          <w:szCs w:val="24"/>
        </w:rPr>
        <w:t>1.</w:t>
      </w:r>
      <w:r w:rsidR="00FB3FA1" w:rsidRPr="00FB3FA1">
        <w:rPr>
          <w:b/>
          <w:sz w:val="22"/>
          <w:szCs w:val="22"/>
        </w:rPr>
        <w:t xml:space="preserve"> </w:t>
      </w:r>
      <w:r w:rsidR="00FB3FA1">
        <w:rPr>
          <w:b/>
          <w:sz w:val="22"/>
          <w:szCs w:val="22"/>
        </w:rPr>
        <w:t>Заказчик г</w:t>
      </w:r>
      <w:r w:rsidR="00FB3FA1" w:rsidRPr="00661A62">
        <w:rPr>
          <w:b/>
          <w:sz w:val="22"/>
          <w:szCs w:val="22"/>
        </w:rPr>
        <w:t>осударственное бюджетное учреждение социального обслуживания Владимирской области «</w:t>
      </w:r>
      <w:proofErr w:type="spellStart"/>
      <w:r w:rsidR="00FB3FA1" w:rsidRPr="00661A62">
        <w:rPr>
          <w:b/>
          <w:sz w:val="22"/>
          <w:szCs w:val="22"/>
        </w:rPr>
        <w:t>Ковровский</w:t>
      </w:r>
      <w:proofErr w:type="spellEnd"/>
      <w:r w:rsidR="00FB3FA1" w:rsidRPr="00661A62">
        <w:rPr>
          <w:b/>
          <w:sz w:val="22"/>
          <w:szCs w:val="22"/>
        </w:rPr>
        <w:t xml:space="preserve"> специальный дом-интернат для престарелых и инвалидов» (ГБУСОВО «</w:t>
      </w:r>
      <w:proofErr w:type="spellStart"/>
      <w:r w:rsidR="00FB3FA1" w:rsidRPr="00661A62">
        <w:rPr>
          <w:b/>
          <w:sz w:val="22"/>
          <w:szCs w:val="22"/>
        </w:rPr>
        <w:t>Ковровский</w:t>
      </w:r>
      <w:proofErr w:type="spellEnd"/>
      <w:r w:rsidR="00FB3FA1" w:rsidRPr="00661A62">
        <w:rPr>
          <w:b/>
          <w:sz w:val="22"/>
          <w:szCs w:val="22"/>
        </w:rPr>
        <w:t xml:space="preserve"> специальный дом-интернат для престарелых и инвалидов»)</w:t>
      </w:r>
      <w:r w:rsidR="00FB3FA1">
        <w:rPr>
          <w:b/>
          <w:sz w:val="22"/>
          <w:szCs w:val="22"/>
        </w:rPr>
        <w:t xml:space="preserve">, находящееся по адресу: </w:t>
      </w:r>
      <w:proofErr w:type="gramStart"/>
      <w:r w:rsidR="00FB3FA1">
        <w:rPr>
          <w:b/>
          <w:sz w:val="22"/>
          <w:szCs w:val="22"/>
        </w:rPr>
        <w:t>Владимирская обл., г. Ковров, ул. Дачная, д. 29,</w:t>
      </w:r>
      <w:r w:rsidR="00322368" w:rsidRPr="004856F6">
        <w:rPr>
          <w:b/>
          <w:i/>
          <w:sz w:val="24"/>
          <w:szCs w:val="24"/>
        </w:rPr>
        <w:t xml:space="preserve">- </w:t>
      </w:r>
      <w:r w:rsidR="002D3B43" w:rsidRPr="004856F6">
        <w:rPr>
          <w:sz w:val="24"/>
          <w:szCs w:val="24"/>
        </w:rPr>
        <w:t>проводит запрос ценовой информации в целях анализа рынка,</w:t>
      </w:r>
      <w:r w:rsidR="00F4357A">
        <w:rPr>
          <w:sz w:val="24"/>
          <w:szCs w:val="24"/>
        </w:rPr>
        <w:t xml:space="preserve"> </w:t>
      </w:r>
      <w:r w:rsidR="002D3B43" w:rsidRPr="004856F6">
        <w:rPr>
          <w:sz w:val="24"/>
          <w:szCs w:val="24"/>
        </w:rPr>
        <w:t>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с возможным заключением договора</w:t>
      </w:r>
      <w:r w:rsidR="002D3B43" w:rsidRPr="004856F6">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FB3FA1">
        <w:rPr>
          <w:b/>
          <w:i/>
          <w:sz w:val="24"/>
          <w:szCs w:val="24"/>
        </w:rPr>
        <w:t>на</w:t>
      </w:r>
      <w:r w:rsidR="00AA3E95">
        <w:rPr>
          <w:b/>
          <w:i/>
          <w:sz w:val="24"/>
          <w:szCs w:val="24"/>
        </w:rPr>
        <w:t xml:space="preserve"> поставку</w:t>
      </w:r>
      <w:r w:rsidR="0003702C">
        <w:rPr>
          <w:b/>
          <w:i/>
          <w:sz w:val="24"/>
          <w:szCs w:val="24"/>
        </w:rPr>
        <w:t xml:space="preserve"> </w:t>
      </w:r>
      <w:r w:rsidR="00896195">
        <w:rPr>
          <w:b/>
          <w:i/>
          <w:sz w:val="24"/>
          <w:szCs w:val="24"/>
        </w:rPr>
        <w:t>товаров</w:t>
      </w:r>
      <w:r w:rsidR="006034BA">
        <w:rPr>
          <w:b/>
          <w:i/>
          <w:sz w:val="24"/>
          <w:szCs w:val="24"/>
        </w:rPr>
        <w:t>.</w:t>
      </w:r>
      <w:proofErr w:type="gramEnd"/>
    </w:p>
    <w:p w:rsidR="0019003E" w:rsidRPr="0019003E" w:rsidRDefault="0019003E" w:rsidP="0019003E">
      <w:pPr>
        <w:widowControl/>
        <w:ind w:firstLine="567"/>
        <w:jc w:val="both"/>
        <w:rPr>
          <w:color w:val="FF0000"/>
          <w:sz w:val="36"/>
          <w:szCs w:val="36"/>
        </w:rPr>
      </w:pPr>
      <w:r w:rsidRPr="000A4A0E">
        <w:rPr>
          <w:b/>
          <w:color w:val="FF0000"/>
          <w:sz w:val="24"/>
          <w:szCs w:val="24"/>
        </w:rPr>
        <w:t>Участник закупки должен являться субъектом малого предпринимательства, в составе заявки обязательное предоставление декларации о принадлежности участника к субъектам малого предпринимательства</w:t>
      </w:r>
      <w:r w:rsidRPr="000805AB">
        <w:rPr>
          <w:b/>
          <w:color w:val="FF0000"/>
          <w:sz w:val="36"/>
          <w:szCs w:val="36"/>
        </w:rPr>
        <w:t>.</w:t>
      </w:r>
    </w:p>
    <w:p w:rsidR="006A163A" w:rsidRPr="004856F6" w:rsidRDefault="00C4677A" w:rsidP="008B4C15">
      <w:pPr>
        <w:ind w:firstLine="567"/>
        <w:jc w:val="both"/>
        <w:rPr>
          <w:sz w:val="24"/>
          <w:szCs w:val="24"/>
        </w:rPr>
      </w:pPr>
      <w:r w:rsidRPr="004856F6">
        <w:rPr>
          <w:sz w:val="24"/>
          <w:szCs w:val="24"/>
        </w:rPr>
        <w:t xml:space="preserve">Количество, требования к качеству, функциональным характеристикам (потребительским свойствам) представлены в  </w:t>
      </w:r>
      <w:r w:rsidR="00C1380F" w:rsidRPr="004856F6">
        <w:rPr>
          <w:sz w:val="24"/>
          <w:szCs w:val="24"/>
        </w:rPr>
        <w:t>Проекте Договора</w:t>
      </w:r>
      <w:r w:rsidR="00665C1C" w:rsidRPr="004856F6">
        <w:rPr>
          <w:sz w:val="24"/>
          <w:szCs w:val="24"/>
        </w:rPr>
        <w:t>.</w:t>
      </w:r>
    </w:p>
    <w:p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F4357A">
        <w:rPr>
          <w:sz w:val="24"/>
          <w:szCs w:val="24"/>
        </w:rPr>
        <w:t xml:space="preserve"> </w:t>
      </w:r>
      <w:r w:rsidR="005E5B38" w:rsidRPr="004856F6">
        <w:rPr>
          <w:sz w:val="24"/>
          <w:szCs w:val="24"/>
        </w:rPr>
        <w:t>страхование, сборку, оформление сертификатов, паспортов и иные расходы Участника, а также все скидки, предлагаемые Участником.</w:t>
      </w:r>
    </w:p>
    <w:p w:rsidR="000B1E4F" w:rsidRDefault="005E5B38" w:rsidP="008B4C15">
      <w:pPr>
        <w:ind w:firstLine="567"/>
        <w:jc w:val="both"/>
        <w:rPr>
          <w:b/>
          <w:i/>
          <w:sz w:val="24"/>
          <w:szCs w:val="24"/>
        </w:rPr>
      </w:pPr>
      <w:r w:rsidRPr="004856F6">
        <w:rPr>
          <w:b/>
          <w:sz w:val="24"/>
          <w:szCs w:val="24"/>
        </w:rPr>
        <w:t>Цена не должна превышать</w:t>
      </w:r>
      <w:r w:rsidR="00B37694" w:rsidRPr="004856F6">
        <w:rPr>
          <w:b/>
          <w:sz w:val="24"/>
          <w:szCs w:val="24"/>
        </w:rPr>
        <w:t>:</w:t>
      </w:r>
      <w:r w:rsidR="002D6E82">
        <w:rPr>
          <w:b/>
          <w:sz w:val="24"/>
          <w:szCs w:val="24"/>
        </w:rPr>
        <w:t xml:space="preserve"> </w:t>
      </w:r>
      <w:r w:rsidR="0094149F">
        <w:rPr>
          <w:b/>
          <w:i/>
          <w:sz w:val="24"/>
          <w:szCs w:val="24"/>
        </w:rPr>
        <w:t>40 995</w:t>
      </w:r>
      <w:r w:rsidR="00896195">
        <w:rPr>
          <w:b/>
          <w:i/>
          <w:sz w:val="24"/>
          <w:szCs w:val="24"/>
        </w:rPr>
        <w:t xml:space="preserve"> </w:t>
      </w:r>
      <w:r w:rsidRPr="006E23E5">
        <w:rPr>
          <w:b/>
          <w:i/>
          <w:sz w:val="24"/>
          <w:szCs w:val="24"/>
        </w:rPr>
        <w:t>(</w:t>
      </w:r>
      <w:r w:rsidR="00896195">
        <w:rPr>
          <w:b/>
          <w:i/>
          <w:sz w:val="24"/>
          <w:szCs w:val="24"/>
        </w:rPr>
        <w:t>Двадцать тысяч</w:t>
      </w:r>
      <w:r w:rsidR="00F31D82" w:rsidRPr="006E23E5">
        <w:rPr>
          <w:b/>
          <w:i/>
          <w:sz w:val="24"/>
          <w:szCs w:val="24"/>
        </w:rPr>
        <w:t>)</w:t>
      </w:r>
      <w:r w:rsidR="00222A84" w:rsidRPr="006E23E5">
        <w:rPr>
          <w:b/>
          <w:i/>
          <w:sz w:val="24"/>
          <w:szCs w:val="24"/>
        </w:rPr>
        <w:t xml:space="preserve"> </w:t>
      </w:r>
      <w:r w:rsidRPr="006E23E5">
        <w:rPr>
          <w:b/>
          <w:i/>
          <w:sz w:val="24"/>
          <w:szCs w:val="24"/>
        </w:rPr>
        <w:t>руб</w:t>
      </w:r>
      <w:r w:rsidR="0003702C">
        <w:rPr>
          <w:b/>
          <w:i/>
          <w:sz w:val="24"/>
          <w:szCs w:val="24"/>
        </w:rPr>
        <w:t>л</w:t>
      </w:r>
      <w:r w:rsidR="00896195">
        <w:rPr>
          <w:b/>
          <w:i/>
          <w:sz w:val="24"/>
          <w:szCs w:val="24"/>
        </w:rPr>
        <w:t>ей</w:t>
      </w:r>
      <w:r w:rsidR="006E23E5" w:rsidRPr="006E23E5">
        <w:rPr>
          <w:b/>
          <w:i/>
          <w:sz w:val="24"/>
          <w:szCs w:val="24"/>
        </w:rPr>
        <w:t xml:space="preserve"> </w:t>
      </w:r>
      <w:r w:rsidR="0094149F">
        <w:rPr>
          <w:b/>
          <w:i/>
          <w:sz w:val="24"/>
          <w:szCs w:val="24"/>
        </w:rPr>
        <w:t>66</w:t>
      </w:r>
      <w:r w:rsidR="000F7C3A" w:rsidRPr="006E23E5">
        <w:rPr>
          <w:b/>
          <w:i/>
          <w:sz w:val="24"/>
          <w:szCs w:val="24"/>
        </w:rPr>
        <w:t xml:space="preserve"> копе</w:t>
      </w:r>
      <w:r w:rsidR="00AA3E95">
        <w:rPr>
          <w:b/>
          <w:i/>
          <w:sz w:val="24"/>
          <w:szCs w:val="24"/>
        </w:rPr>
        <w:t>ек</w:t>
      </w:r>
      <w:r w:rsidR="000F7C3A" w:rsidRPr="006E23E5">
        <w:rPr>
          <w:b/>
          <w:i/>
          <w:sz w:val="24"/>
          <w:szCs w:val="24"/>
        </w:rPr>
        <w:t>.</w:t>
      </w:r>
    </w:p>
    <w:p w:rsidR="00D97C11" w:rsidRPr="004856F6" w:rsidRDefault="00D97C11" w:rsidP="008B4C15">
      <w:pPr>
        <w:ind w:firstLine="567"/>
        <w:jc w:val="both"/>
        <w:rPr>
          <w:sz w:val="24"/>
          <w:szCs w:val="24"/>
        </w:rPr>
      </w:pPr>
      <w:r w:rsidRPr="004856F6">
        <w:rPr>
          <w:sz w:val="24"/>
          <w:szCs w:val="24"/>
        </w:rPr>
        <w:t xml:space="preserve">3. </w:t>
      </w:r>
      <w:r w:rsidR="00923746" w:rsidRPr="004856F6">
        <w:rPr>
          <w:sz w:val="24"/>
          <w:szCs w:val="24"/>
        </w:rPr>
        <w:t xml:space="preserve">Доставка товара </w:t>
      </w:r>
      <w:r w:rsidR="00E33810" w:rsidRPr="004856F6">
        <w:rPr>
          <w:sz w:val="24"/>
          <w:szCs w:val="24"/>
        </w:rPr>
        <w:t xml:space="preserve">осуществляется силами и за счет средств Участника, возможен </w:t>
      </w:r>
      <w:r w:rsidR="00923746" w:rsidRPr="004856F6">
        <w:rPr>
          <w:sz w:val="24"/>
          <w:szCs w:val="24"/>
        </w:rPr>
        <w:t>сам</w:t>
      </w:r>
      <w:r w:rsidR="008E2836" w:rsidRPr="004856F6">
        <w:rPr>
          <w:sz w:val="24"/>
          <w:szCs w:val="24"/>
        </w:rPr>
        <w:t>о</w:t>
      </w:r>
      <w:r w:rsidR="00923746" w:rsidRPr="004856F6">
        <w:rPr>
          <w:sz w:val="24"/>
          <w:szCs w:val="24"/>
        </w:rPr>
        <w:t>вывоз</w:t>
      </w:r>
      <w:r w:rsidR="00F34A07" w:rsidRPr="004856F6">
        <w:rPr>
          <w:sz w:val="24"/>
          <w:szCs w:val="24"/>
        </w:rPr>
        <w:t xml:space="preserve"> Заказчиком</w:t>
      </w:r>
      <w:r w:rsidR="00923746" w:rsidRPr="004856F6">
        <w:rPr>
          <w:sz w:val="24"/>
          <w:szCs w:val="24"/>
        </w:rPr>
        <w:t xml:space="preserve"> в пределах Владимирской области</w:t>
      </w:r>
      <w:r w:rsidR="002C72CF" w:rsidRPr="004856F6">
        <w:rPr>
          <w:sz w:val="24"/>
          <w:szCs w:val="24"/>
        </w:rPr>
        <w:t xml:space="preserve"> (по договоренности)</w:t>
      </w:r>
      <w:r w:rsidR="00F34A07" w:rsidRPr="004856F6">
        <w:rPr>
          <w:sz w:val="24"/>
          <w:szCs w:val="24"/>
        </w:rPr>
        <w:t>.</w:t>
      </w:r>
    </w:p>
    <w:p w:rsidR="00D97C11" w:rsidRPr="004856F6" w:rsidRDefault="00D97C11" w:rsidP="008B4C15">
      <w:pPr>
        <w:widowControl/>
        <w:tabs>
          <w:tab w:val="left" w:pos="360"/>
        </w:tabs>
        <w:autoSpaceDE/>
        <w:autoSpaceDN/>
        <w:adjustRightInd/>
        <w:ind w:firstLine="567"/>
        <w:jc w:val="both"/>
        <w:rPr>
          <w:b/>
          <w:i/>
          <w:sz w:val="24"/>
          <w:szCs w:val="24"/>
        </w:rPr>
      </w:pPr>
      <w:r w:rsidRPr="004856F6">
        <w:rPr>
          <w:sz w:val="24"/>
          <w:szCs w:val="24"/>
        </w:rPr>
        <w:t>Предполагаемые сроки заключения договора</w:t>
      </w:r>
      <w:r w:rsidRPr="006E23E5">
        <w:rPr>
          <w:sz w:val="24"/>
          <w:szCs w:val="24"/>
        </w:rPr>
        <w:t xml:space="preserve">: </w:t>
      </w:r>
      <w:r w:rsidR="008B6E35">
        <w:rPr>
          <w:b/>
          <w:i/>
          <w:sz w:val="24"/>
          <w:szCs w:val="24"/>
        </w:rPr>
        <w:t>март</w:t>
      </w:r>
      <w:r w:rsidR="00F038B9">
        <w:rPr>
          <w:sz w:val="24"/>
          <w:szCs w:val="24"/>
        </w:rPr>
        <w:t xml:space="preserve"> </w:t>
      </w:r>
      <w:r w:rsidRPr="006E23E5">
        <w:rPr>
          <w:b/>
          <w:i/>
          <w:sz w:val="24"/>
          <w:szCs w:val="24"/>
        </w:rPr>
        <w:t>202</w:t>
      </w:r>
      <w:r w:rsidR="002D6E82">
        <w:rPr>
          <w:b/>
          <w:i/>
          <w:sz w:val="24"/>
          <w:szCs w:val="24"/>
        </w:rPr>
        <w:t>4</w:t>
      </w:r>
      <w:r w:rsidRPr="006E23E5">
        <w:rPr>
          <w:b/>
          <w:i/>
          <w:sz w:val="24"/>
          <w:szCs w:val="24"/>
        </w:rPr>
        <w:t xml:space="preserve"> года.</w:t>
      </w:r>
    </w:p>
    <w:p w:rsidR="000F7C3A" w:rsidRPr="004856F6" w:rsidRDefault="000F7C3A" w:rsidP="008B4C15">
      <w:pPr>
        <w:widowControl/>
        <w:tabs>
          <w:tab w:val="left" w:pos="360"/>
        </w:tabs>
        <w:autoSpaceDE/>
        <w:autoSpaceDN/>
        <w:adjustRightInd/>
        <w:ind w:firstLine="567"/>
        <w:jc w:val="both"/>
        <w:rPr>
          <w:b/>
          <w:i/>
          <w:sz w:val="24"/>
          <w:szCs w:val="24"/>
        </w:rPr>
      </w:pPr>
      <w:r w:rsidRPr="004856F6">
        <w:rPr>
          <w:b/>
          <w:i/>
          <w:sz w:val="24"/>
          <w:szCs w:val="24"/>
        </w:rPr>
        <w:t xml:space="preserve">Заключение договора </w:t>
      </w:r>
      <w:r w:rsidR="00621716" w:rsidRPr="004856F6">
        <w:rPr>
          <w:b/>
          <w:i/>
          <w:sz w:val="24"/>
          <w:szCs w:val="24"/>
        </w:rPr>
        <w:t xml:space="preserve">возможно </w:t>
      </w:r>
      <w:r w:rsidRPr="004856F6">
        <w:rPr>
          <w:b/>
          <w:i/>
          <w:sz w:val="24"/>
          <w:szCs w:val="24"/>
        </w:rPr>
        <w:t>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программно-аппаратных средств электронной площадки«</w:t>
      </w:r>
      <w:proofErr w:type="spellStart"/>
      <w:r w:rsidRPr="004856F6">
        <w:rPr>
          <w:b/>
          <w:i/>
          <w:sz w:val="24"/>
          <w:szCs w:val="24"/>
          <w:lang w:val="en-US"/>
        </w:rPr>
        <w:t>VladZakupki</w:t>
      </w:r>
      <w:proofErr w:type="spellEnd"/>
      <w:r w:rsidRPr="004856F6">
        <w:rPr>
          <w:b/>
          <w:i/>
          <w:sz w:val="24"/>
          <w:szCs w:val="24"/>
        </w:rPr>
        <w:t>» или в простой письменной форме.</w:t>
      </w:r>
    </w:p>
    <w:p w:rsidR="00D97C11" w:rsidRPr="004856F6" w:rsidRDefault="00D97C11" w:rsidP="008B4C15">
      <w:pPr>
        <w:widowControl/>
        <w:tabs>
          <w:tab w:val="left" w:pos="360"/>
        </w:tabs>
        <w:autoSpaceDE/>
        <w:autoSpaceDN/>
        <w:adjustRightInd/>
        <w:ind w:firstLine="567"/>
        <w:jc w:val="both"/>
        <w:rPr>
          <w:b/>
          <w:bCs/>
          <w:i/>
          <w:sz w:val="24"/>
          <w:szCs w:val="24"/>
        </w:rPr>
      </w:pPr>
      <w:r w:rsidRPr="004856F6">
        <w:rPr>
          <w:sz w:val="24"/>
          <w:szCs w:val="24"/>
        </w:rPr>
        <w:t xml:space="preserve">Предполагаемые сроки поставки товара: </w:t>
      </w:r>
      <w:r w:rsidR="00462A48">
        <w:rPr>
          <w:b/>
          <w:i/>
          <w:sz w:val="24"/>
          <w:szCs w:val="24"/>
        </w:rPr>
        <w:t xml:space="preserve"> </w:t>
      </w:r>
      <w:proofErr w:type="gramStart"/>
      <w:r w:rsidR="00462A48">
        <w:rPr>
          <w:b/>
          <w:i/>
          <w:sz w:val="24"/>
          <w:szCs w:val="24"/>
        </w:rPr>
        <w:t xml:space="preserve">с </w:t>
      </w:r>
      <w:r w:rsidR="00926875">
        <w:rPr>
          <w:b/>
          <w:i/>
          <w:sz w:val="24"/>
          <w:szCs w:val="24"/>
        </w:rPr>
        <w:t xml:space="preserve">даты </w:t>
      </w:r>
      <w:r w:rsidR="00EF101C">
        <w:rPr>
          <w:b/>
          <w:i/>
          <w:sz w:val="24"/>
          <w:szCs w:val="24"/>
        </w:rPr>
        <w:t>заключения</w:t>
      </w:r>
      <w:proofErr w:type="gramEnd"/>
      <w:r w:rsidR="0021792A">
        <w:rPr>
          <w:b/>
          <w:i/>
          <w:sz w:val="24"/>
          <w:szCs w:val="24"/>
        </w:rPr>
        <w:t xml:space="preserve"> договора</w:t>
      </w:r>
      <w:r w:rsidR="002326C1">
        <w:rPr>
          <w:b/>
          <w:i/>
          <w:sz w:val="24"/>
          <w:szCs w:val="24"/>
        </w:rPr>
        <w:t xml:space="preserve"> до </w:t>
      </w:r>
      <w:r w:rsidR="006A39F3">
        <w:rPr>
          <w:b/>
          <w:i/>
          <w:sz w:val="24"/>
          <w:szCs w:val="24"/>
        </w:rPr>
        <w:t>3</w:t>
      </w:r>
      <w:r w:rsidR="008B6E35">
        <w:rPr>
          <w:b/>
          <w:i/>
          <w:sz w:val="24"/>
          <w:szCs w:val="24"/>
        </w:rPr>
        <w:t>0</w:t>
      </w:r>
      <w:r w:rsidR="00B532A8">
        <w:rPr>
          <w:b/>
          <w:i/>
          <w:sz w:val="24"/>
          <w:szCs w:val="24"/>
        </w:rPr>
        <w:t>.0</w:t>
      </w:r>
      <w:r w:rsidR="008B6E35">
        <w:rPr>
          <w:b/>
          <w:i/>
          <w:sz w:val="24"/>
          <w:szCs w:val="24"/>
        </w:rPr>
        <w:t>3</w:t>
      </w:r>
      <w:r w:rsidR="00926875">
        <w:rPr>
          <w:b/>
          <w:i/>
          <w:sz w:val="24"/>
          <w:szCs w:val="24"/>
        </w:rPr>
        <w:t>.2024</w:t>
      </w:r>
      <w:r w:rsidR="002326C1">
        <w:rPr>
          <w:b/>
          <w:i/>
          <w:sz w:val="24"/>
          <w:szCs w:val="24"/>
        </w:rPr>
        <w:t xml:space="preserve"> года.</w:t>
      </w:r>
    </w:p>
    <w:p w:rsidR="00C32FF6" w:rsidRPr="004856F6" w:rsidRDefault="00B629F8" w:rsidP="008B4C15">
      <w:pPr>
        <w:tabs>
          <w:tab w:val="left" w:pos="1134"/>
        </w:tabs>
        <w:ind w:right="-1" w:firstLine="567"/>
        <w:jc w:val="both"/>
        <w:rPr>
          <w:i/>
          <w:sz w:val="24"/>
          <w:szCs w:val="24"/>
        </w:rPr>
      </w:pPr>
      <w:r w:rsidRPr="004856F6">
        <w:rPr>
          <w:sz w:val="24"/>
          <w:szCs w:val="24"/>
        </w:rPr>
        <w:t>4</w:t>
      </w:r>
      <w:r w:rsidR="006A163A" w:rsidRPr="004856F6">
        <w:rPr>
          <w:sz w:val="24"/>
          <w:szCs w:val="24"/>
        </w:rPr>
        <w:t>. Порядок оплаты</w:t>
      </w:r>
      <w:r w:rsidR="00B25B04" w:rsidRPr="004856F6">
        <w:rPr>
          <w:sz w:val="24"/>
          <w:szCs w:val="24"/>
        </w:rPr>
        <w:t>:</w:t>
      </w:r>
      <w:r w:rsidR="00222A84">
        <w:rPr>
          <w:sz w:val="24"/>
          <w:szCs w:val="24"/>
        </w:rPr>
        <w:t xml:space="preserve"> </w:t>
      </w:r>
      <w:r w:rsidR="00483555" w:rsidRPr="006E23E5">
        <w:rPr>
          <w:b/>
          <w:i/>
          <w:sz w:val="24"/>
          <w:szCs w:val="24"/>
        </w:rPr>
        <w:t>в течение</w:t>
      </w:r>
      <w:r w:rsidR="006E23E5" w:rsidRPr="006E23E5">
        <w:rPr>
          <w:b/>
          <w:i/>
          <w:sz w:val="24"/>
          <w:szCs w:val="24"/>
        </w:rPr>
        <w:t xml:space="preserve"> </w:t>
      </w:r>
      <w:r w:rsidR="0021792A">
        <w:rPr>
          <w:b/>
          <w:i/>
          <w:sz w:val="24"/>
          <w:szCs w:val="24"/>
        </w:rPr>
        <w:t>7</w:t>
      </w:r>
      <w:r w:rsidR="00483555" w:rsidRPr="006E23E5">
        <w:rPr>
          <w:b/>
          <w:i/>
          <w:sz w:val="24"/>
          <w:szCs w:val="24"/>
        </w:rPr>
        <w:t xml:space="preserve"> (</w:t>
      </w:r>
      <w:r w:rsidR="0021792A">
        <w:rPr>
          <w:b/>
          <w:i/>
          <w:sz w:val="24"/>
          <w:szCs w:val="24"/>
        </w:rPr>
        <w:t>семи</w:t>
      </w:r>
      <w:r w:rsidR="00483555" w:rsidRPr="006E23E5">
        <w:rPr>
          <w:b/>
          <w:i/>
          <w:sz w:val="24"/>
          <w:szCs w:val="24"/>
        </w:rPr>
        <w:t>)</w:t>
      </w:r>
      <w:r w:rsidR="006E23E5" w:rsidRPr="006E23E5">
        <w:rPr>
          <w:b/>
          <w:i/>
          <w:sz w:val="24"/>
          <w:szCs w:val="24"/>
        </w:rPr>
        <w:t xml:space="preserve"> </w:t>
      </w:r>
      <w:r w:rsidR="00483555" w:rsidRPr="006E23E5">
        <w:rPr>
          <w:b/>
          <w:i/>
          <w:sz w:val="24"/>
          <w:szCs w:val="24"/>
        </w:rPr>
        <w:t xml:space="preserve">дней </w:t>
      </w:r>
      <w:proofErr w:type="gramStart"/>
      <w:r w:rsidR="00483555" w:rsidRPr="006E23E5">
        <w:rPr>
          <w:b/>
          <w:i/>
          <w:sz w:val="24"/>
          <w:szCs w:val="24"/>
        </w:rPr>
        <w:t>с даты подписания</w:t>
      </w:r>
      <w:proofErr w:type="gramEnd"/>
      <w:r w:rsidR="00483555" w:rsidRPr="006E23E5">
        <w:rPr>
          <w:b/>
          <w:i/>
          <w:sz w:val="24"/>
          <w:szCs w:val="24"/>
        </w:rPr>
        <w:t xml:space="preserve"> </w:t>
      </w:r>
      <w:r w:rsidR="00C1380F" w:rsidRPr="006E23E5">
        <w:rPr>
          <w:b/>
          <w:i/>
          <w:sz w:val="24"/>
          <w:szCs w:val="24"/>
        </w:rPr>
        <w:t>заказчиком</w:t>
      </w:r>
      <w:r w:rsidR="006E23E5">
        <w:rPr>
          <w:b/>
          <w:i/>
          <w:sz w:val="24"/>
          <w:szCs w:val="24"/>
        </w:rPr>
        <w:t xml:space="preserve"> </w:t>
      </w:r>
      <w:r w:rsidR="005E11B4" w:rsidRPr="006E23E5">
        <w:rPr>
          <w:b/>
          <w:i/>
          <w:sz w:val="24"/>
          <w:szCs w:val="24"/>
        </w:rPr>
        <w:t>документов о приемке</w:t>
      </w:r>
      <w:r w:rsidR="00483555" w:rsidRPr="006E23E5">
        <w:rPr>
          <w:b/>
          <w:i/>
          <w:sz w:val="24"/>
          <w:szCs w:val="24"/>
        </w:rPr>
        <w:t>.</w:t>
      </w:r>
    </w:p>
    <w:p w:rsidR="006A163A" w:rsidRPr="004856F6" w:rsidRDefault="00B629F8" w:rsidP="008B4C15">
      <w:pPr>
        <w:widowControl/>
        <w:autoSpaceDE/>
        <w:autoSpaceDN/>
        <w:adjustRightInd/>
        <w:ind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w:t>
      </w:r>
      <w:r w:rsidR="00DF5ECD" w:rsidRPr="004856F6">
        <w:rPr>
          <w:sz w:val="24"/>
          <w:szCs w:val="24"/>
        </w:rPr>
        <w:t xml:space="preserve"> </w:t>
      </w:r>
      <w:r w:rsidR="00B37694" w:rsidRPr="004856F6">
        <w:rPr>
          <w:sz w:val="24"/>
          <w:szCs w:val="24"/>
        </w:rPr>
        <w:t>направлять</w:t>
      </w:r>
      <w:r w:rsidR="006A163A" w:rsidRPr="004856F6">
        <w:rPr>
          <w:sz w:val="24"/>
          <w:szCs w:val="24"/>
        </w:rPr>
        <w:t xml:space="preserve"> по форме, приведенной в </w:t>
      </w:r>
      <w:r w:rsidR="00BD4CAF" w:rsidRPr="004856F6">
        <w:rPr>
          <w:b/>
          <w:i/>
          <w:sz w:val="24"/>
          <w:szCs w:val="24"/>
        </w:rPr>
        <w:t>П</w:t>
      </w:r>
      <w:r w:rsidR="006A163A" w:rsidRPr="004856F6">
        <w:rPr>
          <w:b/>
          <w:i/>
          <w:sz w:val="24"/>
          <w:szCs w:val="24"/>
        </w:rPr>
        <w:t>риложении№</w:t>
      </w:r>
      <w:r w:rsidR="00C1380F" w:rsidRPr="004856F6">
        <w:rPr>
          <w:b/>
          <w:i/>
          <w:sz w:val="24"/>
          <w:szCs w:val="24"/>
        </w:rPr>
        <w:t>1</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F4357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proofErr w:type="gramStart"/>
      <w:r w:rsidR="00F4357A">
        <w:rPr>
          <w:sz w:val="24"/>
          <w:szCs w:val="24"/>
        </w:rPr>
        <w:t>образом</w:t>
      </w:r>
      <w:proofErr w:type="gramEnd"/>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rsidR="006A163A" w:rsidRPr="004856F6" w:rsidRDefault="00B629F8" w:rsidP="008B4C15">
      <w:pPr>
        <w:ind w:firstLine="567"/>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единицы </w:t>
      </w:r>
      <w:r w:rsidR="00B37694" w:rsidRPr="006E23E5">
        <w:rPr>
          <w:b/>
          <w:i/>
          <w:sz w:val="24"/>
          <w:szCs w:val="24"/>
        </w:rPr>
        <w:t xml:space="preserve">товара, работы, </w:t>
      </w:r>
      <w:r w:rsidR="00DC3EE9" w:rsidRPr="006E23E5">
        <w:rPr>
          <w:b/>
          <w:i/>
          <w:sz w:val="24"/>
          <w:szCs w:val="24"/>
        </w:rPr>
        <w:t>услуги</w:t>
      </w:r>
      <w:r w:rsidR="006A163A" w:rsidRPr="006E23E5">
        <w:rPr>
          <w:sz w:val="24"/>
          <w:szCs w:val="24"/>
        </w:rPr>
        <w:t>и</w:t>
      </w:r>
      <w:r w:rsidR="006A163A" w:rsidRPr="004856F6">
        <w:rPr>
          <w:sz w:val="24"/>
          <w:szCs w:val="24"/>
        </w:rPr>
        <w:t xml:space="preserve"> общая цена </w:t>
      </w:r>
      <w:r w:rsidR="00DC3EE9" w:rsidRPr="004856F6">
        <w:rPr>
          <w:sz w:val="24"/>
          <w:szCs w:val="24"/>
        </w:rPr>
        <w:t>договора</w:t>
      </w:r>
      <w:r w:rsidR="006A163A" w:rsidRPr="004856F6">
        <w:rPr>
          <w:sz w:val="24"/>
          <w:szCs w:val="24"/>
        </w:rPr>
        <w:t xml:space="preserve"> на условиях, указанных в запросе, срок действия предлагаемой цены.</w:t>
      </w:r>
    </w:p>
    <w:p w:rsidR="000B1E4F" w:rsidRPr="004856F6" w:rsidRDefault="00B629F8" w:rsidP="008B4C1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 xml:space="preserve">Предложение должно быть подано Участником </w:t>
      </w:r>
      <w:r w:rsidR="000B1E4F" w:rsidRPr="004856F6">
        <w:rPr>
          <w:sz w:val="24"/>
          <w:szCs w:val="24"/>
          <w:u w:val="single"/>
        </w:rPr>
        <w:br/>
      </w:r>
      <w:r w:rsidR="000B1E4F" w:rsidRPr="004856F6">
        <w:rPr>
          <w:sz w:val="24"/>
          <w:szCs w:val="24"/>
        </w:rPr>
        <w:t xml:space="preserve">в форме электронного документа на электронную площадку </w:t>
      </w:r>
      <w:proofErr w:type="spellStart"/>
      <w:r w:rsidR="000B1E4F" w:rsidRPr="004856F6">
        <w:rPr>
          <w:b/>
          <w:i/>
          <w:sz w:val="24"/>
          <w:szCs w:val="24"/>
          <w:lang w:val="en-US"/>
        </w:rPr>
        <w:t>VladZakupki</w:t>
      </w:r>
      <w:proofErr w:type="spellEnd"/>
      <w:r w:rsidR="000B1E4F" w:rsidRPr="004856F6">
        <w:rPr>
          <w:b/>
          <w:i/>
          <w:sz w:val="24"/>
          <w:szCs w:val="24"/>
        </w:rPr>
        <w:t xml:space="preserve">»(адрес сайта в сети Интернет: </w:t>
      </w:r>
      <w:r w:rsidR="000A62DF" w:rsidRPr="004856F6">
        <w:rPr>
          <w:b/>
          <w:i/>
          <w:sz w:val="24"/>
          <w:szCs w:val="24"/>
        </w:rPr>
        <w:t>http://vladzakupki.ru</w:t>
      </w:r>
      <w:r w:rsidR="000B1E4F" w:rsidRPr="004856F6">
        <w:rPr>
          <w:b/>
          <w:i/>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w:t>
      </w:r>
      <w:r w:rsidR="00DF5ECD" w:rsidRPr="004856F6">
        <w:rPr>
          <w:b/>
          <w:sz w:val="24"/>
          <w:szCs w:val="24"/>
        </w:rPr>
        <w:t xml:space="preserve"> </w:t>
      </w:r>
      <w:r w:rsidR="000B1E4F" w:rsidRPr="004856F6">
        <w:rPr>
          <w:b/>
          <w:sz w:val="24"/>
          <w:szCs w:val="24"/>
        </w:rPr>
        <w:t>номер извещения</w:t>
      </w:r>
      <w:r w:rsidR="00B37694" w:rsidRPr="004856F6">
        <w:rPr>
          <w:b/>
          <w:sz w:val="24"/>
          <w:szCs w:val="24"/>
        </w:rPr>
        <w:t>, указанный на вышеуказанном сайте</w:t>
      </w:r>
      <w:r w:rsidR="000B1E4F" w:rsidRPr="004856F6">
        <w:rPr>
          <w:sz w:val="24"/>
          <w:szCs w:val="24"/>
        </w:rPr>
        <w:t>.</w:t>
      </w:r>
    </w:p>
    <w:p w:rsidR="00530C20" w:rsidRPr="006E23E5" w:rsidRDefault="00942C64" w:rsidP="00530C20">
      <w:pPr>
        <w:widowControl/>
        <w:autoSpaceDE/>
        <w:autoSpaceDN/>
        <w:adjustRightInd/>
        <w:ind w:firstLine="567"/>
        <w:jc w:val="both"/>
        <w:rPr>
          <w:sz w:val="24"/>
          <w:szCs w:val="24"/>
        </w:rPr>
      </w:pPr>
      <w:r w:rsidRPr="004856F6">
        <w:rPr>
          <w:sz w:val="24"/>
          <w:szCs w:val="24"/>
        </w:rPr>
        <w:t>Срок подачи ценовой информации:</w:t>
      </w:r>
      <w:r w:rsidR="00530C20" w:rsidRPr="00530C20">
        <w:t xml:space="preserve"> </w:t>
      </w:r>
      <w:r w:rsidR="00530C20" w:rsidRPr="006E23E5">
        <w:rPr>
          <w:sz w:val="24"/>
          <w:szCs w:val="24"/>
        </w:rPr>
        <w:t xml:space="preserve"> </w:t>
      </w:r>
      <w:r w:rsidR="00F038B9">
        <w:rPr>
          <w:sz w:val="24"/>
          <w:szCs w:val="24"/>
        </w:rPr>
        <w:t xml:space="preserve"> </w:t>
      </w:r>
      <w:r w:rsidR="00530C20" w:rsidRPr="006E23E5">
        <w:rPr>
          <w:sz w:val="24"/>
          <w:szCs w:val="24"/>
        </w:rPr>
        <w:t xml:space="preserve">с </w:t>
      </w:r>
      <w:r w:rsidR="00F038B9">
        <w:rPr>
          <w:sz w:val="24"/>
          <w:szCs w:val="24"/>
        </w:rPr>
        <w:t xml:space="preserve">  </w:t>
      </w:r>
      <w:r w:rsidR="0003702C">
        <w:rPr>
          <w:sz w:val="24"/>
          <w:szCs w:val="24"/>
        </w:rPr>
        <w:t>1</w:t>
      </w:r>
      <w:r w:rsidR="0094149F">
        <w:rPr>
          <w:sz w:val="24"/>
          <w:szCs w:val="24"/>
        </w:rPr>
        <w:t>5</w:t>
      </w:r>
      <w:r w:rsidR="006E23E5">
        <w:rPr>
          <w:sz w:val="24"/>
          <w:szCs w:val="24"/>
        </w:rPr>
        <w:t>.</w:t>
      </w:r>
      <w:r w:rsidR="00530C20" w:rsidRPr="006E23E5">
        <w:rPr>
          <w:sz w:val="24"/>
          <w:szCs w:val="24"/>
        </w:rPr>
        <w:t>0</w:t>
      </w:r>
      <w:r w:rsidR="0003702C">
        <w:rPr>
          <w:sz w:val="24"/>
          <w:szCs w:val="24"/>
        </w:rPr>
        <w:t>3</w:t>
      </w:r>
      <w:r w:rsidR="00530C20" w:rsidRPr="006E23E5">
        <w:rPr>
          <w:sz w:val="24"/>
          <w:szCs w:val="24"/>
        </w:rPr>
        <w:t>.20</w:t>
      </w:r>
      <w:r w:rsidR="006E23E5">
        <w:rPr>
          <w:sz w:val="24"/>
          <w:szCs w:val="24"/>
        </w:rPr>
        <w:t>2</w:t>
      </w:r>
      <w:r w:rsidR="002D6E82">
        <w:rPr>
          <w:sz w:val="24"/>
          <w:szCs w:val="24"/>
        </w:rPr>
        <w:t>4</w:t>
      </w:r>
      <w:r w:rsidR="006E23E5">
        <w:rPr>
          <w:sz w:val="24"/>
          <w:szCs w:val="24"/>
        </w:rPr>
        <w:t xml:space="preserve"> г</w:t>
      </w:r>
      <w:r w:rsidR="00530C20" w:rsidRPr="006E23E5">
        <w:rPr>
          <w:sz w:val="24"/>
          <w:szCs w:val="24"/>
        </w:rPr>
        <w:t xml:space="preserve">.  </w:t>
      </w:r>
    </w:p>
    <w:p w:rsidR="00236756" w:rsidRPr="004856F6" w:rsidRDefault="00530C20" w:rsidP="00530C20">
      <w:pPr>
        <w:widowControl/>
        <w:autoSpaceDE/>
        <w:autoSpaceDN/>
        <w:adjustRightInd/>
        <w:ind w:firstLine="567"/>
        <w:jc w:val="both"/>
        <w:rPr>
          <w:b/>
          <w:i/>
          <w:sz w:val="24"/>
          <w:szCs w:val="24"/>
        </w:rPr>
      </w:pPr>
      <w:r w:rsidRPr="006E23E5">
        <w:rPr>
          <w:sz w:val="24"/>
          <w:szCs w:val="24"/>
        </w:rPr>
        <w:t xml:space="preserve">                                   </w:t>
      </w:r>
      <w:r w:rsidR="00F3581B">
        <w:rPr>
          <w:sz w:val="24"/>
          <w:szCs w:val="24"/>
        </w:rPr>
        <w:t xml:space="preserve">                             до </w:t>
      </w:r>
      <w:r w:rsidR="0003702C">
        <w:rPr>
          <w:sz w:val="24"/>
          <w:szCs w:val="24"/>
        </w:rPr>
        <w:t>1</w:t>
      </w:r>
      <w:r w:rsidR="0094149F">
        <w:rPr>
          <w:sz w:val="24"/>
          <w:szCs w:val="24"/>
        </w:rPr>
        <w:t>9</w:t>
      </w:r>
      <w:r w:rsidR="00F3581B">
        <w:rPr>
          <w:sz w:val="24"/>
          <w:szCs w:val="24"/>
        </w:rPr>
        <w:t>.0</w:t>
      </w:r>
      <w:r w:rsidR="008B6E35">
        <w:rPr>
          <w:sz w:val="24"/>
          <w:szCs w:val="24"/>
        </w:rPr>
        <w:t>3</w:t>
      </w:r>
      <w:r w:rsidRPr="006E23E5">
        <w:rPr>
          <w:sz w:val="24"/>
          <w:szCs w:val="24"/>
        </w:rPr>
        <w:t>.20</w:t>
      </w:r>
      <w:r w:rsidR="006E23E5">
        <w:rPr>
          <w:sz w:val="24"/>
          <w:szCs w:val="24"/>
        </w:rPr>
        <w:t>2</w:t>
      </w:r>
      <w:r w:rsidR="002D6E82">
        <w:rPr>
          <w:sz w:val="24"/>
          <w:szCs w:val="24"/>
        </w:rPr>
        <w:t>4</w:t>
      </w:r>
      <w:r w:rsidR="006E23E5">
        <w:rPr>
          <w:sz w:val="24"/>
          <w:szCs w:val="24"/>
        </w:rPr>
        <w:t xml:space="preserve"> г.</w:t>
      </w:r>
      <w:r w:rsidRPr="006E23E5">
        <w:rPr>
          <w:sz w:val="24"/>
          <w:szCs w:val="24"/>
        </w:rPr>
        <w:t xml:space="preserve"> </w:t>
      </w:r>
      <w:r w:rsidR="0094149F">
        <w:rPr>
          <w:sz w:val="24"/>
          <w:szCs w:val="24"/>
        </w:rPr>
        <w:t>09</w:t>
      </w:r>
      <w:r w:rsidRPr="006E23E5">
        <w:rPr>
          <w:sz w:val="24"/>
          <w:szCs w:val="24"/>
        </w:rPr>
        <w:t>ч. 00 мин.</w:t>
      </w:r>
    </w:p>
    <w:p w:rsidR="000D01C6" w:rsidRPr="004856F6" w:rsidRDefault="000F7C3A" w:rsidP="005B4965">
      <w:pPr>
        <w:ind w:firstLine="567"/>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sz w:val="24"/>
          <w:szCs w:val="24"/>
        </w:rPr>
        <w:t>в соответствии с</w:t>
      </w:r>
      <w:r w:rsidR="00222A84">
        <w:rPr>
          <w:sz w:val="24"/>
          <w:szCs w:val="24"/>
        </w:rPr>
        <w:t>о</w:t>
      </w:r>
      <w:r w:rsidR="006A76FA" w:rsidRPr="004856F6">
        <w:rPr>
          <w:sz w:val="24"/>
          <w:szCs w:val="24"/>
        </w:rPr>
        <w:t xml:space="preserve"> </w:t>
      </w:r>
      <w:r w:rsidR="00AE1E1F" w:rsidRPr="00222A84">
        <w:rPr>
          <w:b/>
          <w:bCs/>
          <w:sz w:val="24"/>
          <w:szCs w:val="24"/>
        </w:rPr>
        <w:t xml:space="preserve">ст. 3.6  </w:t>
      </w:r>
      <w:r w:rsidR="00AE1E1F" w:rsidRPr="00222A84">
        <w:rPr>
          <w:b/>
          <w:sz w:val="24"/>
          <w:szCs w:val="24"/>
        </w:rPr>
        <w:t>Федерального закона от 18.07.2011 № 223-ФЗ</w:t>
      </w:r>
      <w:r w:rsidR="00AE1E1F" w:rsidRPr="004856F6">
        <w:rPr>
          <w:sz w:val="24"/>
          <w:szCs w:val="24"/>
        </w:rPr>
        <w:t xml:space="preserve"> «О закупках товаров, работ, услуг отдельными видами юридических лиц»</w:t>
      </w:r>
      <w:r w:rsidR="00B44AD3" w:rsidRPr="004856F6">
        <w:rPr>
          <w:b/>
          <w:sz w:val="24"/>
          <w:szCs w:val="24"/>
        </w:rPr>
        <w:t xml:space="preserve"> </w:t>
      </w:r>
      <w:r w:rsidR="006A76FA" w:rsidRPr="004856F6">
        <w:rPr>
          <w:b/>
          <w:bCs/>
          <w:sz w:val="24"/>
          <w:szCs w:val="24"/>
        </w:rPr>
        <w:t xml:space="preserve">и может закончиться </w:t>
      </w:r>
      <w:r w:rsidR="00DF5ECD" w:rsidRPr="004856F6">
        <w:rPr>
          <w:b/>
          <w:bCs/>
          <w:sz w:val="24"/>
          <w:szCs w:val="24"/>
        </w:rPr>
        <w:t xml:space="preserve">подписанием </w:t>
      </w:r>
      <w:r w:rsidR="00530C20" w:rsidRPr="006E23E5">
        <w:rPr>
          <w:b/>
          <w:bCs/>
          <w:sz w:val="24"/>
          <w:szCs w:val="24"/>
        </w:rPr>
        <w:t>договора</w:t>
      </w:r>
      <w:r w:rsidR="00621716" w:rsidRPr="004856F6">
        <w:rPr>
          <w:b/>
          <w:sz w:val="24"/>
          <w:szCs w:val="24"/>
        </w:rPr>
        <w:t xml:space="preserve"> </w:t>
      </w:r>
      <w:r w:rsidR="006A76FA" w:rsidRPr="004856F6">
        <w:rPr>
          <w:b/>
          <w:sz w:val="24"/>
          <w:szCs w:val="24"/>
        </w:rPr>
        <w:t>в случае принятия Заказчиком такого решения</w:t>
      </w:r>
      <w:r w:rsidRPr="004856F6">
        <w:rPr>
          <w:b/>
          <w:sz w:val="24"/>
          <w:szCs w:val="24"/>
        </w:rPr>
        <w:t>.</w:t>
      </w:r>
      <w:r w:rsidRPr="004856F6">
        <w:rPr>
          <w:sz w:val="24"/>
          <w:szCs w:val="24"/>
        </w:rPr>
        <w:t xml:space="preserve"> </w:t>
      </w:r>
    </w:p>
    <w:p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rsidR="001E5277" w:rsidRPr="004856F6" w:rsidRDefault="001E5277" w:rsidP="005B4965">
      <w:pPr>
        <w:ind w:firstLine="567"/>
        <w:jc w:val="both"/>
        <w:rPr>
          <w:sz w:val="24"/>
          <w:szCs w:val="24"/>
        </w:rPr>
      </w:pPr>
      <w:r w:rsidRPr="004856F6">
        <w:rPr>
          <w:sz w:val="24"/>
          <w:szCs w:val="24"/>
        </w:rPr>
        <w:t>1)</w:t>
      </w:r>
      <w:r w:rsidR="000F7C3A" w:rsidRPr="004856F6">
        <w:rPr>
          <w:sz w:val="24"/>
          <w:szCs w:val="24"/>
        </w:rPr>
        <w:t xml:space="preserve"> </w:t>
      </w:r>
      <w:proofErr w:type="gramStart"/>
      <w:r w:rsidR="000F7C3A" w:rsidRPr="004856F6">
        <w:rPr>
          <w:sz w:val="24"/>
          <w:szCs w:val="24"/>
        </w:rPr>
        <w:t>пред</w:t>
      </w:r>
      <w:r w:rsidR="005B4965" w:rsidRPr="004856F6">
        <w:rPr>
          <w:sz w:val="24"/>
          <w:szCs w:val="24"/>
        </w:rPr>
        <w:t>ложившим</w:t>
      </w:r>
      <w:proofErr w:type="gramEnd"/>
      <w:r w:rsidR="005B4965" w:rsidRPr="004856F6">
        <w:rPr>
          <w:sz w:val="24"/>
          <w:szCs w:val="24"/>
        </w:rPr>
        <w:t xml:space="preserve"> наименьшую цену</w:t>
      </w:r>
      <w:r w:rsidRPr="004856F6">
        <w:rPr>
          <w:sz w:val="24"/>
          <w:szCs w:val="24"/>
        </w:rPr>
        <w:t>;</w:t>
      </w:r>
    </w:p>
    <w:p w:rsidR="000D01C6" w:rsidRPr="004856F6" w:rsidRDefault="001E5277" w:rsidP="005B4965">
      <w:pPr>
        <w:ind w:firstLine="567"/>
        <w:jc w:val="both"/>
        <w:rPr>
          <w:sz w:val="24"/>
          <w:szCs w:val="24"/>
        </w:rPr>
      </w:pPr>
      <w:r w:rsidRPr="004856F6">
        <w:rPr>
          <w:sz w:val="24"/>
          <w:szCs w:val="24"/>
        </w:rPr>
        <w:t>2)</w:t>
      </w:r>
      <w:r w:rsidR="005B4965" w:rsidRPr="004856F6">
        <w:rPr>
          <w:sz w:val="24"/>
          <w:szCs w:val="24"/>
        </w:rPr>
        <w:t xml:space="preserve"> </w:t>
      </w:r>
      <w:r w:rsidR="000D01C6" w:rsidRPr="004856F6">
        <w:rPr>
          <w:sz w:val="24"/>
          <w:szCs w:val="24"/>
        </w:rPr>
        <w:t xml:space="preserve">лучшие </w:t>
      </w:r>
      <w:proofErr w:type="spellStart"/>
      <w:r w:rsidR="000D01C6" w:rsidRPr="004856F6">
        <w:rPr>
          <w:sz w:val="24"/>
          <w:szCs w:val="24"/>
        </w:rPr>
        <w:t>нестоимостные</w:t>
      </w:r>
      <w:proofErr w:type="spellEnd"/>
      <w:r w:rsidR="000D01C6" w:rsidRPr="004856F6">
        <w:rPr>
          <w:sz w:val="24"/>
          <w:szCs w:val="24"/>
        </w:rPr>
        <w:t xml:space="preserve"> условия;</w:t>
      </w:r>
    </w:p>
    <w:p w:rsidR="005B4965" w:rsidRPr="004856F6" w:rsidRDefault="000D01C6" w:rsidP="005B4965">
      <w:pPr>
        <w:ind w:firstLine="567"/>
        <w:jc w:val="both"/>
        <w:rPr>
          <w:sz w:val="24"/>
          <w:szCs w:val="24"/>
        </w:rPr>
      </w:pPr>
      <w:r w:rsidRPr="004856F6">
        <w:rPr>
          <w:sz w:val="24"/>
          <w:szCs w:val="24"/>
        </w:rPr>
        <w:lastRenderedPageBreak/>
        <w:t xml:space="preserve">3) </w:t>
      </w:r>
      <w:r w:rsidR="005B4965" w:rsidRPr="004856F6">
        <w:rPr>
          <w:sz w:val="24"/>
          <w:szCs w:val="24"/>
        </w:rPr>
        <w:t>лучшие по совокупности условия</w:t>
      </w:r>
      <w:r w:rsidR="00B44AD3" w:rsidRPr="004856F6">
        <w:rPr>
          <w:sz w:val="24"/>
          <w:szCs w:val="24"/>
        </w:rPr>
        <w:t>,</w:t>
      </w:r>
      <w:r w:rsidR="005B4965" w:rsidRPr="004856F6">
        <w:rPr>
          <w:sz w:val="24"/>
          <w:szCs w:val="24"/>
        </w:rPr>
        <w:t xml:space="preserve"> </w:t>
      </w:r>
      <w:r w:rsidR="005B4965" w:rsidRPr="004856F6">
        <w:rPr>
          <w:b/>
          <w:sz w:val="24"/>
          <w:szCs w:val="24"/>
        </w:rPr>
        <w:t>или принимает решение о завершении процедуры запроса цен без заключения договора.</w:t>
      </w:r>
    </w:p>
    <w:p w:rsidR="000F7C3A" w:rsidRPr="004856F6" w:rsidRDefault="000F7C3A" w:rsidP="0051389D">
      <w:pPr>
        <w:widowControl/>
        <w:ind w:firstLine="567"/>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rsidR="000F7C3A" w:rsidRPr="004856F6" w:rsidRDefault="000F7C3A" w:rsidP="0051389D">
      <w:pPr>
        <w:widowControl/>
        <w:autoSpaceDE/>
        <w:autoSpaceDN/>
        <w:adjustRightInd/>
        <w:ind w:firstLine="567"/>
        <w:jc w:val="both"/>
        <w:rPr>
          <w:sz w:val="24"/>
          <w:szCs w:val="24"/>
        </w:rPr>
      </w:pPr>
      <w:r w:rsidRPr="004856F6">
        <w:rPr>
          <w:sz w:val="24"/>
          <w:szCs w:val="24"/>
        </w:rPr>
        <w:t>9. Условия рассмотрения ценовых предложений Участников и их оценка.</w:t>
      </w:r>
    </w:p>
    <w:p w:rsidR="000F7C3A" w:rsidRPr="004856F6" w:rsidRDefault="000F7C3A" w:rsidP="0051389D">
      <w:pPr>
        <w:ind w:firstLine="567"/>
        <w:jc w:val="both"/>
        <w:rPr>
          <w:sz w:val="24"/>
          <w:szCs w:val="24"/>
        </w:rPr>
      </w:pPr>
      <w:r w:rsidRPr="004856F6">
        <w:rPr>
          <w:sz w:val="24"/>
          <w:szCs w:val="24"/>
        </w:rPr>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Pr="004856F6">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Pr="004856F6">
        <w:rPr>
          <w:sz w:val="24"/>
          <w:szCs w:val="24"/>
        </w:rPr>
        <w:t xml:space="preserve"> </w:t>
      </w:r>
      <w:r w:rsidR="00DF5ECD" w:rsidRPr="004856F6">
        <w:rPr>
          <w:sz w:val="24"/>
          <w:szCs w:val="24"/>
        </w:rPr>
        <w:t>в случае соответствия участника следующим требованиям:</w:t>
      </w:r>
    </w:p>
    <w:p w:rsidR="00222A84" w:rsidRPr="004856F6" w:rsidRDefault="00532D48" w:rsidP="00222A84">
      <w:pPr>
        <w:ind w:firstLine="567"/>
        <w:jc w:val="both"/>
        <w:rPr>
          <w:b/>
          <w:sz w:val="24"/>
          <w:szCs w:val="24"/>
        </w:rPr>
      </w:pPr>
      <w:r w:rsidRPr="004856F6">
        <w:rPr>
          <w:b/>
          <w:sz w:val="24"/>
          <w:szCs w:val="24"/>
        </w:rPr>
        <w:t>1)</w:t>
      </w:r>
      <w:r w:rsidR="00222A84">
        <w:rPr>
          <w:b/>
          <w:sz w:val="24"/>
          <w:szCs w:val="24"/>
        </w:rPr>
        <w:t xml:space="preserve"> </w:t>
      </w:r>
      <w:r w:rsidR="00222A84" w:rsidRPr="004856F6">
        <w:rPr>
          <w:sz w:val="24"/>
          <w:szCs w:val="24"/>
        </w:rPr>
        <w:t xml:space="preserve">отсутствие у Участника случаев </w:t>
      </w:r>
      <w:r w:rsidR="00222A84" w:rsidRPr="004856F6">
        <w:rPr>
          <w:b/>
          <w:sz w:val="24"/>
          <w:szCs w:val="24"/>
        </w:rPr>
        <w:t>поставок некачественного товара (некачественного выполнения работ, некачественного оказания услуг),</w:t>
      </w:r>
      <w:r w:rsidR="00222A84" w:rsidRPr="004856F6">
        <w:rPr>
          <w:sz w:val="24"/>
          <w:szCs w:val="24"/>
        </w:rPr>
        <w:t xml:space="preserve"> подтвержденных результатом независимой экспертизы, </w:t>
      </w:r>
      <w:r w:rsidR="00222A84" w:rsidRPr="004856F6">
        <w:rPr>
          <w:b/>
          <w:sz w:val="24"/>
          <w:szCs w:val="24"/>
        </w:rPr>
        <w:t xml:space="preserve">и (или) просрочки  поставок товара (выполнения работ, оказания услуг). </w:t>
      </w:r>
    </w:p>
    <w:p w:rsidR="0051389D" w:rsidRPr="004856F6" w:rsidRDefault="00222A84" w:rsidP="00222A84">
      <w:pPr>
        <w:ind w:firstLine="567"/>
        <w:jc w:val="both"/>
        <w:rPr>
          <w:bCs/>
          <w:sz w:val="24"/>
          <w:szCs w:val="24"/>
        </w:rPr>
      </w:pPr>
      <w:proofErr w:type="gramStart"/>
      <w:r w:rsidRPr="004856F6">
        <w:rPr>
          <w:b/>
          <w:sz w:val="24"/>
          <w:szCs w:val="24"/>
        </w:rPr>
        <w:t xml:space="preserve">При проверке Заказчиком Факты ненадлежащего исполнения и (или) просрочки исполнения могут подтверждаться </w:t>
      </w:r>
      <w:r w:rsidRPr="004856F6">
        <w:rPr>
          <w:sz w:val="24"/>
          <w:szCs w:val="24"/>
        </w:rPr>
        <w:t>сведениями из реестр</w:t>
      </w:r>
      <w:r w:rsidR="00530C20">
        <w:rPr>
          <w:sz w:val="24"/>
          <w:szCs w:val="24"/>
        </w:rPr>
        <w:t>ов</w:t>
      </w:r>
      <w:r w:rsidRPr="004856F6">
        <w:rPr>
          <w:sz w:val="24"/>
          <w:szCs w:val="24"/>
        </w:rPr>
        <w:t xml:space="preserve"> </w:t>
      </w:r>
      <w:r w:rsidRPr="006E23E5">
        <w:rPr>
          <w:sz w:val="24"/>
          <w:szCs w:val="24"/>
        </w:rPr>
        <w:t>контрактов (договоров)</w:t>
      </w:r>
      <w:r w:rsidRPr="004856F6">
        <w:rPr>
          <w:sz w:val="24"/>
          <w:szCs w:val="24"/>
        </w:rPr>
        <w:t xml:space="preserve"> Официального сайта единой информационной системы в сфере закупок, информацией от государственных, муниципальных учреждений, а так же иных юридических и физических лиц, являющимися контрагентами участника закупки, чьё предложение рассматривается)</w:t>
      </w:r>
      <w:r>
        <w:rPr>
          <w:bCs/>
          <w:sz w:val="24"/>
          <w:szCs w:val="24"/>
        </w:rPr>
        <w:t>;</w:t>
      </w:r>
      <w:proofErr w:type="gramEnd"/>
    </w:p>
    <w:p w:rsidR="000F7C3A" w:rsidRPr="004856F6" w:rsidRDefault="00DF5ECD" w:rsidP="0051389D">
      <w:pPr>
        <w:ind w:firstLine="567"/>
        <w:jc w:val="both"/>
        <w:rPr>
          <w:sz w:val="24"/>
          <w:szCs w:val="24"/>
        </w:rPr>
      </w:pPr>
      <w:r w:rsidRPr="004856F6">
        <w:rPr>
          <w:b/>
          <w:sz w:val="24"/>
          <w:szCs w:val="24"/>
        </w:rPr>
        <w:t>2</w:t>
      </w:r>
      <w:r w:rsidR="00532D48" w:rsidRPr="004856F6">
        <w:rPr>
          <w:b/>
          <w:sz w:val="24"/>
          <w:szCs w:val="24"/>
        </w:rPr>
        <w:t>)</w:t>
      </w:r>
      <w:r w:rsidR="00222A84">
        <w:rPr>
          <w:b/>
          <w:sz w:val="24"/>
          <w:szCs w:val="24"/>
        </w:rPr>
        <w:t xml:space="preserve"> </w:t>
      </w:r>
      <w:r w:rsidR="00222A84" w:rsidRPr="004856F6">
        <w:rPr>
          <w:b/>
          <w:sz w:val="24"/>
          <w:szCs w:val="24"/>
        </w:rPr>
        <w:t>отсутствие сведений об Участнике в реестр</w:t>
      </w:r>
      <w:r w:rsidR="00530C20">
        <w:rPr>
          <w:b/>
          <w:sz w:val="24"/>
          <w:szCs w:val="24"/>
        </w:rPr>
        <w:t>ах</w:t>
      </w:r>
      <w:r w:rsidR="00222A84" w:rsidRPr="004856F6">
        <w:rPr>
          <w:b/>
          <w:sz w:val="24"/>
          <w:szCs w:val="24"/>
        </w:rPr>
        <w:t xml:space="preserve"> недобросовестных поставщиков</w:t>
      </w:r>
      <w:r w:rsidR="00222A84" w:rsidRPr="004856F6">
        <w:rPr>
          <w:sz w:val="24"/>
          <w:szCs w:val="24"/>
        </w:rPr>
        <w:t xml:space="preserve">  (подрядчиков, исполнителей) на Официальном сайте единой информационной системы в сфере закупок</w:t>
      </w:r>
      <w:r w:rsidR="000F7C3A" w:rsidRPr="004856F6">
        <w:rPr>
          <w:sz w:val="24"/>
          <w:szCs w:val="24"/>
        </w:rPr>
        <w:t>;</w:t>
      </w:r>
    </w:p>
    <w:p w:rsidR="000F7C3A" w:rsidRPr="004856F6" w:rsidRDefault="00DF5ECD" w:rsidP="0051389D">
      <w:pPr>
        <w:ind w:firstLine="567"/>
        <w:jc w:val="both"/>
        <w:rPr>
          <w:sz w:val="24"/>
          <w:szCs w:val="24"/>
        </w:rPr>
      </w:pPr>
      <w:proofErr w:type="gramStart"/>
      <w:r w:rsidRPr="004856F6">
        <w:rPr>
          <w:b/>
          <w:sz w:val="24"/>
          <w:szCs w:val="24"/>
        </w:rPr>
        <w:t>3</w:t>
      </w:r>
      <w:r w:rsidR="00532D48" w:rsidRPr="004856F6">
        <w:rPr>
          <w:b/>
          <w:sz w:val="24"/>
          <w:szCs w:val="24"/>
        </w:rPr>
        <w:t>)</w:t>
      </w:r>
      <w:r w:rsidR="00222A84" w:rsidRPr="00222A84">
        <w:rPr>
          <w:b/>
          <w:sz w:val="24"/>
          <w:szCs w:val="24"/>
        </w:rPr>
        <w:t xml:space="preserve"> </w:t>
      </w:r>
      <w:r w:rsidR="00222A84" w:rsidRPr="004856F6">
        <w:rPr>
          <w:b/>
          <w:sz w:val="24"/>
          <w:szCs w:val="24"/>
        </w:rPr>
        <w:t>участник закупки</w:t>
      </w:r>
      <w:r w:rsidR="00222A84" w:rsidRPr="004856F6">
        <w:rPr>
          <w:sz w:val="24"/>
          <w:szCs w:val="24"/>
        </w:rPr>
        <w:t xml:space="preserve">, предложивший цену </w:t>
      </w:r>
      <w:r w:rsidR="00222A84" w:rsidRPr="006E23E5">
        <w:rPr>
          <w:sz w:val="24"/>
          <w:szCs w:val="24"/>
        </w:rPr>
        <w:t>договора,</w:t>
      </w:r>
      <w:r w:rsidR="00222A84" w:rsidRPr="004856F6">
        <w:rPr>
          <w:sz w:val="24"/>
          <w:szCs w:val="24"/>
        </w:rPr>
        <w:t xml:space="preserve"> сумму цен единиц товара на двадцать пять и более процентов ниже начальной (максимальной) цены контракта, начальной суммы цен единиц товара, </w:t>
      </w:r>
      <w:r w:rsidR="00222A84" w:rsidRPr="004856F6">
        <w:rPr>
          <w:b/>
          <w:sz w:val="24"/>
          <w:szCs w:val="24"/>
        </w:rPr>
        <w:t>обязан представить Заказчику обоснование предлагаемых цены контракта, суммы цен единиц товара</w:t>
      </w:r>
      <w:r w:rsidR="00222A84"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w:t>
      </w:r>
      <w:proofErr w:type="gramEnd"/>
      <w:r w:rsidR="00222A84" w:rsidRPr="004856F6">
        <w:rPr>
          <w:sz w:val="24"/>
          <w:szCs w:val="24"/>
        </w:rPr>
        <w:t xml:space="preserve">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proofErr w:type="gramStart"/>
      <w:r w:rsidR="00222A84" w:rsidRPr="004856F6">
        <w:rPr>
          <w:sz w:val="24"/>
          <w:szCs w:val="24"/>
        </w:rPr>
        <w:t>предлагаемым</w:t>
      </w:r>
      <w:proofErr w:type="gramEnd"/>
      <w:r w:rsidR="00222A84" w:rsidRPr="004856F6">
        <w:rPr>
          <w:sz w:val="24"/>
          <w:szCs w:val="24"/>
        </w:rPr>
        <w:t xml:space="preserve"> цене, сумме цен единиц товара</w:t>
      </w:r>
    </w:p>
    <w:p w:rsidR="002118CC" w:rsidRPr="004856F6" w:rsidRDefault="00DF5ECD" w:rsidP="0051389D">
      <w:pPr>
        <w:widowControl/>
        <w:ind w:firstLine="567"/>
        <w:jc w:val="both"/>
        <w:rPr>
          <w:sz w:val="24"/>
          <w:szCs w:val="24"/>
        </w:rPr>
      </w:pPr>
      <w:r w:rsidRPr="004856F6">
        <w:rPr>
          <w:b/>
          <w:sz w:val="24"/>
          <w:szCs w:val="24"/>
        </w:rPr>
        <w:t>4</w:t>
      </w:r>
      <w:r w:rsidR="00532D48" w:rsidRPr="004856F6">
        <w:rPr>
          <w:b/>
          <w:sz w:val="24"/>
          <w:szCs w:val="24"/>
        </w:rPr>
        <w:t>)</w:t>
      </w:r>
      <w:r w:rsidR="00222A84">
        <w:rPr>
          <w:b/>
          <w:sz w:val="24"/>
          <w:szCs w:val="24"/>
        </w:rPr>
        <w:t xml:space="preserve"> </w:t>
      </w:r>
      <w:r w:rsidR="00222A84" w:rsidRPr="004856F6">
        <w:rPr>
          <w:color w:val="000000"/>
          <w:sz w:val="24"/>
          <w:szCs w:val="24"/>
        </w:rPr>
        <w:t xml:space="preserve">наличие у Участника, с которым должен заключаться </w:t>
      </w:r>
      <w:r w:rsidR="00222A84" w:rsidRPr="006E23E5">
        <w:rPr>
          <w:color w:val="000000"/>
          <w:sz w:val="24"/>
          <w:szCs w:val="24"/>
        </w:rPr>
        <w:t>договор,</w:t>
      </w:r>
      <w:r w:rsidR="00222A84" w:rsidRPr="004856F6">
        <w:rPr>
          <w:color w:val="000000"/>
          <w:sz w:val="24"/>
          <w:szCs w:val="24"/>
        </w:rPr>
        <w:t xml:space="preserve"> необходимой, для соответствующего объекта закупки вида деятельности, лицензии, при условии обязательного лицензирования этого вида деятельности: </w:t>
      </w:r>
      <w:r w:rsidR="00222A84" w:rsidRPr="00AB135E">
        <w:rPr>
          <w:color w:val="000000"/>
          <w:sz w:val="24"/>
          <w:szCs w:val="24"/>
        </w:rPr>
        <w:t>__(Заказчиком указыва</w:t>
      </w:r>
      <w:r w:rsidR="00F4357A" w:rsidRPr="00AB135E">
        <w:rPr>
          <w:color w:val="000000"/>
          <w:sz w:val="24"/>
          <w:szCs w:val="24"/>
        </w:rPr>
        <w:t>ю</w:t>
      </w:r>
      <w:r w:rsidR="00222A84" w:rsidRPr="00AB135E">
        <w:rPr>
          <w:color w:val="000000"/>
          <w:sz w:val="24"/>
          <w:szCs w:val="24"/>
        </w:rPr>
        <w:t>тся конкретн</w:t>
      </w:r>
      <w:r w:rsidR="00F4357A" w:rsidRPr="00AB135E">
        <w:rPr>
          <w:color w:val="000000"/>
          <w:sz w:val="24"/>
          <w:szCs w:val="24"/>
        </w:rPr>
        <w:t>ые</w:t>
      </w:r>
      <w:r w:rsidR="00222A84" w:rsidRPr="00AB135E">
        <w:rPr>
          <w:color w:val="000000"/>
          <w:sz w:val="24"/>
          <w:szCs w:val="24"/>
        </w:rPr>
        <w:t xml:space="preserve"> лицензии и виды деятельности)____ </w:t>
      </w:r>
      <w:r w:rsidR="00222A84" w:rsidRPr="00AB135E">
        <w:rPr>
          <w:bCs/>
          <w:i/>
          <w:sz w:val="24"/>
          <w:szCs w:val="24"/>
        </w:rPr>
        <w:t>(предоставляется, если данное требование относится к предмету закупки</w:t>
      </w:r>
      <w:r w:rsidR="00222A84" w:rsidRPr="004856F6">
        <w:rPr>
          <w:bCs/>
          <w:i/>
          <w:sz w:val="24"/>
          <w:szCs w:val="24"/>
        </w:rPr>
        <w:t>)</w:t>
      </w:r>
      <w:r w:rsidR="00222A84" w:rsidRPr="004856F6">
        <w:rPr>
          <w:color w:val="000000"/>
          <w:sz w:val="24"/>
          <w:szCs w:val="24"/>
        </w:rPr>
        <w:t>;</w:t>
      </w:r>
    </w:p>
    <w:p w:rsidR="00934397" w:rsidRPr="004856F6" w:rsidRDefault="001E5277" w:rsidP="00B44AD3">
      <w:pPr>
        <w:ind w:firstLine="567"/>
        <w:jc w:val="both"/>
        <w:rPr>
          <w:color w:val="000000"/>
          <w:sz w:val="24"/>
          <w:szCs w:val="24"/>
        </w:rPr>
      </w:pPr>
      <w:r w:rsidRPr="004856F6">
        <w:rPr>
          <w:b/>
          <w:sz w:val="24"/>
          <w:szCs w:val="24"/>
        </w:rPr>
        <w:t>5</w:t>
      </w:r>
      <w:r w:rsidR="00934397" w:rsidRPr="004856F6">
        <w:rPr>
          <w:b/>
          <w:sz w:val="24"/>
          <w:szCs w:val="24"/>
        </w:rPr>
        <w:t>)</w:t>
      </w:r>
      <w:r w:rsidR="00934397" w:rsidRPr="004856F6">
        <w:rPr>
          <w:color w:val="000000"/>
          <w:sz w:val="24"/>
          <w:szCs w:val="24"/>
        </w:rPr>
        <w:t xml:space="preserve"> </w:t>
      </w:r>
      <w:r w:rsidR="00222A84" w:rsidRPr="004856F6">
        <w:rPr>
          <w:b/>
          <w:color w:val="000000"/>
          <w:sz w:val="24"/>
          <w:szCs w:val="24"/>
        </w:rPr>
        <w:t xml:space="preserve">Документы подтверждающие происхождение товара </w:t>
      </w:r>
      <w:r w:rsidR="00AB135E" w:rsidRPr="00AB135E">
        <w:rPr>
          <w:sz w:val="24"/>
          <w:szCs w:val="24"/>
        </w:rPr>
        <w:t>Копия сертификата соответствия или декларация о соответствии</w:t>
      </w:r>
      <w:r w:rsidR="00AB135E">
        <w:rPr>
          <w:color w:val="000000"/>
          <w:sz w:val="24"/>
          <w:szCs w:val="24"/>
        </w:rPr>
        <w:t>.</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proofErr w:type="gramStart"/>
      <w:r w:rsidRPr="004856F6">
        <w:rPr>
          <w:sz w:val="24"/>
          <w:szCs w:val="24"/>
        </w:rPr>
        <w:t xml:space="preserve">Если Участник </w:t>
      </w:r>
      <w:r w:rsidR="00532D48" w:rsidRPr="004856F6">
        <w:rPr>
          <w:sz w:val="24"/>
          <w:szCs w:val="24"/>
        </w:rPr>
        <w:t xml:space="preserve">не соответствует требованиям, указанным в </w:t>
      </w:r>
      <w:proofErr w:type="spellStart"/>
      <w:r w:rsidR="00532D48" w:rsidRPr="004856F6">
        <w:rPr>
          <w:sz w:val="24"/>
          <w:szCs w:val="24"/>
        </w:rPr>
        <w:t>пп</w:t>
      </w:r>
      <w:proofErr w:type="spellEnd"/>
      <w:r w:rsidR="00D9080A" w:rsidRPr="004856F6">
        <w:rPr>
          <w:sz w:val="24"/>
          <w:szCs w:val="24"/>
        </w:rPr>
        <w:t>.</w:t>
      </w:r>
      <w:r w:rsidR="00532D48" w:rsidRPr="004856F6">
        <w:rPr>
          <w:sz w:val="24"/>
          <w:szCs w:val="24"/>
        </w:rPr>
        <w:t xml:space="preserve"> </w:t>
      </w:r>
      <w:r w:rsidR="001E5277" w:rsidRPr="004856F6">
        <w:rPr>
          <w:sz w:val="24"/>
          <w:szCs w:val="24"/>
        </w:rPr>
        <w:t>1-</w:t>
      </w:r>
      <w:r w:rsidR="00222A84">
        <w:rPr>
          <w:sz w:val="24"/>
          <w:szCs w:val="24"/>
        </w:rPr>
        <w:t>5</w:t>
      </w:r>
      <w:r w:rsidR="00532D48" w:rsidRPr="004856F6">
        <w:rPr>
          <w:sz w:val="24"/>
          <w:szCs w:val="24"/>
        </w:rPr>
        <w:t xml:space="preserve"> п. 9 настоящего Запроса цен,</w:t>
      </w:r>
      <w:r w:rsidR="00B44AD3" w:rsidRPr="004856F6">
        <w:rPr>
          <w:sz w:val="24"/>
          <w:szCs w:val="24"/>
        </w:rPr>
        <w:t xml:space="preserve"> </w:t>
      </w:r>
      <w:r w:rsidRPr="004856F6">
        <w:rPr>
          <w:b/>
          <w:sz w:val="24"/>
          <w:szCs w:val="24"/>
        </w:rPr>
        <w:t>ценовое предложение не принимается в расчет и к сравнению цен</w:t>
      </w:r>
      <w:r w:rsidR="00F4357A">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roofErr w:type="gramEnd"/>
    </w:p>
    <w:p w:rsidR="007D15F2" w:rsidRPr="004856F6" w:rsidRDefault="007D15F2" w:rsidP="007D15F2">
      <w:pPr>
        <w:ind w:firstLine="567"/>
        <w:jc w:val="both"/>
        <w:rPr>
          <w:sz w:val="24"/>
          <w:szCs w:val="24"/>
        </w:rPr>
      </w:pPr>
      <w:r w:rsidRPr="004856F6">
        <w:rPr>
          <w:sz w:val="24"/>
          <w:szCs w:val="24"/>
        </w:rPr>
        <w:t>В случае если Заказчиком принимается решени</w:t>
      </w:r>
      <w:r w:rsidR="00F4357A">
        <w:rPr>
          <w:sz w:val="24"/>
          <w:szCs w:val="24"/>
        </w:rPr>
        <w:t>е</w:t>
      </w:r>
      <w:r w:rsidRPr="004856F6">
        <w:rPr>
          <w:sz w:val="24"/>
          <w:szCs w:val="24"/>
        </w:rPr>
        <w:t xml:space="preserve"> о выборе победителя среди участников:</w:t>
      </w:r>
    </w:p>
    <w:p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rsidR="007D15F2" w:rsidRPr="004856F6" w:rsidRDefault="007D15F2" w:rsidP="007D15F2">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топри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proofErr w:type="gramStart"/>
      <w:r w:rsidRPr="004856F6">
        <w:rPr>
          <w:sz w:val="24"/>
          <w:szCs w:val="24"/>
        </w:rPr>
        <w:t>,</w:t>
      </w:r>
      <w:proofErr w:type="gramEnd"/>
      <w:r w:rsidRPr="004856F6">
        <w:rPr>
          <w:sz w:val="24"/>
          <w:szCs w:val="24"/>
        </w:rPr>
        <w:t xml:space="preserve">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с Участником, который первым подал ценовое предложение. </w:t>
      </w:r>
    </w:p>
    <w:p w:rsidR="000F7C3A" w:rsidRPr="004856F6" w:rsidRDefault="000F7C3A" w:rsidP="008B4C15">
      <w:pPr>
        <w:ind w:firstLine="567"/>
        <w:jc w:val="both"/>
        <w:rPr>
          <w:sz w:val="24"/>
          <w:szCs w:val="24"/>
        </w:rPr>
      </w:pPr>
      <w:r w:rsidRPr="004856F6">
        <w:rPr>
          <w:sz w:val="24"/>
          <w:szCs w:val="24"/>
        </w:rPr>
        <w:t xml:space="preserve">Решение о завершении процедуры анализа рынка без заключения договора принимается в </w:t>
      </w:r>
      <w:r w:rsidRPr="004856F6">
        <w:rPr>
          <w:sz w:val="24"/>
          <w:szCs w:val="24"/>
        </w:rPr>
        <w:lastRenderedPageBreak/>
        <w:t>случае</w:t>
      </w:r>
      <w:r w:rsidR="001E5277" w:rsidRPr="004856F6">
        <w:rPr>
          <w:sz w:val="24"/>
          <w:szCs w:val="24"/>
        </w:rPr>
        <w:t>, если</w:t>
      </w:r>
      <w:r w:rsidRPr="004856F6">
        <w:rPr>
          <w:sz w:val="24"/>
          <w:szCs w:val="24"/>
        </w:rPr>
        <w:t>:</w:t>
      </w:r>
    </w:p>
    <w:p w:rsidR="000F7C3A" w:rsidRPr="004856F6" w:rsidRDefault="000F7C3A" w:rsidP="008B4C15">
      <w:pPr>
        <w:ind w:firstLine="567"/>
        <w:jc w:val="both"/>
        <w:rPr>
          <w:sz w:val="24"/>
          <w:szCs w:val="24"/>
        </w:rPr>
      </w:pPr>
      <w:r w:rsidRPr="004856F6">
        <w:rPr>
          <w:sz w:val="24"/>
          <w:szCs w:val="24"/>
        </w:rPr>
        <w:t>- не подано не одного ценного предложения от Участников;</w:t>
      </w:r>
    </w:p>
    <w:p w:rsidR="00D9080A" w:rsidRPr="004856F6" w:rsidRDefault="000F7C3A" w:rsidP="00D9080A">
      <w:pPr>
        <w:ind w:firstLine="567"/>
        <w:jc w:val="both"/>
        <w:rPr>
          <w:sz w:val="24"/>
          <w:szCs w:val="24"/>
        </w:rPr>
      </w:pPr>
      <w:r w:rsidRPr="004856F6">
        <w:rPr>
          <w:sz w:val="24"/>
          <w:szCs w:val="24"/>
        </w:rPr>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не принято ни одно</w:t>
      </w:r>
      <w:r w:rsidR="0083540A" w:rsidRPr="004856F6">
        <w:rPr>
          <w:sz w:val="24"/>
          <w:szCs w:val="24"/>
        </w:rPr>
        <w:t>го</w:t>
      </w:r>
      <w:r w:rsidR="001E5277" w:rsidRPr="004856F6">
        <w:rPr>
          <w:sz w:val="24"/>
          <w:szCs w:val="24"/>
        </w:rPr>
        <w:t xml:space="preserve"> </w:t>
      </w:r>
      <w:r w:rsidR="0083540A" w:rsidRPr="004856F6">
        <w:rPr>
          <w:sz w:val="24"/>
          <w:szCs w:val="24"/>
        </w:rPr>
        <w:t>п</w:t>
      </w:r>
      <w:r w:rsidRPr="004856F6">
        <w:rPr>
          <w:sz w:val="24"/>
          <w:szCs w:val="24"/>
        </w:rPr>
        <w:t>редложени</w:t>
      </w:r>
      <w:r w:rsidR="0083540A" w:rsidRPr="004856F6">
        <w:rPr>
          <w:sz w:val="24"/>
          <w:szCs w:val="24"/>
        </w:rPr>
        <w:t>я</w:t>
      </w:r>
      <w:r w:rsidR="00D9080A" w:rsidRPr="004856F6">
        <w:rPr>
          <w:sz w:val="24"/>
          <w:szCs w:val="24"/>
        </w:rPr>
        <w:t>.</w:t>
      </w:r>
    </w:p>
    <w:p w:rsidR="0083540A" w:rsidRPr="004856F6" w:rsidRDefault="000F7C3A" w:rsidP="000D01C6">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принимает решение</w:t>
      </w:r>
      <w:r w:rsidR="000D01C6" w:rsidRPr="004856F6">
        <w:rPr>
          <w:sz w:val="24"/>
          <w:szCs w:val="24"/>
        </w:rPr>
        <w:t xml:space="preserve"> </w:t>
      </w:r>
      <w:r w:rsidR="002118CC" w:rsidRPr="004856F6">
        <w:rPr>
          <w:sz w:val="24"/>
          <w:szCs w:val="24"/>
        </w:rPr>
        <w:t xml:space="preserve">о заключении </w:t>
      </w:r>
      <w:r w:rsidR="002118CC" w:rsidRPr="00AB135E">
        <w:rPr>
          <w:sz w:val="24"/>
          <w:szCs w:val="24"/>
        </w:rPr>
        <w:t>договора</w:t>
      </w:r>
      <w:r w:rsidR="002118CC" w:rsidRPr="004856F6">
        <w:rPr>
          <w:sz w:val="24"/>
          <w:szCs w:val="24"/>
        </w:rPr>
        <w:t xml:space="preserve"> </w:t>
      </w:r>
      <w:r w:rsidR="000D01C6" w:rsidRPr="004856F6">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rsidR="000D01C6" w:rsidRPr="004856F6" w:rsidRDefault="0083540A" w:rsidP="008B4C15">
      <w:pPr>
        <w:ind w:firstLine="567"/>
        <w:jc w:val="both"/>
        <w:rPr>
          <w:sz w:val="24"/>
          <w:szCs w:val="24"/>
        </w:rPr>
      </w:pPr>
      <w:r w:rsidRPr="004856F6">
        <w:rPr>
          <w:sz w:val="24"/>
          <w:szCs w:val="24"/>
        </w:rPr>
        <w:t>Решение Заказчика</w:t>
      </w:r>
      <w:r w:rsidR="000D01C6" w:rsidRPr="004856F6">
        <w:rPr>
          <w:sz w:val="24"/>
          <w:szCs w:val="24"/>
        </w:rPr>
        <w:t xml:space="preserve"> </w:t>
      </w:r>
      <w:r w:rsidRPr="004856F6">
        <w:rPr>
          <w:sz w:val="24"/>
          <w:szCs w:val="24"/>
        </w:rPr>
        <w:t>оформляется</w:t>
      </w:r>
      <w:r w:rsidR="000D01C6" w:rsidRPr="004856F6">
        <w:rPr>
          <w:sz w:val="24"/>
          <w:szCs w:val="24"/>
        </w:rPr>
        <w:t xml:space="preserve"> </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rsidR="000D01C6" w:rsidRPr="004856F6" w:rsidRDefault="002118CC" w:rsidP="008B4C15">
      <w:pPr>
        <w:ind w:firstLine="567"/>
        <w:jc w:val="both"/>
        <w:rPr>
          <w:sz w:val="24"/>
          <w:szCs w:val="24"/>
        </w:rPr>
      </w:pPr>
      <w:r w:rsidRPr="004856F6">
        <w:rPr>
          <w:sz w:val="24"/>
          <w:szCs w:val="24"/>
        </w:rPr>
        <w:t>В протоколе указывается обоснование принятия решений</w:t>
      </w:r>
      <w:r w:rsidR="000D01C6" w:rsidRPr="004856F6">
        <w:rPr>
          <w:sz w:val="24"/>
          <w:szCs w:val="24"/>
        </w:rPr>
        <w:t>:</w:t>
      </w:r>
    </w:p>
    <w:p w:rsidR="000D01C6" w:rsidRPr="004856F6" w:rsidRDefault="002118CC" w:rsidP="000D01C6">
      <w:pPr>
        <w:pStyle w:val="af0"/>
        <w:numPr>
          <w:ilvl w:val="0"/>
          <w:numId w:val="50"/>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rsidR="000D01C6" w:rsidRPr="004856F6" w:rsidRDefault="00CA68A4" w:rsidP="000D01C6">
      <w:pPr>
        <w:pStyle w:val="af0"/>
        <w:numPr>
          <w:ilvl w:val="0"/>
          <w:numId w:val="50"/>
        </w:numPr>
        <w:jc w:val="both"/>
        <w:rPr>
          <w:sz w:val="24"/>
          <w:szCs w:val="24"/>
        </w:rPr>
      </w:pPr>
      <w:r w:rsidRPr="004856F6">
        <w:rPr>
          <w:sz w:val="24"/>
          <w:szCs w:val="24"/>
        </w:rPr>
        <w:t>по выбору Участника</w:t>
      </w:r>
      <w:r w:rsidR="00F4357A">
        <w:rPr>
          <w:sz w:val="24"/>
          <w:szCs w:val="24"/>
        </w:rPr>
        <w:t>,</w:t>
      </w:r>
      <w:r w:rsidRPr="004856F6">
        <w:rPr>
          <w:sz w:val="24"/>
          <w:szCs w:val="24"/>
        </w:rPr>
        <w:t xml:space="preserve"> с которым будет заключен контракт;</w:t>
      </w:r>
    </w:p>
    <w:p w:rsidR="000F7C3A" w:rsidRPr="004856F6" w:rsidRDefault="000D01C6" w:rsidP="008B4C15">
      <w:pPr>
        <w:ind w:firstLine="567"/>
        <w:jc w:val="both"/>
        <w:rPr>
          <w:sz w:val="24"/>
          <w:szCs w:val="24"/>
        </w:rPr>
      </w:pPr>
      <w:r w:rsidRPr="004856F6">
        <w:rPr>
          <w:sz w:val="24"/>
          <w:szCs w:val="24"/>
        </w:rPr>
        <w:t xml:space="preserve">3) </w:t>
      </w:r>
      <w:r w:rsidR="002118CC" w:rsidRPr="004856F6">
        <w:rPr>
          <w:sz w:val="24"/>
          <w:szCs w:val="24"/>
        </w:rPr>
        <w:t xml:space="preserve">обоснование </w:t>
      </w:r>
      <w:r w:rsidR="008B4C15" w:rsidRPr="004856F6">
        <w:rPr>
          <w:sz w:val="24"/>
          <w:szCs w:val="24"/>
        </w:rPr>
        <w:t>решения о завершении процедуры запроса цен без заключения договора,</w:t>
      </w:r>
      <w:r w:rsidR="002118CC" w:rsidRPr="004856F6">
        <w:rPr>
          <w:sz w:val="24"/>
          <w:szCs w:val="24"/>
        </w:rPr>
        <w:t xml:space="preserve"> если</w:t>
      </w:r>
      <w:r w:rsidR="008B4C15" w:rsidRPr="004856F6">
        <w:rPr>
          <w:sz w:val="24"/>
          <w:szCs w:val="24"/>
        </w:rPr>
        <w:t xml:space="preserve"> Заказчик </w:t>
      </w:r>
      <w:r w:rsidR="002118CC" w:rsidRPr="004856F6">
        <w:rPr>
          <w:sz w:val="24"/>
          <w:szCs w:val="24"/>
        </w:rPr>
        <w:t xml:space="preserve">принял такое решение. </w:t>
      </w:r>
    </w:p>
    <w:p w:rsidR="009E645A" w:rsidRPr="004856F6" w:rsidRDefault="009E645A" w:rsidP="008B4C15">
      <w:pPr>
        <w:ind w:firstLine="567"/>
        <w:jc w:val="both"/>
        <w:rPr>
          <w:sz w:val="24"/>
          <w:szCs w:val="24"/>
        </w:rPr>
      </w:pPr>
    </w:p>
    <w:p w:rsidR="00AB135E" w:rsidRDefault="00942C64" w:rsidP="008B4C15">
      <w:pPr>
        <w:widowControl/>
        <w:ind w:firstLine="567"/>
        <w:rPr>
          <w:i/>
          <w:sz w:val="24"/>
          <w:szCs w:val="24"/>
        </w:rPr>
      </w:pPr>
      <w:r w:rsidRPr="004856F6">
        <w:rPr>
          <w:b/>
          <w:sz w:val="24"/>
          <w:szCs w:val="24"/>
        </w:rPr>
        <w:t xml:space="preserve">            Ответственный: </w:t>
      </w:r>
      <w:r w:rsidR="00AB135E">
        <w:rPr>
          <w:i/>
          <w:sz w:val="24"/>
          <w:szCs w:val="24"/>
        </w:rPr>
        <w:t>Рахимова Елена Валерьевна</w:t>
      </w:r>
    </w:p>
    <w:p w:rsidR="00083E04" w:rsidRPr="004856F6" w:rsidRDefault="00942C64" w:rsidP="008B4C15">
      <w:pPr>
        <w:widowControl/>
        <w:ind w:firstLine="567"/>
        <w:rPr>
          <w:i/>
          <w:sz w:val="24"/>
          <w:szCs w:val="24"/>
          <w:u w:val="single"/>
        </w:rPr>
      </w:pPr>
      <w:r w:rsidRPr="004856F6">
        <w:rPr>
          <w:i/>
          <w:sz w:val="24"/>
          <w:szCs w:val="24"/>
          <w:u w:val="single"/>
        </w:rPr>
        <w:t xml:space="preserve"> </w:t>
      </w:r>
      <w:r w:rsidRPr="004856F6">
        <w:rPr>
          <w:i/>
          <w:sz w:val="24"/>
          <w:szCs w:val="24"/>
        </w:rPr>
        <w:t xml:space="preserve">тел. </w:t>
      </w:r>
      <w:r w:rsidR="00975951" w:rsidRPr="004856F6">
        <w:rPr>
          <w:i/>
          <w:sz w:val="24"/>
          <w:szCs w:val="24"/>
        </w:rPr>
        <w:t>8(</w:t>
      </w:r>
      <w:r w:rsidR="00AB135E">
        <w:rPr>
          <w:i/>
          <w:sz w:val="24"/>
          <w:szCs w:val="24"/>
        </w:rPr>
        <w:t>49232</w:t>
      </w:r>
      <w:r w:rsidR="002402AC" w:rsidRPr="004856F6">
        <w:rPr>
          <w:i/>
          <w:sz w:val="24"/>
          <w:szCs w:val="24"/>
        </w:rPr>
        <w:t>)</w:t>
      </w:r>
      <w:r w:rsidR="00AB135E">
        <w:rPr>
          <w:i/>
          <w:sz w:val="24"/>
          <w:szCs w:val="24"/>
        </w:rPr>
        <w:t>24727</w:t>
      </w:r>
    </w:p>
    <w:p w:rsidR="009E645A" w:rsidRPr="004856F6" w:rsidRDefault="009E645A" w:rsidP="008B4C15">
      <w:pPr>
        <w:widowControl/>
        <w:ind w:firstLine="567"/>
        <w:rPr>
          <w:b/>
          <w:i/>
          <w:sz w:val="24"/>
          <w:szCs w:val="24"/>
        </w:rPr>
      </w:pPr>
    </w:p>
    <w:p w:rsidR="006A163A" w:rsidRPr="004856F6" w:rsidRDefault="006A163A" w:rsidP="008B4C15">
      <w:pPr>
        <w:widowControl/>
        <w:autoSpaceDE/>
        <w:autoSpaceDN/>
        <w:adjustRightInd/>
        <w:ind w:firstLine="567"/>
        <w:rPr>
          <w:sz w:val="24"/>
          <w:szCs w:val="24"/>
        </w:rPr>
      </w:pPr>
      <w:r w:rsidRPr="004856F6">
        <w:rPr>
          <w:sz w:val="24"/>
          <w:szCs w:val="24"/>
        </w:rPr>
        <w:t>Приложения:</w:t>
      </w:r>
    </w:p>
    <w:p w:rsidR="00155551" w:rsidRPr="004856F6" w:rsidRDefault="00434DB5" w:rsidP="008B4C15">
      <w:pPr>
        <w:widowControl/>
        <w:numPr>
          <w:ilvl w:val="0"/>
          <w:numId w:val="16"/>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1</w:t>
      </w:r>
      <w:r w:rsidRPr="004856F6">
        <w:rPr>
          <w:sz w:val="24"/>
          <w:szCs w:val="24"/>
        </w:rPr>
        <w:t>).</w:t>
      </w:r>
    </w:p>
    <w:p w:rsidR="00E31F9C" w:rsidRPr="004856F6" w:rsidRDefault="00E31F9C" w:rsidP="008B4C15">
      <w:pPr>
        <w:widowControl/>
        <w:numPr>
          <w:ilvl w:val="0"/>
          <w:numId w:val="16"/>
        </w:numPr>
        <w:autoSpaceDE/>
        <w:autoSpaceDN/>
        <w:adjustRightInd/>
        <w:ind w:left="0" w:firstLine="567"/>
        <w:rPr>
          <w:sz w:val="24"/>
          <w:szCs w:val="24"/>
        </w:rPr>
      </w:pPr>
      <w:r w:rsidRPr="004856F6">
        <w:rPr>
          <w:sz w:val="24"/>
          <w:szCs w:val="24"/>
        </w:rPr>
        <w:t xml:space="preserve">ПРОЕКТ </w:t>
      </w:r>
      <w:r w:rsidRPr="00AB135E">
        <w:rPr>
          <w:sz w:val="24"/>
          <w:szCs w:val="24"/>
        </w:rPr>
        <w:t xml:space="preserve">договора </w:t>
      </w:r>
      <w:r w:rsidRPr="00AB135E">
        <w:rPr>
          <w:b/>
          <w:i/>
          <w:sz w:val="24"/>
          <w:szCs w:val="24"/>
        </w:rPr>
        <w:t>поставки товара</w:t>
      </w:r>
      <w:r w:rsidRPr="004856F6">
        <w:rPr>
          <w:sz w:val="24"/>
          <w:szCs w:val="24"/>
        </w:rPr>
        <w:t xml:space="preserve"> (Приложение № 2).</w:t>
      </w:r>
    </w:p>
    <w:p w:rsidR="00C1380F" w:rsidRPr="004856F6" w:rsidRDefault="00C1380F" w:rsidP="008B4C15">
      <w:pPr>
        <w:widowControl/>
        <w:autoSpaceDE/>
        <w:autoSpaceDN/>
        <w:adjustRightInd/>
        <w:ind w:firstLine="567"/>
        <w:rPr>
          <w:sz w:val="24"/>
          <w:szCs w:val="24"/>
        </w:rPr>
      </w:pPr>
    </w:p>
    <w:tbl>
      <w:tblPr>
        <w:tblW w:w="10031" w:type="dxa"/>
        <w:tblLayout w:type="fixed"/>
        <w:tblLook w:val="01E0"/>
      </w:tblPr>
      <w:tblGrid>
        <w:gridCol w:w="10031"/>
      </w:tblGrid>
      <w:tr w:rsidR="00620D83" w:rsidRPr="004856F6" w:rsidTr="00620D83">
        <w:tc>
          <w:tcPr>
            <w:tcW w:w="10031" w:type="dxa"/>
          </w:tcPr>
          <w:p w:rsidR="00620D83" w:rsidRPr="004856F6" w:rsidRDefault="00AB135E" w:rsidP="00C53A96">
            <w:pPr>
              <w:widowControl/>
              <w:autoSpaceDE/>
              <w:autoSpaceDN/>
              <w:adjustRightInd/>
              <w:ind w:right="493" w:firstLine="567"/>
              <w:jc w:val="center"/>
              <w:rPr>
                <w:i/>
                <w:sz w:val="24"/>
                <w:szCs w:val="24"/>
              </w:rPr>
            </w:pPr>
            <w:r>
              <w:rPr>
                <w:sz w:val="22"/>
                <w:szCs w:val="22"/>
              </w:rPr>
              <w:t>Директор ГБУСВО «</w:t>
            </w:r>
            <w:proofErr w:type="spellStart"/>
            <w:r>
              <w:rPr>
                <w:sz w:val="22"/>
                <w:szCs w:val="22"/>
              </w:rPr>
              <w:t>Ковровский</w:t>
            </w:r>
            <w:proofErr w:type="spellEnd"/>
            <w:r>
              <w:rPr>
                <w:sz w:val="22"/>
                <w:szCs w:val="22"/>
              </w:rPr>
              <w:t xml:space="preserve"> СДИ» </w:t>
            </w:r>
            <w:r w:rsidRPr="00687275">
              <w:rPr>
                <w:sz w:val="22"/>
                <w:szCs w:val="22"/>
              </w:rPr>
              <w:t xml:space="preserve"> </w:t>
            </w:r>
            <w:r>
              <w:rPr>
                <w:sz w:val="22"/>
                <w:szCs w:val="22"/>
              </w:rPr>
              <w:t xml:space="preserve"> __</w:t>
            </w:r>
            <w:r w:rsidR="00C53A96">
              <w:rPr>
                <w:noProof/>
                <w:sz w:val="22"/>
                <w:szCs w:val="22"/>
                <w:u w:val="single"/>
              </w:rPr>
              <w:t>_________</w:t>
            </w:r>
            <w:r>
              <w:rPr>
                <w:sz w:val="22"/>
                <w:szCs w:val="22"/>
              </w:rPr>
              <w:t xml:space="preserve">       </w:t>
            </w:r>
            <w:r>
              <w:rPr>
                <w:sz w:val="22"/>
                <w:szCs w:val="22"/>
                <w:u w:val="single"/>
              </w:rPr>
              <w:t xml:space="preserve">Н.А. </w:t>
            </w:r>
            <w:proofErr w:type="spellStart"/>
            <w:r>
              <w:rPr>
                <w:sz w:val="22"/>
                <w:szCs w:val="22"/>
                <w:u w:val="single"/>
              </w:rPr>
              <w:t>Щепунова</w:t>
            </w:r>
            <w:proofErr w:type="spellEnd"/>
          </w:p>
        </w:tc>
      </w:tr>
    </w:tbl>
    <w:p w:rsidR="008F5451" w:rsidRPr="004856F6" w:rsidRDefault="008F5451" w:rsidP="008B4C15">
      <w:pPr>
        <w:ind w:firstLine="567"/>
        <w:rPr>
          <w:sz w:val="24"/>
          <w:szCs w:val="24"/>
        </w:rPr>
      </w:pPr>
    </w:p>
    <w:p w:rsidR="004472DE" w:rsidRPr="004856F6" w:rsidRDefault="004472DE" w:rsidP="001308F4">
      <w:pPr>
        <w:jc w:val="right"/>
        <w:rPr>
          <w:sz w:val="24"/>
          <w:szCs w:val="24"/>
        </w:rPr>
      </w:pPr>
    </w:p>
    <w:p w:rsidR="004472DE" w:rsidRPr="004856F6" w:rsidRDefault="004472DE" w:rsidP="001308F4">
      <w:pPr>
        <w:jc w:val="right"/>
        <w:rPr>
          <w:sz w:val="24"/>
          <w:szCs w:val="24"/>
        </w:rPr>
      </w:pPr>
    </w:p>
    <w:p w:rsidR="00A719C8" w:rsidRPr="004856F6" w:rsidRDefault="00A719C8" w:rsidP="00120CC1">
      <w:pPr>
        <w:rPr>
          <w:sz w:val="24"/>
          <w:szCs w:val="24"/>
        </w:rPr>
      </w:pPr>
    </w:p>
    <w:p w:rsidR="000A765E" w:rsidRPr="004856F6" w:rsidRDefault="000A765E" w:rsidP="00120CC1">
      <w:pPr>
        <w:rPr>
          <w:sz w:val="24"/>
          <w:szCs w:val="24"/>
        </w:rPr>
      </w:pPr>
    </w:p>
    <w:p w:rsidR="00C1380F" w:rsidRPr="004856F6" w:rsidRDefault="00C1380F" w:rsidP="00120CC1">
      <w:pPr>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Default="00532D48"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Pr="004856F6" w:rsidRDefault="00222A84"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1308F4" w:rsidRPr="004856F6" w:rsidRDefault="001308F4" w:rsidP="001308F4">
      <w:pPr>
        <w:jc w:val="right"/>
        <w:rPr>
          <w:sz w:val="24"/>
          <w:szCs w:val="24"/>
        </w:rPr>
      </w:pPr>
      <w:r w:rsidRPr="004856F6">
        <w:rPr>
          <w:sz w:val="24"/>
          <w:szCs w:val="24"/>
        </w:rPr>
        <w:t>Приложение №</w:t>
      </w:r>
      <w:r w:rsidR="00C1380F" w:rsidRPr="004856F6">
        <w:rPr>
          <w:sz w:val="24"/>
          <w:szCs w:val="24"/>
        </w:rPr>
        <w:t xml:space="preserve"> 1</w:t>
      </w:r>
      <w:r w:rsidR="00EF7A36" w:rsidRPr="004856F6">
        <w:rPr>
          <w:sz w:val="24"/>
          <w:szCs w:val="24"/>
        </w:rPr>
        <w:t xml:space="preserve"> к запросу</w:t>
      </w: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rsidR="006A163A" w:rsidRPr="004856F6" w:rsidRDefault="006A163A" w:rsidP="006A163A">
      <w:pPr>
        <w:jc w:val="center"/>
        <w:rPr>
          <w:i/>
          <w:sz w:val="24"/>
          <w:szCs w:val="24"/>
        </w:rPr>
      </w:pPr>
    </w:p>
    <w:p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rsidR="006A163A" w:rsidRPr="004856F6" w:rsidRDefault="006A163A" w:rsidP="006A163A">
      <w:pPr>
        <w:tabs>
          <w:tab w:val="left" w:pos="3491"/>
        </w:tabs>
        <w:rPr>
          <w:sz w:val="24"/>
          <w:szCs w:val="24"/>
        </w:rPr>
      </w:pP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00CA68A4" w:rsidRPr="004856F6">
        <w:rPr>
          <w:i/>
          <w:sz w:val="24"/>
          <w:szCs w:val="24"/>
          <w:u w:val="single"/>
        </w:rPr>
        <w:t xml:space="preserve"> </w:t>
      </w:r>
      <w:r w:rsidR="00F4357A">
        <w:rPr>
          <w:sz w:val="24"/>
          <w:szCs w:val="24"/>
        </w:rPr>
        <w:t>предлагает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Pr>
          <w:sz w:val="24"/>
          <w:szCs w:val="24"/>
        </w:rPr>
        <w:t>п</w:t>
      </w:r>
      <w:r w:rsidR="00F4357A" w:rsidRPr="00F4357A">
        <w:rPr>
          <w:sz w:val="24"/>
          <w:szCs w:val="24"/>
        </w:rPr>
        <w:t xml:space="preserve">оставку товара, выполнение работы, оказание услуги </w:t>
      </w:r>
      <w:r w:rsidR="00201BDB" w:rsidRPr="004856F6">
        <w:rPr>
          <w:sz w:val="24"/>
          <w:szCs w:val="24"/>
        </w:rPr>
        <w:t>товар</w:t>
      </w:r>
      <w:r w:rsidR="00B25B04" w:rsidRPr="004856F6">
        <w:rPr>
          <w:sz w:val="24"/>
          <w:szCs w:val="24"/>
        </w:rPr>
        <w:t xml:space="preserve"> </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rsidR="00F35F72" w:rsidRPr="004856F6" w:rsidRDefault="00F35F72" w:rsidP="006A163A">
      <w:pPr>
        <w:autoSpaceDE/>
        <w:autoSpaceDN/>
        <w:adjustRightInd/>
        <w:ind w:firstLine="708"/>
        <w:jc w:val="both"/>
        <w:rPr>
          <w:sz w:val="24"/>
          <w:szCs w:val="24"/>
        </w:rPr>
      </w:pPr>
    </w:p>
    <w:p w:rsidR="006A163A" w:rsidRDefault="006A163A" w:rsidP="00CA68A4">
      <w:pPr>
        <w:widowControl/>
        <w:autoSpaceDE/>
        <w:autoSpaceDN/>
        <w:adjustRightInd/>
        <w:spacing w:line="360" w:lineRule="auto"/>
        <w:rPr>
          <w:sz w:val="24"/>
          <w:szCs w:val="24"/>
        </w:rPr>
      </w:pPr>
      <w:r w:rsidRPr="004856F6">
        <w:rPr>
          <w:sz w:val="24"/>
          <w:szCs w:val="24"/>
          <w:highlight w:val="yellow"/>
        </w:rPr>
        <w:t>_____________________(</w:t>
      </w:r>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rsidR="004D16D3" w:rsidRPr="004856F6" w:rsidRDefault="004D16D3" w:rsidP="00CA68A4">
      <w:pPr>
        <w:widowControl/>
        <w:autoSpaceDE/>
        <w:autoSpaceDN/>
        <w:adjustRightInd/>
        <w:spacing w:line="360" w:lineRule="auto"/>
        <w:rPr>
          <w:sz w:val="24"/>
          <w:szCs w:val="24"/>
        </w:rPr>
      </w:pPr>
      <w:r>
        <w:rPr>
          <w:sz w:val="24"/>
          <w:szCs w:val="24"/>
        </w:rPr>
        <w:t>Приложить фото (образец) предлагаемого товара.</w:t>
      </w:r>
    </w:p>
    <w:p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rsidR="004D09BA" w:rsidRPr="004856F6" w:rsidRDefault="004D09BA" w:rsidP="006A163A">
      <w:pPr>
        <w:widowControl/>
        <w:autoSpaceDE/>
        <w:autoSpaceDN/>
        <w:adjustRightInd/>
        <w:ind w:firstLine="708"/>
        <w:rPr>
          <w:sz w:val="24"/>
          <w:szCs w:val="24"/>
        </w:rPr>
      </w:pPr>
    </w:p>
    <w:p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«____»________ 20</w:t>
      </w:r>
      <w:r w:rsidR="00842186" w:rsidRPr="004856F6">
        <w:rPr>
          <w:sz w:val="24"/>
          <w:szCs w:val="24"/>
        </w:rPr>
        <w:t>___</w:t>
      </w:r>
      <w:r w:rsidRPr="004856F6">
        <w:rPr>
          <w:sz w:val="24"/>
          <w:szCs w:val="24"/>
        </w:rPr>
        <w:t>г.</w:t>
      </w:r>
    </w:p>
    <w:p w:rsidR="009F43E5" w:rsidRPr="004856F6" w:rsidRDefault="009F43E5" w:rsidP="006A163A">
      <w:pPr>
        <w:widowControl/>
        <w:autoSpaceDE/>
        <w:autoSpaceDN/>
        <w:adjustRightInd/>
        <w:ind w:firstLine="708"/>
        <w:rPr>
          <w:sz w:val="24"/>
          <w:szCs w:val="24"/>
        </w:rPr>
      </w:pPr>
    </w:p>
    <w:p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4856F6">
        <w:rPr>
          <w:sz w:val="24"/>
          <w:szCs w:val="24"/>
          <w:highlight w:val="yellow"/>
        </w:rPr>
        <w:t>договор</w:t>
      </w:r>
      <w:r w:rsidR="0083540A" w:rsidRPr="004856F6">
        <w:rPr>
          <w:sz w:val="24"/>
          <w:szCs w:val="24"/>
        </w:rPr>
        <w:t xml:space="preserve"> и </w:t>
      </w:r>
      <w:r w:rsidR="00201BDB" w:rsidRPr="004856F6">
        <w:rPr>
          <w:sz w:val="24"/>
          <w:szCs w:val="24"/>
        </w:rPr>
        <w:t>поставить товар</w:t>
      </w:r>
      <w:r w:rsidR="00F4357A">
        <w:rPr>
          <w:sz w:val="24"/>
          <w:szCs w:val="24"/>
        </w:rPr>
        <w:t xml:space="preserve"> (выполнить работы, оказать услуги)</w:t>
      </w:r>
      <w:r w:rsidRPr="004856F6">
        <w:rPr>
          <w:sz w:val="24"/>
          <w:szCs w:val="24"/>
        </w:rPr>
        <w:t xml:space="preserve"> в указанные Вами сроки</w:t>
      </w:r>
      <w:r w:rsidR="00873C45" w:rsidRPr="004856F6">
        <w:rPr>
          <w:sz w:val="24"/>
          <w:szCs w:val="24"/>
        </w:rPr>
        <w:t>.</w:t>
      </w:r>
    </w:p>
    <w:p w:rsidR="004952C0" w:rsidRPr="004856F6" w:rsidRDefault="004952C0" w:rsidP="006A163A">
      <w:pPr>
        <w:widowControl/>
        <w:autoSpaceDE/>
        <w:autoSpaceDN/>
        <w:adjustRightInd/>
        <w:spacing w:line="360" w:lineRule="auto"/>
        <w:ind w:left="6372" w:firstLine="708"/>
        <w:jc w:val="center"/>
        <w:rPr>
          <w:sz w:val="24"/>
          <w:szCs w:val="24"/>
        </w:rPr>
      </w:pPr>
      <w:bookmarkStart w:id="0" w:name="_GoBack"/>
      <w:bookmarkEnd w:id="0"/>
    </w:p>
    <w:p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rsidR="006A163A" w:rsidRPr="004856F6" w:rsidRDefault="006A163A" w:rsidP="006A163A">
      <w:pPr>
        <w:widowControl/>
        <w:autoSpaceDE/>
        <w:autoSpaceDN/>
        <w:adjustRightInd/>
        <w:rPr>
          <w:sz w:val="24"/>
          <w:szCs w:val="24"/>
        </w:rPr>
      </w:pPr>
      <w:r w:rsidRPr="004856F6">
        <w:rPr>
          <w:sz w:val="24"/>
          <w:szCs w:val="24"/>
        </w:rPr>
        <w:t>Контакты:</w:t>
      </w:r>
    </w:p>
    <w:p w:rsidR="006A163A" w:rsidRPr="004856F6" w:rsidRDefault="006A163A" w:rsidP="006A163A">
      <w:pPr>
        <w:widowControl/>
        <w:autoSpaceDE/>
        <w:autoSpaceDN/>
        <w:adjustRightInd/>
        <w:rPr>
          <w:sz w:val="24"/>
          <w:szCs w:val="24"/>
        </w:rPr>
      </w:pPr>
      <w:r w:rsidRPr="004856F6">
        <w:rPr>
          <w:sz w:val="24"/>
          <w:szCs w:val="24"/>
        </w:rPr>
        <w:t>Должность, ФИО</w:t>
      </w:r>
    </w:p>
    <w:p w:rsidR="006A163A" w:rsidRPr="004856F6" w:rsidRDefault="006A163A" w:rsidP="006A163A">
      <w:pPr>
        <w:widowControl/>
        <w:autoSpaceDE/>
        <w:autoSpaceDN/>
        <w:adjustRightInd/>
        <w:rPr>
          <w:sz w:val="24"/>
          <w:szCs w:val="24"/>
        </w:rPr>
      </w:pPr>
      <w:r w:rsidRPr="004856F6">
        <w:rPr>
          <w:sz w:val="24"/>
          <w:szCs w:val="24"/>
        </w:rPr>
        <w:t>Тел. рабочий, мобильный</w:t>
      </w:r>
    </w:p>
    <w:p w:rsidR="006A163A" w:rsidRPr="004856F6" w:rsidRDefault="006A163A" w:rsidP="006A163A">
      <w:pPr>
        <w:widowControl/>
        <w:autoSpaceDE/>
        <w:autoSpaceDN/>
        <w:adjustRightInd/>
        <w:rPr>
          <w:sz w:val="24"/>
          <w:szCs w:val="24"/>
        </w:rPr>
      </w:pPr>
      <w:r w:rsidRPr="004856F6">
        <w:rPr>
          <w:sz w:val="24"/>
          <w:szCs w:val="24"/>
          <w:lang w:val="en-US"/>
        </w:rPr>
        <w:t>E</w:t>
      </w:r>
      <w:proofErr w:type="spellStart"/>
      <w:r w:rsidRPr="004856F6">
        <w:rPr>
          <w:sz w:val="24"/>
          <w:szCs w:val="24"/>
        </w:rPr>
        <w:t>mail</w:t>
      </w:r>
      <w:proofErr w:type="spellEnd"/>
      <w:r w:rsidRPr="004856F6">
        <w:rPr>
          <w:sz w:val="24"/>
          <w:szCs w:val="24"/>
        </w:rPr>
        <w:t>:</w:t>
      </w:r>
    </w:p>
    <w:p w:rsidR="006A163A" w:rsidRPr="004856F6" w:rsidRDefault="006A163A" w:rsidP="006A163A">
      <w:pPr>
        <w:tabs>
          <w:tab w:val="left" w:pos="3491"/>
        </w:tabs>
        <w:rPr>
          <w:sz w:val="24"/>
          <w:szCs w:val="24"/>
        </w:rPr>
      </w:pPr>
    </w:p>
    <w:p w:rsidR="00A05355" w:rsidRPr="004856F6" w:rsidRDefault="00A05355" w:rsidP="00CC1AA6">
      <w:pPr>
        <w:tabs>
          <w:tab w:val="left" w:pos="3491"/>
        </w:tabs>
        <w:rPr>
          <w:b/>
          <w:sz w:val="24"/>
          <w:szCs w:val="24"/>
        </w:rPr>
      </w:pPr>
    </w:p>
    <w:p w:rsidR="002071E1" w:rsidRPr="004856F6" w:rsidRDefault="002071E1" w:rsidP="00DC0860">
      <w:pPr>
        <w:tabs>
          <w:tab w:val="left" w:pos="3491"/>
        </w:tabs>
        <w:rPr>
          <w:sz w:val="24"/>
          <w:szCs w:val="24"/>
        </w:rPr>
      </w:pPr>
    </w:p>
    <w:p w:rsidR="00A62419" w:rsidRDefault="00A62419"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CA0439" w:rsidRPr="004856F6" w:rsidRDefault="00136A25" w:rsidP="00CA0439">
      <w:pPr>
        <w:tabs>
          <w:tab w:val="left" w:pos="3491"/>
        </w:tabs>
        <w:jc w:val="right"/>
        <w:rPr>
          <w:sz w:val="24"/>
          <w:szCs w:val="24"/>
        </w:rPr>
      </w:pPr>
      <w:r>
        <w:rPr>
          <w:sz w:val="24"/>
          <w:szCs w:val="24"/>
        </w:rPr>
        <w:t>П</w:t>
      </w:r>
      <w:r w:rsidR="00CA0439" w:rsidRPr="004856F6">
        <w:rPr>
          <w:sz w:val="24"/>
          <w:szCs w:val="24"/>
        </w:rPr>
        <w:t>риложение № 2 к запросу</w:t>
      </w:r>
    </w:p>
    <w:p w:rsidR="00C0020A" w:rsidRPr="004856F6" w:rsidRDefault="00C0020A" w:rsidP="00D33411">
      <w:pPr>
        <w:rPr>
          <w:b/>
          <w:bCs/>
          <w:sz w:val="24"/>
          <w:szCs w:val="24"/>
        </w:rPr>
      </w:pPr>
    </w:p>
    <w:p w:rsidR="00C0020A" w:rsidRPr="004856F6" w:rsidRDefault="00C0020A" w:rsidP="00D33411">
      <w:pPr>
        <w:rPr>
          <w:b/>
          <w:bCs/>
          <w:sz w:val="24"/>
          <w:szCs w:val="24"/>
        </w:rPr>
      </w:pPr>
    </w:p>
    <w:p w:rsidR="00CA68A4" w:rsidRPr="004856F6" w:rsidRDefault="00C0020A" w:rsidP="00C0020A">
      <w:pPr>
        <w:rPr>
          <w:b/>
          <w:sz w:val="24"/>
          <w:szCs w:val="24"/>
        </w:rPr>
      </w:pPr>
      <w:r w:rsidRPr="004856F6">
        <w:rPr>
          <w:b/>
          <w:sz w:val="24"/>
          <w:szCs w:val="24"/>
          <w:highlight w:val="yellow"/>
        </w:rPr>
        <w:t xml:space="preserve">ПРОЕКТ </w:t>
      </w:r>
      <w:r w:rsidR="00CA68A4" w:rsidRPr="004856F6">
        <w:rPr>
          <w:b/>
          <w:sz w:val="24"/>
          <w:szCs w:val="24"/>
          <w:highlight w:val="yellow"/>
        </w:rPr>
        <w:t xml:space="preserve">по </w:t>
      </w:r>
      <w:r w:rsidR="00FD78AC">
        <w:rPr>
          <w:b/>
          <w:sz w:val="24"/>
          <w:szCs w:val="24"/>
          <w:highlight w:val="yellow"/>
        </w:rPr>
        <w:t>223</w:t>
      </w:r>
      <w:r w:rsidR="00CA68A4" w:rsidRPr="004856F6">
        <w:rPr>
          <w:b/>
          <w:sz w:val="24"/>
          <w:szCs w:val="24"/>
          <w:highlight w:val="yellow"/>
        </w:rPr>
        <w:t>-ФЗ</w:t>
      </w:r>
      <w:r w:rsidRPr="004856F6">
        <w:rPr>
          <w:b/>
          <w:sz w:val="24"/>
          <w:szCs w:val="24"/>
        </w:rPr>
        <w:tab/>
      </w:r>
      <w:r w:rsidRPr="004856F6">
        <w:rPr>
          <w:b/>
          <w:sz w:val="24"/>
          <w:szCs w:val="24"/>
        </w:rPr>
        <w:tab/>
      </w:r>
      <w:r w:rsidRPr="004856F6">
        <w:rPr>
          <w:b/>
          <w:sz w:val="24"/>
          <w:szCs w:val="24"/>
        </w:rPr>
        <w:tab/>
      </w:r>
    </w:p>
    <w:p w:rsidR="00CA68A4" w:rsidRPr="004856F6" w:rsidRDefault="00CA68A4" w:rsidP="00C0020A">
      <w:pPr>
        <w:rPr>
          <w:b/>
          <w:sz w:val="24"/>
          <w:szCs w:val="24"/>
        </w:rPr>
      </w:pPr>
    </w:p>
    <w:p w:rsidR="00CA68A4" w:rsidRPr="004856F6" w:rsidRDefault="00CA68A4" w:rsidP="00CA68A4">
      <w:pPr>
        <w:rPr>
          <w:b/>
          <w:sz w:val="24"/>
          <w:szCs w:val="24"/>
        </w:rPr>
      </w:pPr>
      <w:r w:rsidRPr="004856F6">
        <w:rPr>
          <w:b/>
          <w:sz w:val="24"/>
          <w:szCs w:val="24"/>
        </w:rPr>
        <w:t>Договор</w:t>
      </w:r>
      <w:r w:rsidR="00530C20">
        <w:rPr>
          <w:b/>
          <w:sz w:val="24"/>
          <w:szCs w:val="24"/>
        </w:rPr>
        <w:t xml:space="preserve"> </w:t>
      </w:r>
      <w:r w:rsidRPr="004856F6">
        <w:rPr>
          <w:b/>
          <w:sz w:val="24"/>
          <w:szCs w:val="24"/>
        </w:rPr>
        <w:t>на поставку</w:t>
      </w:r>
      <w:r w:rsidR="00530C20">
        <w:rPr>
          <w:b/>
          <w:sz w:val="24"/>
          <w:szCs w:val="24"/>
        </w:rPr>
        <w:t xml:space="preserve"> </w:t>
      </w:r>
      <w:r w:rsidRPr="004856F6">
        <w:rPr>
          <w:b/>
          <w:bCs/>
          <w:sz w:val="24"/>
          <w:szCs w:val="24"/>
        </w:rPr>
        <w:t xml:space="preserve">товаров </w:t>
      </w:r>
      <w:r w:rsidRPr="004856F6">
        <w:rPr>
          <w:sz w:val="24"/>
          <w:szCs w:val="24"/>
        </w:rPr>
        <w:t>№ ________</w:t>
      </w:r>
    </w:p>
    <w:p w:rsidR="00CA68A4" w:rsidRPr="004856F6" w:rsidRDefault="00CA68A4" w:rsidP="00CA68A4">
      <w:pPr>
        <w:jc w:val="center"/>
        <w:rPr>
          <w:sz w:val="24"/>
          <w:szCs w:val="24"/>
        </w:rPr>
      </w:pPr>
    </w:p>
    <w:p w:rsidR="00CA68A4" w:rsidRPr="004856F6" w:rsidRDefault="00AB135E" w:rsidP="00CA68A4">
      <w:pPr>
        <w:tabs>
          <w:tab w:val="right" w:pos="10490"/>
        </w:tabs>
        <w:spacing w:before="120" w:after="240"/>
        <w:rPr>
          <w:sz w:val="24"/>
          <w:szCs w:val="24"/>
        </w:rPr>
      </w:pPr>
      <w:r>
        <w:rPr>
          <w:sz w:val="24"/>
          <w:szCs w:val="24"/>
        </w:rPr>
        <w:t>г. Ковров</w:t>
      </w:r>
      <w:r w:rsidR="00CA68A4" w:rsidRPr="004856F6">
        <w:rPr>
          <w:sz w:val="24"/>
          <w:szCs w:val="24"/>
        </w:rPr>
        <w:tab/>
      </w:r>
      <w:r w:rsidR="00CA68A4" w:rsidRPr="004856F6">
        <w:rPr>
          <w:sz w:val="24"/>
          <w:szCs w:val="24"/>
          <w:highlight w:val="yellow"/>
        </w:rPr>
        <w:t>«___» __________ 202_ г.</w:t>
      </w:r>
    </w:p>
    <w:p w:rsidR="00CA68A4" w:rsidRPr="004856F6" w:rsidRDefault="00AC6B68" w:rsidP="00CA68A4">
      <w:pPr>
        <w:pStyle w:val="ConsPlusNormal"/>
        <w:ind w:firstLine="648"/>
        <w:jc w:val="both"/>
        <w:rPr>
          <w:sz w:val="24"/>
          <w:szCs w:val="24"/>
        </w:rPr>
      </w:pPr>
      <w:proofErr w:type="gramStart"/>
      <w:r w:rsidRPr="00AC6B68">
        <w:rPr>
          <w:sz w:val="24"/>
          <w:szCs w:val="24"/>
        </w:rPr>
        <w:t>Государственное бюджетное учреждение социального обслуживания Владимирской области «</w:t>
      </w:r>
      <w:proofErr w:type="spellStart"/>
      <w:r w:rsidRPr="00AC6B68">
        <w:rPr>
          <w:sz w:val="24"/>
          <w:szCs w:val="24"/>
        </w:rPr>
        <w:t>Ковровский</w:t>
      </w:r>
      <w:proofErr w:type="spellEnd"/>
      <w:r w:rsidRPr="00AC6B68">
        <w:rPr>
          <w:sz w:val="24"/>
          <w:szCs w:val="24"/>
        </w:rPr>
        <w:t xml:space="preserve"> специальный дом-интернат для престарелых и инвалидов» (ГБУСОВО «</w:t>
      </w:r>
      <w:proofErr w:type="spellStart"/>
      <w:r w:rsidRPr="00AC6B68">
        <w:rPr>
          <w:sz w:val="24"/>
          <w:szCs w:val="24"/>
        </w:rPr>
        <w:t>Ковровский</w:t>
      </w:r>
      <w:proofErr w:type="spellEnd"/>
      <w:r w:rsidRPr="00AC6B68">
        <w:rPr>
          <w:sz w:val="24"/>
          <w:szCs w:val="24"/>
        </w:rPr>
        <w:t xml:space="preserve"> специальный дом-интернат для престарелых и инвалидов»)</w:t>
      </w:r>
      <w:r w:rsidR="00CA68A4" w:rsidRPr="00AC6B68">
        <w:rPr>
          <w:sz w:val="24"/>
          <w:szCs w:val="24"/>
        </w:rPr>
        <w:t>,</w:t>
      </w:r>
      <w:r>
        <w:rPr>
          <w:b w:val="0"/>
          <w:sz w:val="24"/>
          <w:szCs w:val="24"/>
        </w:rPr>
        <w:t xml:space="preserve"> </w:t>
      </w:r>
      <w:r w:rsidR="00CA68A4" w:rsidRPr="004856F6">
        <w:rPr>
          <w:b w:val="0"/>
          <w:sz w:val="24"/>
          <w:szCs w:val="24"/>
        </w:rPr>
        <w:t xml:space="preserve">далее именуемый «Заказчик», в лице </w:t>
      </w:r>
      <w:r w:rsidRPr="00AC6B68">
        <w:rPr>
          <w:sz w:val="24"/>
          <w:szCs w:val="24"/>
        </w:rPr>
        <w:t xml:space="preserve">директора </w:t>
      </w:r>
      <w:proofErr w:type="spellStart"/>
      <w:r w:rsidRPr="00AC6B68">
        <w:rPr>
          <w:sz w:val="24"/>
          <w:szCs w:val="24"/>
        </w:rPr>
        <w:t>Щепуновой</w:t>
      </w:r>
      <w:proofErr w:type="spellEnd"/>
      <w:r w:rsidRPr="00AC6B68">
        <w:rPr>
          <w:sz w:val="24"/>
          <w:szCs w:val="24"/>
        </w:rPr>
        <w:t xml:space="preserve"> Натальи Анатольевны</w:t>
      </w:r>
      <w:r w:rsidR="00CA68A4" w:rsidRPr="004856F6">
        <w:rPr>
          <w:b w:val="0"/>
          <w:sz w:val="24"/>
          <w:szCs w:val="24"/>
        </w:rPr>
        <w:t xml:space="preserve">, действующего на основании и в соответствии с Уставом, с одной стороны, и </w:t>
      </w:r>
      <w:r w:rsidR="00CA68A4" w:rsidRPr="004856F6">
        <w:rPr>
          <w:b w:val="0"/>
          <w:bCs w:val="0"/>
          <w:sz w:val="24"/>
          <w:szCs w:val="24"/>
        </w:rPr>
        <w:t>_________________</w:t>
      </w:r>
      <w:r w:rsidR="00CA68A4" w:rsidRPr="004856F6">
        <w:rPr>
          <w:b w:val="0"/>
          <w:sz w:val="24"/>
          <w:szCs w:val="24"/>
        </w:rPr>
        <w:t>,  далее именуемое  «Поставщик», в лице _________________, действующей на основании Устава, именуемый в дальнейшем «Поставщик», с другой стороны, вместе</w:t>
      </w:r>
      <w:proofErr w:type="gramEnd"/>
      <w:r w:rsidR="00CA68A4" w:rsidRPr="004856F6">
        <w:rPr>
          <w:b w:val="0"/>
          <w:sz w:val="24"/>
          <w:szCs w:val="24"/>
        </w:rPr>
        <w:t xml:space="preserve"> именуемые «Стороны»  руководствуясь ГК РФ (в том числе ст.ст. 425, 450, 471, 475, 476, 478,   ст. 525 - 532), с соблюдением требований статьей 3.6. Федерального закона от 18.07.2011 № 223-ФЗ «О закупках товаров, работ, услуг отдельными видами юридических лиц», о нижеследующем:</w:t>
      </w:r>
    </w:p>
    <w:p w:rsidR="00CA68A4" w:rsidRPr="004856F6" w:rsidRDefault="00CA68A4" w:rsidP="00CA68A4">
      <w:pPr>
        <w:pStyle w:val="1"/>
        <w:keepNext w:val="0"/>
        <w:keepLines w:val="0"/>
        <w:numPr>
          <w:ilvl w:val="0"/>
          <w:numId w:val="41"/>
        </w:numPr>
        <w:autoSpaceDE/>
        <w:autoSpaceDN/>
        <w:adjustRightInd/>
        <w:spacing w:before="57" w:after="57"/>
        <w:jc w:val="center"/>
        <w:rPr>
          <w:rFonts w:ascii="Times New Roman" w:hAnsi="Times New Roman"/>
          <w:bCs w:val="0"/>
          <w:color w:val="auto"/>
          <w:sz w:val="24"/>
          <w:szCs w:val="24"/>
        </w:rPr>
      </w:pPr>
      <w:r w:rsidRPr="004856F6">
        <w:rPr>
          <w:rFonts w:ascii="Times New Roman" w:hAnsi="Times New Roman"/>
          <w:bCs w:val="0"/>
          <w:color w:val="auto"/>
          <w:sz w:val="24"/>
          <w:szCs w:val="24"/>
        </w:rPr>
        <w:t>Предмет Договора.</w:t>
      </w:r>
    </w:p>
    <w:p w:rsidR="00CA68A4" w:rsidRPr="004856F6" w:rsidRDefault="00CA68A4" w:rsidP="00CA68A4">
      <w:pPr>
        <w:pStyle w:val="ConsPlusNonformat"/>
        <w:ind w:firstLine="288"/>
        <w:jc w:val="both"/>
        <w:rPr>
          <w:rFonts w:ascii="Times New Roman" w:hAnsi="Times New Roman" w:cs="Times New Roman"/>
          <w:i/>
          <w:sz w:val="24"/>
          <w:szCs w:val="24"/>
          <w:u w:val="single"/>
        </w:rPr>
      </w:pPr>
      <w:r w:rsidRPr="004856F6">
        <w:rPr>
          <w:rFonts w:ascii="Times New Roman" w:hAnsi="Times New Roman" w:cs="Times New Roman"/>
          <w:sz w:val="24"/>
          <w:szCs w:val="24"/>
        </w:rPr>
        <w:t>1.1. В целях обеспечения нужд Заказчика Поставщик обязуется в соответствии с требованиями и условиями настоящего Договора поставить и передать Заказчику</w:t>
      </w:r>
      <w:r w:rsidR="00AC6B68">
        <w:rPr>
          <w:rFonts w:ascii="Times New Roman" w:hAnsi="Times New Roman" w:cs="Times New Roman"/>
          <w:sz w:val="24"/>
          <w:szCs w:val="24"/>
        </w:rPr>
        <w:t xml:space="preserve"> </w:t>
      </w:r>
      <w:r w:rsidR="00896195">
        <w:rPr>
          <w:rFonts w:ascii="Times New Roman" w:hAnsi="Times New Roman" w:cs="Times New Roman"/>
          <w:b/>
          <w:sz w:val="24"/>
          <w:szCs w:val="24"/>
        </w:rPr>
        <w:t>товары</w:t>
      </w:r>
      <w:r w:rsidR="006A39F3">
        <w:rPr>
          <w:rFonts w:ascii="Times New Roman" w:hAnsi="Times New Roman" w:cs="Times New Roman"/>
          <w:sz w:val="24"/>
          <w:szCs w:val="24"/>
        </w:rPr>
        <w:t xml:space="preserve"> </w:t>
      </w:r>
      <w:r w:rsidRPr="004856F6">
        <w:rPr>
          <w:rFonts w:ascii="Times New Roman" w:hAnsi="Times New Roman" w:cs="Times New Roman"/>
          <w:sz w:val="24"/>
          <w:szCs w:val="24"/>
        </w:rPr>
        <w:t>(далее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rsidR="00CA68A4" w:rsidRPr="004856F6" w:rsidRDefault="00CA68A4" w:rsidP="00CA68A4">
      <w:pPr>
        <w:pStyle w:val="22"/>
        <w:tabs>
          <w:tab w:val="left" w:pos="142"/>
          <w:tab w:val="left" w:pos="567"/>
        </w:tabs>
        <w:spacing w:before="57" w:after="57"/>
        <w:ind w:firstLine="0"/>
        <w:jc w:val="both"/>
      </w:pPr>
      <w:r w:rsidRPr="004856F6">
        <w:t xml:space="preserve">     1.2. Заказчик обязуется принять и оплатить </w:t>
      </w:r>
      <w:r w:rsidRPr="004856F6">
        <w:rPr>
          <w:bCs/>
          <w:iCs/>
        </w:rPr>
        <w:t xml:space="preserve">Товар в </w:t>
      </w:r>
      <w:r w:rsidRPr="004856F6">
        <w:t>сроки, в порядке и на условиях, оговоренных в настоящем Договоре.</w:t>
      </w:r>
    </w:p>
    <w:p w:rsidR="00CA68A4" w:rsidRPr="004856F6" w:rsidRDefault="00CA68A4" w:rsidP="00CA68A4">
      <w:pPr>
        <w:pStyle w:val="ConsPlusNonformat"/>
        <w:widowControl w:val="0"/>
        <w:numPr>
          <w:ilvl w:val="1"/>
          <w:numId w:val="49"/>
        </w:numPr>
        <w:ind w:left="0" w:firstLine="288"/>
        <w:jc w:val="both"/>
        <w:rPr>
          <w:rFonts w:ascii="Times New Roman" w:hAnsi="Times New Roman" w:cs="Times New Roman"/>
          <w:b/>
          <w:sz w:val="24"/>
          <w:szCs w:val="24"/>
        </w:rPr>
      </w:pPr>
      <w:r w:rsidRPr="004856F6">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Pr="004856F6">
        <w:rPr>
          <w:rFonts w:ascii="Times New Roman" w:hAnsi="Times New Roman" w:cs="Times New Roman"/>
          <w:b/>
          <w:sz w:val="24"/>
          <w:szCs w:val="24"/>
        </w:rPr>
        <w:t>итоговый протокол от «__» ______ 202_ года № ___________</w:t>
      </w:r>
      <w:r w:rsidRPr="004856F6">
        <w:rPr>
          <w:rFonts w:ascii="Times New Roman" w:hAnsi="Times New Roman" w:cs="Times New Roman"/>
          <w:sz w:val="24"/>
          <w:szCs w:val="24"/>
        </w:rPr>
        <w:t>).</w:t>
      </w:r>
    </w:p>
    <w:p w:rsidR="00CA68A4" w:rsidRPr="004856F6" w:rsidRDefault="00CA68A4" w:rsidP="00CA68A4">
      <w:pPr>
        <w:pStyle w:val="22"/>
        <w:tabs>
          <w:tab w:val="clear" w:pos="0"/>
          <w:tab w:val="left" w:pos="1134"/>
        </w:tabs>
        <w:spacing w:before="57" w:after="57"/>
        <w:ind w:firstLine="0"/>
        <w:jc w:val="center"/>
        <w:rPr>
          <w:b/>
        </w:rPr>
      </w:pPr>
      <w:r w:rsidRPr="004856F6">
        <w:rPr>
          <w:b/>
        </w:rPr>
        <w:t>2. Цена Договора и порядок расчетов.</w:t>
      </w:r>
    </w:p>
    <w:p w:rsidR="00CA68A4" w:rsidRPr="004856F6" w:rsidRDefault="00CA68A4" w:rsidP="00CA68A4">
      <w:pPr>
        <w:pStyle w:val="22"/>
        <w:tabs>
          <w:tab w:val="clear" w:pos="0"/>
          <w:tab w:val="left" w:pos="1134"/>
        </w:tabs>
        <w:spacing w:before="120" w:after="57"/>
        <w:ind w:firstLine="567"/>
        <w:jc w:val="both"/>
      </w:pPr>
      <w:r w:rsidRPr="004856F6">
        <w:t>2.1. Цена Договора составляет</w:t>
      </w:r>
      <w:proofErr w:type="gramStart"/>
      <w:r w:rsidR="00FD78AC">
        <w:t xml:space="preserve"> </w:t>
      </w:r>
      <w:r w:rsidRPr="004856F6">
        <w:rPr>
          <w:b/>
        </w:rPr>
        <w:t>_________</w:t>
      </w:r>
      <w:r w:rsidRPr="004856F6">
        <w:t xml:space="preserve">(____________________) </w:t>
      </w:r>
      <w:proofErr w:type="gramEnd"/>
      <w:r w:rsidRPr="004856F6">
        <w:t>рублей, без учета НДС.</w:t>
      </w:r>
    </w:p>
    <w:p w:rsidR="00CA68A4" w:rsidRPr="004856F6" w:rsidRDefault="00CA68A4" w:rsidP="00CA68A4">
      <w:pPr>
        <w:ind w:firstLine="567"/>
        <w:jc w:val="both"/>
        <w:rPr>
          <w:sz w:val="24"/>
          <w:szCs w:val="24"/>
        </w:rPr>
      </w:pPr>
      <w:r w:rsidRPr="004856F6">
        <w:rPr>
          <w:sz w:val="24"/>
          <w:szCs w:val="24"/>
        </w:rPr>
        <w:t>При этом цены за единицу измерения каждой позиции Товара устанавливаются согласно Приложению № 1.</w:t>
      </w:r>
    </w:p>
    <w:p w:rsidR="00CA68A4" w:rsidRPr="004856F6" w:rsidRDefault="00CA68A4" w:rsidP="00CA68A4">
      <w:pPr>
        <w:pStyle w:val="22"/>
        <w:tabs>
          <w:tab w:val="clear" w:pos="0"/>
          <w:tab w:val="left" w:pos="1134"/>
        </w:tabs>
        <w:spacing w:before="57" w:after="57"/>
        <w:ind w:firstLine="567"/>
        <w:jc w:val="both"/>
      </w:pPr>
      <w:r w:rsidRPr="004856F6">
        <w:t>2.2. Источник финансирования: внебюджетные средства.</w:t>
      </w:r>
    </w:p>
    <w:p w:rsidR="00CA68A4" w:rsidRPr="004856F6" w:rsidRDefault="00CA68A4" w:rsidP="00CA68A4">
      <w:pPr>
        <w:tabs>
          <w:tab w:val="left" w:pos="1134"/>
        </w:tabs>
        <w:spacing w:line="295" w:lineRule="exact"/>
        <w:ind w:right="-1"/>
        <w:jc w:val="both"/>
        <w:rPr>
          <w:sz w:val="24"/>
          <w:szCs w:val="24"/>
        </w:rPr>
      </w:pPr>
      <w:r w:rsidRPr="004856F6">
        <w:rPr>
          <w:sz w:val="24"/>
          <w:szCs w:val="24"/>
        </w:rPr>
        <w:t>2.3.Все 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w:t>
      </w:r>
      <w:r w:rsidR="00AC6B68">
        <w:rPr>
          <w:sz w:val="24"/>
          <w:szCs w:val="24"/>
        </w:rPr>
        <w:t xml:space="preserve"> </w:t>
      </w:r>
      <w:r w:rsidRPr="004856F6">
        <w:rPr>
          <w:sz w:val="24"/>
          <w:szCs w:val="24"/>
        </w:rPr>
        <w:t xml:space="preserve">в течение </w:t>
      </w:r>
      <w:r w:rsidR="00462A48">
        <w:rPr>
          <w:sz w:val="24"/>
          <w:szCs w:val="24"/>
        </w:rPr>
        <w:t>15</w:t>
      </w:r>
      <w:r w:rsidRPr="004856F6">
        <w:rPr>
          <w:sz w:val="24"/>
          <w:szCs w:val="24"/>
        </w:rPr>
        <w:t xml:space="preserve"> (</w:t>
      </w:r>
      <w:r w:rsidR="00462A48">
        <w:rPr>
          <w:sz w:val="24"/>
          <w:szCs w:val="24"/>
        </w:rPr>
        <w:t>пятнадцати</w:t>
      </w:r>
      <w:r w:rsidRPr="004856F6">
        <w:rPr>
          <w:sz w:val="24"/>
          <w:szCs w:val="24"/>
        </w:rPr>
        <w:t xml:space="preserve">) рабочих дней </w:t>
      </w:r>
      <w:proofErr w:type="gramStart"/>
      <w:r w:rsidRPr="004856F6">
        <w:rPr>
          <w:sz w:val="24"/>
          <w:szCs w:val="24"/>
        </w:rPr>
        <w:t>с даты подписания</w:t>
      </w:r>
      <w:proofErr w:type="gramEnd"/>
      <w:r w:rsidR="00AC6B68">
        <w:rPr>
          <w:sz w:val="24"/>
          <w:szCs w:val="24"/>
        </w:rPr>
        <w:t xml:space="preserve"> </w:t>
      </w:r>
      <w:r w:rsidRPr="004856F6">
        <w:rPr>
          <w:sz w:val="24"/>
          <w:szCs w:val="24"/>
        </w:rPr>
        <w:t>Заказчиком документов о приемке.</w:t>
      </w:r>
      <w:r w:rsidR="00FD78AC">
        <w:rPr>
          <w:sz w:val="24"/>
          <w:szCs w:val="24"/>
        </w:rPr>
        <w:t xml:space="preserve"> </w:t>
      </w:r>
    </w:p>
    <w:p w:rsidR="00CA68A4" w:rsidRPr="004856F6" w:rsidRDefault="00CA68A4" w:rsidP="00CA68A4">
      <w:pPr>
        <w:pStyle w:val="2"/>
        <w:spacing w:before="0" w:after="0"/>
        <w:ind w:firstLine="540"/>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rsidR="00CA68A4" w:rsidRPr="004856F6" w:rsidRDefault="00CA68A4" w:rsidP="00CA68A4">
      <w:pPr>
        <w:pStyle w:val="22"/>
        <w:numPr>
          <w:ilvl w:val="1"/>
          <w:numId w:val="48"/>
        </w:numPr>
        <w:tabs>
          <w:tab w:val="clear" w:pos="0"/>
          <w:tab w:val="left" w:pos="1134"/>
        </w:tabs>
        <w:spacing w:before="57" w:after="57"/>
        <w:ind w:left="0" w:firstLine="567"/>
        <w:jc w:val="both"/>
      </w:pPr>
      <w:r w:rsidRPr="004856F6">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rsidR="00CA68A4" w:rsidRPr="004856F6" w:rsidRDefault="00CA68A4" w:rsidP="00CA68A4">
      <w:pPr>
        <w:pStyle w:val="22"/>
        <w:tabs>
          <w:tab w:val="clear" w:pos="0"/>
          <w:tab w:val="left" w:pos="1134"/>
        </w:tabs>
        <w:spacing w:before="57" w:after="57"/>
        <w:ind w:left="142" w:firstLine="0"/>
        <w:jc w:val="center"/>
        <w:rPr>
          <w:b/>
        </w:rPr>
      </w:pPr>
      <w:r w:rsidRPr="004856F6">
        <w:rPr>
          <w:b/>
        </w:rPr>
        <w:t>3. Качество, ассортимент и упаковка поставляемого Товара.</w:t>
      </w:r>
    </w:p>
    <w:p w:rsidR="00CA68A4" w:rsidRPr="004856F6" w:rsidRDefault="00CA68A4" w:rsidP="00CA68A4">
      <w:pPr>
        <w:pStyle w:val="22"/>
        <w:tabs>
          <w:tab w:val="clear" w:pos="0"/>
          <w:tab w:val="left" w:pos="1134"/>
        </w:tabs>
        <w:spacing w:before="120" w:after="57"/>
        <w:ind w:firstLine="567"/>
        <w:jc w:val="both"/>
      </w:pPr>
      <w:r w:rsidRPr="004856F6">
        <w:t>3.1.Качество поставляемого Товара должно соответствовать требованиям, указанным в Приложениях № </w:t>
      </w:r>
      <w:fldSimple w:instr=" REF _ref_16787711 \h \n \!  \* MERGEFORMAT " w:fldLock="1">
        <w:r w:rsidRPr="004856F6">
          <w:t>1</w:t>
        </w:r>
      </w:fldSimple>
      <w:r w:rsidRPr="004856F6">
        <w:t xml:space="preserve"> и № 2 к Договору.</w:t>
      </w:r>
    </w:p>
    <w:p w:rsidR="00CA68A4" w:rsidRPr="004856F6" w:rsidRDefault="00CA68A4" w:rsidP="00CA68A4">
      <w:pPr>
        <w:pStyle w:val="22"/>
        <w:tabs>
          <w:tab w:val="clear" w:pos="0"/>
          <w:tab w:val="left" w:pos="1134"/>
        </w:tabs>
        <w:spacing w:before="57" w:after="57"/>
        <w:ind w:left="142" w:firstLine="0"/>
        <w:jc w:val="center"/>
        <w:rPr>
          <w:b/>
        </w:rPr>
      </w:pPr>
      <w:r w:rsidRPr="004856F6">
        <w:rPr>
          <w:b/>
        </w:rPr>
        <w:t>4. Порядок, сроки и условия поставки Товара.</w:t>
      </w:r>
    </w:p>
    <w:p w:rsidR="00CA68A4" w:rsidRPr="004856F6" w:rsidRDefault="00CA68A4" w:rsidP="00CA68A4">
      <w:pPr>
        <w:jc w:val="both"/>
        <w:rPr>
          <w:sz w:val="24"/>
          <w:szCs w:val="24"/>
        </w:rPr>
      </w:pPr>
      <w:r w:rsidRPr="004856F6">
        <w:rPr>
          <w:sz w:val="24"/>
          <w:szCs w:val="24"/>
        </w:rPr>
        <w:t>4.1</w:t>
      </w:r>
      <w:r w:rsidRPr="004856F6">
        <w:rPr>
          <w:b/>
          <w:sz w:val="24"/>
          <w:szCs w:val="24"/>
        </w:rPr>
        <w:t xml:space="preserve">. </w:t>
      </w:r>
      <w:r w:rsidRPr="004856F6">
        <w:rPr>
          <w:sz w:val="24"/>
          <w:szCs w:val="24"/>
        </w:rPr>
        <w:t xml:space="preserve">Поставщик обязуется осуществить поставку Товара, предусмотренного Договором, в сроки и в </w:t>
      </w:r>
      <w:r w:rsidRPr="004856F6">
        <w:rPr>
          <w:sz w:val="24"/>
          <w:szCs w:val="24"/>
        </w:rPr>
        <w:lastRenderedPageBreak/>
        <w:t xml:space="preserve">количестве, установленные Приложениями  № </w:t>
      </w:r>
      <w:fldSimple w:instr=" REF _ref_16787711 \h \n \!  \* MERGEFORMAT " w:fldLock="1">
        <w:r w:rsidRPr="004856F6">
          <w:t>1</w:t>
        </w:r>
      </w:fldSimple>
      <w:r w:rsidRPr="004856F6">
        <w:rPr>
          <w:sz w:val="24"/>
          <w:szCs w:val="24"/>
        </w:rPr>
        <w:t xml:space="preserve"> и № 2 к Контракту. </w:t>
      </w:r>
    </w:p>
    <w:p w:rsidR="00CA68A4" w:rsidRPr="004856F6" w:rsidRDefault="00CA68A4" w:rsidP="00CA68A4">
      <w:pPr>
        <w:ind w:firstLine="540"/>
        <w:jc w:val="both"/>
        <w:rPr>
          <w:noProof/>
          <w:sz w:val="24"/>
          <w:szCs w:val="24"/>
        </w:rPr>
      </w:pPr>
      <w:r w:rsidRPr="004856F6">
        <w:rPr>
          <w:noProof/>
          <w:sz w:val="24"/>
          <w:szCs w:val="24"/>
        </w:rPr>
        <w:t xml:space="preserve">Поставка Товара  осуществляется согласно </w:t>
      </w:r>
      <w:r w:rsidRPr="004856F6">
        <w:rPr>
          <w:sz w:val="24"/>
          <w:szCs w:val="24"/>
        </w:rPr>
        <w:t xml:space="preserve">Приложениям  № </w:t>
      </w:r>
      <w:fldSimple w:instr=" REF _ref_16787711 \h \n \!  \* MERGEFORMAT " w:fldLock="1">
        <w:r w:rsidRPr="004856F6">
          <w:t>1</w:t>
        </w:r>
      </w:fldSimple>
      <w:r w:rsidRPr="004856F6">
        <w:rPr>
          <w:sz w:val="24"/>
          <w:szCs w:val="24"/>
        </w:rPr>
        <w:t> и № 2 к Договору</w:t>
      </w:r>
      <w:r w:rsidRPr="004856F6">
        <w:rPr>
          <w:b/>
          <w:noProof/>
          <w:sz w:val="24"/>
          <w:szCs w:val="24"/>
        </w:rPr>
        <w:t>.</w:t>
      </w:r>
    </w:p>
    <w:p w:rsidR="00CA68A4" w:rsidRPr="004856F6" w:rsidRDefault="00CA68A4" w:rsidP="00CA68A4">
      <w:pPr>
        <w:ind w:firstLine="540"/>
        <w:jc w:val="both"/>
        <w:rPr>
          <w:iCs/>
          <w:sz w:val="24"/>
          <w:szCs w:val="24"/>
        </w:rPr>
      </w:pPr>
      <w:r w:rsidRPr="004856F6">
        <w:rPr>
          <w:iCs/>
          <w:sz w:val="24"/>
          <w:szCs w:val="24"/>
        </w:rPr>
        <w:t>Доставка товара осуществляется Поставщиком  до</w:t>
      </w:r>
      <w:r w:rsidRPr="004856F6">
        <w:rPr>
          <w:sz w:val="24"/>
          <w:szCs w:val="24"/>
        </w:rPr>
        <w:t xml:space="preserve">  Заказчика по адресу: </w:t>
      </w:r>
      <w:proofErr w:type="gramStart"/>
      <w:r w:rsidR="00AC6B68">
        <w:rPr>
          <w:sz w:val="24"/>
          <w:szCs w:val="24"/>
        </w:rPr>
        <w:t>г</w:t>
      </w:r>
      <w:proofErr w:type="gramEnd"/>
      <w:r w:rsidR="00AC6B68">
        <w:rPr>
          <w:sz w:val="24"/>
          <w:szCs w:val="24"/>
        </w:rPr>
        <w:t>. Ковров, ул. Дачная, д.29</w:t>
      </w:r>
      <w:r w:rsidRPr="004856F6">
        <w:rPr>
          <w:sz w:val="24"/>
          <w:szCs w:val="24"/>
        </w:rPr>
        <w:t xml:space="preserve">.  </w:t>
      </w:r>
      <w:r w:rsidRPr="004856F6">
        <w:rPr>
          <w:iCs/>
          <w:sz w:val="24"/>
          <w:szCs w:val="24"/>
        </w:rPr>
        <w:t>Поставка, разгрузка осуществляется силами и средствами поставщика.</w:t>
      </w:r>
    </w:p>
    <w:p w:rsidR="00CA68A4" w:rsidRPr="004856F6" w:rsidRDefault="00CA68A4" w:rsidP="00CA68A4">
      <w:pPr>
        <w:ind w:firstLine="540"/>
        <w:jc w:val="both"/>
        <w:rPr>
          <w:sz w:val="24"/>
          <w:szCs w:val="24"/>
        </w:rPr>
      </w:pPr>
      <w:r w:rsidRPr="004856F6">
        <w:rPr>
          <w:sz w:val="24"/>
          <w:szCs w:val="24"/>
        </w:rPr>
        <w:t xml:space="preserve">4.2. Товар, поставляемый Поставщиком, должен соответствовать обязательным требованиям,  согласно Приложениям  № </w:t>
      </w:r>
      <w:fldSimple w:instr=" REF _ref_16787711 \h \n \!  \* MERGEFORMAT " w:fldLock="1">
        <w:r w:rsidRPr="004856F6">
          <w:t>1</w:t>
        </w:r>
      </w:fldSimple>
      <w:r w:rsidRPr="004856F6">
        <w:rPr>
          <w:sz w:val="24"/>
          <w:szCs w:val="24"/>
        </w:rPr>
        <w:t xml:space="preserve"> и № 2 к Договору. </w:t>
      </w:r>
    </w:p>
    <w:p w:rsidR="00CA68A4" w:rsidRPr="004856F6" w:rsidRDefault="00CA68A4" w:rsidP="00CA68A4">
      <w:pPr>
        <w:pStyle w:val="23"/>
        <w:spacing w:after="0" w:line="240" w:lineRule="auto"/>
        <w:ind w:left="0" w:firstLine="540"/>
        <w:jc w:val="both"/>
        <w:rPr>
          <w:sz w:val="24"/>
          <w:szCs w:val="24"/>
        </w:rPr>
      </w:pPr>
      <w:r w:rsidRPr="004856F6">
        <w:rPr>
          <w:sz w:val="24"/>
          <w:szCs w:val="24"/>
        </w:rPr>
        <w:t>4.3. Товар считается сданным  Поставщиком и принятым Заказчиком с момента подписания Заказчиком документов о приемке (</w:t>
      </w:r>
      <w:r w:rsidRPr="004856F6">
        <w:rPr>
          <w:snapToGrid w:val="0"/>
          <w:sz w:val="24"/>
          <w:szCs w:val="24"/>
        </w:rPr>
        <w:t>товарно-транспортной (товарной) накладной</w:t>
      </w:r>
      <w:r w:rsidRPr="004856F6">
        <w:rPr>
          <w:sz w:val="24"/>
          <w:szCs w:val="24"/>
        </w:rPr>
        <w:t xml:space="preserve"> и (или) Акта приема-передачи Товара).</w:t>
      </w:r>
    </w:p>
    <w:p w:rsidR="00CA68A4" w:rsidRPr="004856F6" w:rsidRDefault="00CA68A4" w:rsidP="00CA68A4">
      <w:pPr>
        <w:pStyle w:val="23"/>
        <w:spacing w:after="0" w:line="240" w:lineRule="auto"/>
        <w:ind w:left="0" w:firstLine="539"/>
        <w:jc w:val="both"/>
        <w:rPr>
          <w:sz w:val="24"/>
          <w:szCs w:val="24"/>
        </w:rPr>
      </w:pPr>
      <w:r w:rsidRPr="004856F6">
        <w:rPr>
          <w:sz w:val="24"/>
          <w:szCs w:val="24"/>
        </w:rPr>
        <w:t xml:space="preserve">4.4. Товар, не соответствующий требованиям, указанным в Приложениях № 1 и № 2, считается недопоставленным. </w:t>
      </w:r>
    </w:p>
    <w:p w:rsidR="00CA68A4" w:rsidRPr="004856F6" w:rsidRDefault="00CA68A4" w:rsidP="00CA68A4">
      <w:pPr>
        <w:pStyle w:val="1"/>
        <w:keepNext w:val="0"/>
        <w:spacing w:before="24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 xml:space="preserve">5. Порядок приемки поставляемого Товара. </w:t>
      </w:r>
    </w:p>
    <w:p w:rsidR="00CA68A4" w:rsidRPr="004856F6" w:rsidRDefault="00CA68A4" w:rsidP="00CA68A4">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5.1. Заказчик обязуется осуществить с участием Поставщика приемку Товара (осмотр, проверку и принятие) в сроки и время, установленные в Заявке Заказчика.</w:t>
      </w:r>
    </w:p>
    <w:p w:rsidR="00CA68A4" w:rsidRPr="004856F6" w:rsidRDefault="00CA68A4" w:rsidP="00CA68A4">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 xml:space="preserve">5.2. Приемка товара осуществляется по адресу указанному в заявке Заказчика. </w:t>
      </w:r>
    </w:p>
    <w:p w:rsidR="00CA68A4" w:rsidRPr="004856F6" w:rsidRDefault="00CA68A4" w:rsidP="00CA68A4">
      <w:pPr>
        <w:pStyle w:val="2"/>
        <w:spacing w:before="0" w:after="0"/>
        <w:ind w:firstLine="539"/>
        <w:jc w:val="both"/>
        <w:rPr>
          <w:rFonts w:ascii="Times New Roman" w:hAnsi="Times New Roman"/>
          <w:b w:val="0"/>
          <w:bCs w:val="0"/>
          <w:sz w:val="24"/>
          <w:szCs w:val="24"/>
        </w:rPr>
      </w:pPr>
      <w:r w:rsidRPr="004856F6">
        <w:rPr>
          <w:rFonts w:ascii="Times New Roman" w:hAnsi="Times New Roman"/>
          <w:b w:val="0"/>
          <w:bCs w:val="0"/>
          <w:i w:val="0"/>
          <w:iCs w:val="0"/>
          <w:sz w:val="24"/>
          <w:szCs w:val="24"/>
        </w:rPr>
        <w:t>5.3. Со стороны Заказчика приемку Товара будут осуществлять представитель Заказчика</w:t>
      </w:r>
      <w:r w:rsidRPr="004856F6">
        <w:rPr>
          <w:rFonts w:ascii="Times New Roman" w:hAnsi="Times New Roman"/>
          <w:b w:val="0"/>
          <w:bCs w:val="0"/>
          <w:sz w:val="24"/>
          <w:szCs w:val="24"/>
        </w:rPr>
        <w:t xml:space="preserve">, </w:t>
      </w:r>
      <w:r w:rsidRPr="004856F6">
        <w:rPr>
          <w:rFonts w:ascii="Times New Roman" w:hAnsi="Times New Roman"/>
          <w:b w:val="0"/>
          <w:i w:val="0"/>
          <w:sz w:val="24"/>
          <w:szCs w:val="24"/>
        </w:rPr>
        <w:t>действующий на основании соответствующего документа (доверенности, приказа, должностной инструкции и т.д.)</w:t>
      </w:r>
      <w:r w:rsidRPr="004856F6">
        <w:rPr>
          <w:rFonts w:ascii="Times New Roman" w:hAnsi="Times New Roman"/>
          <w:b w:val="0"/>
          <w:bCs w:val="0"/>
          <w:sz w:val="24"/>
          <w:szCs w:val="24"/>
        </w:rPr>
        <w:t>.</w:t>
      </w:r>
    </w:p>
    <w:p w:rsidR="00CA68A4" w:rsidRPr="004856F6" w:rsidRDefault="00CA68A4" w:rsidP="00CA68A4">
      <w:pPr>
        <w:ind w:firstLine="539"/>
        <w:jc w:val="both"/>
        <w:rPr>
          <w:sz w:val="24"/>
          <w:szCs w:val="24"/>
        </w:rPr>
      </w:pPr>
      <w:r w:rsidRPr="004856F6">
        <w:rPr>
          <w:sz w:val="24"/>
          <w:szCs w:val="24"/>
        </w:rPr>
        <w:t xml:space="preserve">5.4. Приемка Товара по количеству, ассортименту производится в момент поставки партии Товара и оформляется подписанием товарно-транспортных накладных в день поставки Товара. </w:t>
      </w:r>
    </w:p>
    <w:p w:rsidR="00CA68A4" w:rsidRPr="004856F6" w:rsidRDefault="00CA68A4" w:rsidP="00CA68A4">
      <w:pPr>
        <w:pStyle w:val="22"/>
        <w:tabs>
          <w:tab w:val="clear" w:pos="0"/>
          <w:tab w:val="left" w:pos="1134"/>
        </w:tabs>
        <w:ind w:firstLine="0"/>
        <w:jc w:val="center"/>
        <w:rPr>
          <w:b/>
        </w:rPr>
      </w:pPr>
      <w:r w:rsidRPr="004856F6">
        <w:rPr>
          <w:b/>
        </w:rPr>
        <w:t>6. Права и обязанности сторон.</w:t>
      </w:r>
    </w:p>
    <w:p w:rsidR="00CA68A4" w:rsidRPr="004856F6" w:rsidRDefault="00CA68A4" w:rsidP="00CA68A4">
      <w:pPr>
        <w:pStyle w:val="22"/>
        <w:tabs>
          <w:tab w:val="clear" w:pos="0"/>
          <w:tab w:val="left" w:pos="1134"/>
        </w:tabs>
        <w:ind w:firstLine="567"/>
        <w:jc w:val="both"/>
      </w:pPr>
      <w:r w:rsidRPr="004856F6">
        <w:t>6.1. Поставщик обязан:</w:t>
      </w:r>
    </w:p>
    <w:p w:rsidR="00CA68A4" w:rsidRPr="004856F6" w:rsidRDefault="00CA68A4" w:rsidP="00CA68A4">
      <w:pPr>
        <w:pStyle w:val="22"/>
        <w:tabs>
          <w:tab w:val="clear" w:pos="0"/>
          <w:tab w:val="left" w:pos="1134"/>
        </w:tabs>
        <w:ind w:firstLine="567"/>
        <w:jc w:val="both"/>
      </w:pPr>
      <w:r w:rsidRPr="004856F6">
        <w:t>6.1.1. Поставить Заказчику Товар надлежащего качества и в надлежащей упаковке в соответствии с требованиями настоящего договора.</w:t>
      </w:r>
    </w:p>
    <w:p w:rsidR="00CA68A4" w:rsidRPr="004856F6" w:rsidRDefault="00CA68A4" w:rsidP="00CA68A4">
      <w:pPr>
        <w:ind w:firstLine="567"/>
        <w:jc w:val="both"/>
        <w:rPr>
          <w:sz w:val="24"/>
          <w:szCs w:val="24"/>
        </w:rPr>
      </w:pPr>
      <w:r w:rsidRPr="004856F6">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rsidR="00CA68A4" w:rsidRPr="004856F6" w:rsidRDefault="00CA68A4" w:rsidP="00CA68A4">
      <w:pPr>
        <w:pStyle w:val="22"/>
        <w:tabs>
          <w:tab w:val="clear" w:pos="0"/>
          <w:tab w:val="left" w:pos="1134"/>
        </w:tabs>
        <w:ind w:firstLine="567"/>
        <w:jc w:val="both"/>
      </w:pPr>
      <w:r w:rsidRPr="004856F6">
        <w:t>6.1.3. Одновременно с поставкой Товара передать Заказчику всю необходимую документацию в соответствии с условиями настоящего Договора.</w:t>
      </w:r>
    </w:p>
    <w:p w:rsidR="00CA68A4" w:rsidRPr="004856F6" w:rsidRDefault="00CA68A4" w:rsidP="00CA68A4">
      <w:pPr>
        <w:pStyle w:val="22"/>
        <w:tabs>
          <w:tab w:val="clear" w:pos="0"/>
          <w:tab w:val="left" w:pos="1134"/>
        </w:tabs>
        <w:ind w:firstLine="567"/>
        <w:jc w:val="both"/>
      </w:pPr>
      <w:r w:rsidRPr="004856F6">
        <w:t>6.1.4. Передать Заказчику Товар свободным от прав третьих лиц.</w:t>
      </w:r>
    </w:p>
    <w:p w:rsidR="00CA68A4" w:rsidRPr="004856F6" w:rsidRDefault="00CA68A4" w:rsidP="00CA68A4">
      <w:pPr>
        <w:pStyle w:val="22"/>
        <w:tabs>
          <w:tab w:val="clear" w:pos="0"/>
          <w:tab w:val="left" w:pos="1134"/>
        </w:tabs>
        <w:ind w:firstLine="567"/>
        <w:jc w:val="both"/>
      </w:pPr>
      <w:r w:rsidRPr="004856F6">
        <w:t>6.2. Поставщик вправе:</w:t>
      </w:r>
    </w:p>
    <w:p w:rsidR="00CA68A4" w:rsidRPr="004856F6" w:rsidRDefault="00CA68A4" w:rsidP="00CA68A4">
      <w:pPr>
        <w:pStyle w:val="22"/>
        <w:tabs>
          <w:tab w:val="clear" w:pos="0"/>
          <w:tab w:val="left" w:pos="1134"/>
        </w:tabs>
        <w:ind w:firstLine="567"/>
        <w:jc w:val="both"/>
      </w:pPr>
      <w:r w:rsidRPr="004856F6">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rsidR="00CA68A4" w:rsidRPr="004856F6" w:rsidRDefault="00CA68A4" w:rsidP="00CA68A4">
      <w:pPr>
        <w:pStyle w:val="22"/>
        <w:tabs>
          <w:tab w:val="clear" w:pos="0"/>
          <w:tab w:val="left" w:pos="1134"/>
        </w:tabs>
        <w:ind w:firstLine="567"/>
        <w:jc w:val="both"/>
      </w:pPr>
      <w:r w:rsidRPr="004856F6">
        <w:t>6.3. Заказчик обязан:</w:t>
      </w:r>
    </w:p>
    <w:p w:rsidR="00CA68A4" w:rsidRPr="004856F6" w:rsidRDefault="00CA68A4" w:rsidP="00CA68A4">
      <w:pPr>
        <w:pStyle w:val="22"/>
        <w:tabs>
          <w:tab w:val="clear" w:pos="0"/>
          <w:tab w:val="left" w:pos="1134"/>
        </w:tabs>
        <w:ind w:firstLine="567"/>
        <w:jc w:val="both"/>
      </w:pPr>
      <w:r w:rsidRPr="004856F6">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rsidR="00CA68A4" w:rsidRPr="004856F6" w:rsidRDefault="00CA68A4" w:rsidP="00CA68A4">
      <w:pPr>
        <w:pStyle w:val="22"/>
        <w:tabs>
          <w:tab w:val="clear" w:pos="0"/>
          <w:tab w:val="left" w:pos="1134"/>
        </w:tabs>
        <w:ind w:firstLine="567"/>
        <w:jc w:val="both"/>
      </w:pPr>
      <w:r w:rsidRPr="004856F6">
        <w:t>6.3.2. Произвести оплату Товара на условиях, предусмотренных настоящим Договором.</w:t>
      </w:r>
    </w:p>
    <w:p w:rsidR="00CA68A4" w:rsidRPr="004856F6" w:rsidRDefault="00CA68A4" w:rsidP="00CA68A4">
      <w:pPr>
        <w:pStyle w:val="22"/>
        <w:tabs>
          <w:tab w:val="clear" w:pos="0"/>
          <w:tab w:val="left" w:pos="1134"/>
        </w:tabs>
        <w:ind w:firstLine="567"/>
        <w:jc w:val="center"/>
        <w:rPr>
          <w:b/>
        </w:rPr>
      </w:pPr>
      <w:r w:rsidRPr="004856F6">
        <w:rPr>
          <w:b/>
          <w:bCs/>
        </w:rPr>
        <w:t>7. Форс-мажорные обстоятельства.</w:t>
      </w:r>
    </w:p>
    <w:p w:rsidR="00CA68A4" w:rsidRPr="004856F6" w:rsidRDefault="00CA68A4" w:rsidP="00CA68A4">
      <w:pPr>
        <w:pStyle w:val="22"/>
        <w:tabs>
          <w:tab w:val="clear" w:pos="0"/>
          <w:tab w:val="left" w:pos="1134"/>
        </w:tabs>
        <w:ind w:firstLine="539"/>
        <w:jc w:val="both"/>
      </w:pPr>
      <w:r w:rsidRPr="004856F6">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rsidR="00CA68A4" w:rsidRPr="004856F6" w:rsidRDefault="00CA68A4" w:rsidP="00CA68A4">
      <w:pPr>
        <w:pStyle w:val="22"/>
        <w:tabs>
          <w:tab w:val="clear" w:pos="0"/>
          <w:tab w:val="left" w:pos="1134"/>
        </w:tabs>
        <w:ind w:firstLine="539"/>
        <w:jc w:val="both"/>
      </w:pPr>
      <w:r w:rsidRPr="004856F6">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rsidR="00CA68A4" w:rsidRPr="004856F6" w:rsidRDefault="00CA68A4" w:rsidP="00CA68A4">
      <w:pPr>
        <w:pStyle w:val="22"/>
        <w:tabs>
          <w:tab w:val="clear" w:pos="0"/>
          <w:tab w:val="left" w:pos="1134"/>
        </w:tabs>
        <w:ind w:firstLine="539"/>
        <w:jc w:val="both"/>
      </w:pPr>
      <w:r w:rsidRPr="004856F6">
        <w:t xml:space="preserve">7.3.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w:t>
      </w:r>
      <w:r w:rsidRPr="004856F6">
        <w:lastRenderedPageBreak/>
        <w:t>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rsidR="00CA68A4" w:rsidRPr="004856F6" w:rsidRDefault="00CA68A4" w:rsidP="00CA68A4">
      <w:pPr>
        <w:pStyle w:val="22"/>
        <w:tabs>
          <w:tab w:val="clear" w:pos="0"/>
          <w:tab w:val="left" w:pos="1134"/>
        </w:tabs>
        <w:ind w:firstLine="539"/>
        <w:jc w:val="both"/>
      </w:pPr>
      <w:r w:rsidRPr="004856F6">
        <w:t>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rsidR="00CA68A4" w:rsidRPr="004856F6" w:rsidRDefault="00CA68A4" w:rsidP="00CA68A4">
      <w:pPr>
        <w:pStyle w:val="22"/>
        <w:tabs>
          <w:tab w:val="clear" w:pos="0"/>
          <w:tab w:val="left" w:pos="1134"/>
        </w:tabs>
        <w:spacing w:after="60"/>
        <w:ind w:firstLine="539"/>
        <w:jc w:val="center"/>
        <w:rPr>
          <w:b/>
        </w:rPr>
      </w:pPr>
      <w:r w:rsidRPr="004856F6">
        <w:rPr>
          <w:b/>
        </w:rPr>
        <w:t>8. Разрешение споров.</w:t>
      </w:r>
    </w:p>
    <w:p w:rsidR="00CA68A4" w:rsidRPr="004856F6" w:rsidRDefault="00CA68A4" w:rsidP="00CA68A4">
      <w:pPr>
        <w:pStyle w:val="22"/>
        <w:tabs>
          <w:tab w:val="clear" w:pos="0"/>
          <w:tab w:val="left" w:pos="1134"/>
        </w:tabs>
        <w:ind w:firstLine="539"/>
        <w:jc w:val="both"/>
      </w:pPr>
      <w:r w:rsidRPr="004856F6">
        <w:t>8.1. Любой спор, разногласие, требование или претензия, возникающие при исполнении настоящего Договора разрешаются Сторонами путем ведения переговоров или в претензионном порядке.</w:t>
      </w:r>
    </w:p>
    <w:p w:rsidR="00CA68A4" w:rsidRPr="004856F6" w:rsidRDefault="00CA68A4" w:rsidP="00CA68A4">
      <w:pPr>
        <w:pStyle w:val="22"/>
        <w:tabs>
          <w:tab w:val="clear" w:pos="0"/>
          <w:tab w:val="left" w:pos="1134"/>
        </w:tabs>
        <w:ind w:firstLine="539"/>
        <w:jc w:val="both"/>
      </w:pPr>
      <w:r w:rsidRPr="004856F6">
        <w:t>8.2. Полученные претензии подлежат рассмотрению Стороной, получившей претензию, в течение 5 рабочих дней со дня получения претензии.</w:t>
      </w:r>
    </w:p>
    <w:p w:rsidR="00CA68A4" w:rsidRPr="004856F6" w:rsidRDefault="00CA68A4" w:rsidP="00CA68A4">
      <w:pPr>
        <w:pStyle w:val="22"/>
        <w:tabs>
          <w:tab w:val="clear" w:pos="0"/>
          <w:tab w:val="left" w:pos="1134"/>
        </w:tabs>
        <w:ind w:firstLine="539"/>
        <w:jc w:val="both"/>
      </w:pPr>
      <w:r w:rsidRPr="004856F6">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rsidR="00CA68A4" w:rsidRPr="004856F6" w:rsidRDefault="00CA68A4" w:rsidP="00CA68A4">
      <w:pPr>
        <w:pStyle w:val="22"/>
        <w:tabs>
          <w:tab w:val="clear" w:pos="0"/>
          <w:tab w:val="left" w:pos="1134"/>
        </w:tabs>
        <w:ind w:firstLine="539"/>
        <w:jc w:val="both"/>
      </w:pPr>
      <w:r w:rsidRPr="004856F6">
        <w:t>8.4. К правоотношениям Сторон по настоящему Договору применяется гражданское право.</w:t>
      </w:r>
    </w:p>
    <w:p w:rsidR="00CA68A4" w:rsidRPr="004856F6" w:rsidRDefault="00CA68A4" w:rsidP="00CA68A4">
      <w:pPr>
        <w:pStyle w:val="22"/>
        <w:tabs>
          <w:tab w:val="clear" w:pos="0"/>
          <w:tab w:val="left" w:pos="1134"/>
        </w:tabs>
        <w:ind w:firstLine="0"/>
        <w:jc w:val="center"/>
        <w:rPr>
          <w:b/>
        </w:rPr>
      </w:pPr>
      <w:r w:rsidRPr="004856F6">
        <w:rPr>
          <w:b/>
        </w:rPr>
        <w:t>9. Ответственность сторон</w:t>
      </w:r>
    </w:p>
    <w:p w:rsidR="00CA68A4" w:rsidRPr="004856F6" w:rsidRDefault="00CA68A4" w:rsidP="00CA68A4">
      <w:pPr>
        <w:pStyle w:val="211"/>
        <w:spacing w:after="0"/>
        <w:ind w:left="0" w:firstLine="539"/>
        <w:jc w:val="both"/>
      </w:pPr>
      <w:r w:rsidRPr="004856F6">
        <w:rPr>
          <w:color w:val="FF0000"/>
        </w:rPr>
        <w:tab/>
      </w:r>
      <w:r w:rsidRPr="004856F6">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rsidR="00CA68A4" w:rsidRPr="004856F6" w:rsidRDefault="00CA68A4" w:rsidP="00CA68A4">
      <w:pPr>
        <w:pStyle w:val="Warning"/>
        <w:spacing w:before="0" w:after="0" w:line="240" w:lineRule="auto"/>
        <w:ind w:firstLine="539"/>
        <w:jc w:val="both"/>
        <w:rPr>
          <w:i w:val="0"/>
          <w:color w:val="auto"/>
          <w:sz w:val="24"/>
          <w:szCs w:val="24"/>
        </w:rPr>
      </w:pPr>
      <w:r w:rsidRPr="004856F6">
        <w:rPr>
          <w:i w:val="0"/>
          <w:color w:val="auto"/>
          <w:sz w:val="24"/>
          <w:szCs w:val="24"/>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CA68A4" w:rsidRPr="004856F6" w:rsidRDefault="00CA68A4" w:rsidP="00CA68A4">
      <w:pPr>
        <w:ind w:firstLine="539"/>
        <w:jc w:val="both"/>
        <w:rPr>
          <w:sz w:val="24"/>
          <w:szCs w:val="24"/>
        </w:rPr>
      </w:pPr>
      <w:r w:rsidRPr="004856F6">
        <w:rPr>
          <w:sz w:val="24"/>
          <w:szCs w:val="24"/>
          <w:lang w:eastAsia="en-US"/>
        </w:rPr>
        <w:t xml:space="preserve">9.3. В </w:t>
      </w:r>
      <w:r w:rsidRPr="004856F6">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A68A4" w:rsidRPr="004856F6" w:rsidRDefault="00CA68A4" w:rsidP="00CA68A4">
      <w:pPr>
        <w:ind w:firstLine="539"/>
        <w:jc w:val="both"/>
        <w:rPr>
          <w:sz w:val="24"/>
          <w:szCs w:val="24"/>
        </w:rPr>
      </w:pPr>
      <w:r w:rsidRPr="004856F6">
        <w:rPr>
          <w:sz w:val="24"/>
          <w:szCs w:val="24"/>
          <w:lang w:eastAsia="en-US"/>
        </w:rPr>
        <w:t xml:space="preserve">9.4. </w:t>
      </w:r>
      <w:r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A68A4" w:rsidRPr="004856F6" w:rsidRDefault="00CA68A4" w:rsidP="00CA68A4">
      <w:pPr>
        <w:pStyle w:val="211"/>
        <w:spacing w:after="0"/>
        <w:ind w:left="0" w:firstLine="539"/>
        <w:jc w:val="both"/>
        <w:rPr>
          <w:b/>
          <w:bCs/>
          <w:color w:val="000000"/>
        </w:rPr>
      </w:pPr>
    </w:p>
    <w:p w:rsidR="00CA68A4" w:rsidRPr="004856F6" w:rsidRDefault="00CA68A4" w:rsidP="00CA68A4">
      <w:pPr>
        <w:shd w:val="clear" w:color="auto" w:fill="FFFFFF"/>
        <w:tabs>
          <w:tab w:val="left" w:pos="682"/>
        </w:tabs>
        <w:ind w:firstLine="539"/>
        <w:jc w:val="center"/>
        <w:rPr>
          <w:b/>
          <w:sz w:val="24"/>
          <w:szCs w:val="24"/>
        </w:rPr>
      </w:pPr>
      <w:r w:rsidRPr="004856F6">
        <w:rPr>
          <w:b/>
          <w:color w:val="000000"/>
          <w:sz w:val="24"/>
          <w:szCs w:val="24"/>
        </w:rPr>
        <w:t>10. Изменение Договора.</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 xml:space="preserve">10.2. При исполнении Контракта по согласованию Заказчика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w:t>
      </w:r>
      <w:r w:rsidRPr="004856F6">
        <w:rPr>
          <w:color w:val="000000"/>
          <w:sz w:val="24"/>
          <w:szCs w:val="24"/>
        </w:rPr>
        <w:lastRenderedPageBreak/>
        <w:t>качеством и соответствующими техническими и функциональными характеристиками, указанными в Договоре.</w:t>
      </w:r>
    </w:p>
    <w:p w:rsidR="00CA68A4" w:rsidRPr="004856F6" w:rsidRDefault="00CA68A4" w:rsidP="00CA68A4">
      <w:pPr>
        <w:pStyle w:val="ListParagraph1"/>
        <w:tabs>
          <w:tab w:val="left" w:pos="90"/>
        </w:tabs>
        <w:spacing w:line="100" w:lineRule="atLeast"/>
        <w:ind w:left="0" w:firstLine="539"/>
        <w:jc w:val="both"/>
        <w:rPr>
          <w:b/>
          <w:bCs/>
          <w:color w:val="000000"/>
          <w:sz w:val="24"/>
          <w:szCs w:val="24"/>
        </w:rPr>
      </w:pPr>
      <w:r w:rsidRPr="004856F6">
        <w:rPr>
          <w:b/>
          <w:bCs/>
          <w:color w:val="000000"/>
          <w:spacing w:val="-5"/>
          <w:sz w:val="24"/>
          <w:szCs w:val="24"/>
        </w:rPr>
        <w:t>10.3.  Расторжение Контракта</w:t>
      </w:r>
      <w:r w:rsidRPr="004856F6">
        <w:rPr>
          <w:b/>
          <w:bCs/>
          <w:color w:val="000000"/>
          <w:sz w:val="24"/>
          <w:szCs w:val="24"/>
        </w:rPr>
        <w:t>:</w:t>
      </w:r>
    </w:p>
    <w:p w:rsidR="00CA68A4" w:rsidRPr="004856F6" w:rsidRDefault="00CA68A4" w:rsidP="00CA68A4">
      <w:pPr>
        <w:shd w:val="clear" w:color="auto" w:fill="FFFFFF"/>
        <w:ind w:firstLine="539"/>
        <w:jc w:val="both"/>
        <w:rPr>
          <w:sz w:val="24"/>
          <w:szCs w:val="24"/>
        </w:rPr>
      </w:pPr>
      <w:r w:rsidRPr="004856F6">
        <w:rPr>
          <w:color w:val="000000"/>
          <w:sz w:val="24"/>
          <w:szCs w:val="24"/>
        </w:rPr>
        <w:t xml:space="preserve">10.3.1. Расторжение Контракта допускается по соглашению сторон, по решению суда либо в случае </w:t>
      </w:r>
      <w:r w:rsidRPr="004856F6">
        <w:rPr>
          <w:kern w:val="1"/>
          <w:sz w:val="24"/>
          <w:szCs w:val="24"/>
        </w:rPr>
        <w:t xml:space="preserve">одностороннего отказа Стороны Контракта от исполнения своих обязательств </w:t>
      </w:r>
      <w:r w:rsidRPr="004856F6">
        <w:rPr>
          <w:color w:val="000000"/>
          <w:sz w:val="24"/>
          <w:szCs w:val="24"/>
        </w:rPr>
        <w:t xml:space="preserve">по основаниям, установленным действующим гражданским законодательством Российской Федерации и </w:t>
      </w:r>
      <w:r w:rsidRPr="004856F6">
        <w:rPr>
          <w:sz w:val="24"/>
          <w:szCs w:val="24"/>
        </w:rPr>
        <w:t>Федеральным законом от 18.07.2011 № 223-ФЗ.</w:t>
      </w:r>
    </w:p>
    <w:p w:rsidR="00CA68A4" w:rsidRPr="004856F6" w:rsidRDefault="00CA68A4" w:rsidP="00CA68A4">
      <w:pPr>
        <w:shd w:val="clear" w:color="auto" w:fill="FFFFFF"/>
        <w:ind w:firstLine="539"/>
        <w:jc w:val="both"/>
        <w:rPr>
          <w:bCs/>
          <w:sz w:val="24"/>
          <w:szCs w:val="24"/>
        </w:rPr>
      </w:pPr>
    </w:p>
    <w:p w:rsidR="00CA68A4" w:rsidRPr="004856F6" w:rsidRDefault="00CA68A4" w:rsidP="00CA68A4">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11. Заключительные положения</w:t>
      </w:r>
    </w:p>
    <w:p w:rsidR="00CA68A4" w:rsidRPr="004856F6" w:rsidRDefault="00CA68A4" w:rsidP="00CA68A4">
      <w:pPr>
        <w:pStyle w:val="22"/>
        <w:tabs>
          <w:tab w:val="clear" w:pos="0"/>
          <w:tab w:val="left" w:pos="1134"/>
        </w:tabs>
        <w:ind w:firstLine="539"/>
        <w:jc w:val="both"/>
      </w:pPr>
      <w:r w:rsidRPr="004856F6">
        <w:t>11.1.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rsidR="00CA68A4" w:rsidRPr="00136A25" w:rsidRDefault="00CA68A4" w:rsidP="00CA68A4">
      <w:pPr>
        <w:widowControl/>
        <w:tabs>
          <w:tab w:val="left" w:pos="360"/>
        </w:tabs>
        <w:autoSpaceDE/>
        <w:autoSpaceDN/>
        <w:adjustRightInd/>
        <w:jc w:val="both"/>
        <w:rPr>
          <w:sz w:val="24"/>
          <w:szCs w:val="24"/>
        </w:rPr>
      </w:pPr>
      <w:r w:rsidRPr="004856F6">
        <w:rPr>
          <w:b/>
          <w:sz w:val="24"/>
          <w:szCs w:val="24"/>
        </w:rPr>
        <w:tab/>
      </w:r>
      <w:r w:rsidRPr="004856F6">
        <w:rPr>
          <w:b/>
          <w:sz w:val="24"/>
          <w:szCs w:val="24"/>
        </w:rPr>
        <w:tab/>
      </w:r>
      <w:r w:rsidRPr="00136A25">
        <w:rPr>
          <w:sz w:val="24"/>
          <w:szCs w:val="24"/>
        </w:rPr>
        <w:t xml:space="preserve">Настоящий Договор заключен 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w:t>
      </w:r>
      <w:r w:rsidRPr="00136A25">
        <w:rPr>
          <w:color w:val="000000"/>
          <w:sz w:val="24"/>
          <w:szCs w:val="24"/>
        </w:rPr>
        <w:t>программно-аппаратных средств электронной площадки</w:t>
      </w:r>
      <w:r w:rsidRPr="00136A25">
        <w:rPr>
          <w:sz w:val="24"/>
          <w:szCs w:val="24"/>
        </w:rPr>
        <w:t>«</w:t>
      </w:r>
      <w:proofErr w:type="spellStart"/>
      <w:r w:rsidRPr="00136A25">
        <w:rPr>
          <w:sz w:val="24"/>
          <w:szCs w:val="24"/>
          <w:lang w:val="en-US"/>
        </w:rPr>
        <w:t>VladZakupki</w:t>
      </w:r>
      <w:proofErr w:type="spellEnd"/>
      <w:r w:rsidRPr="00136A25">
        <w:rPr>
          <w:sz w:val="24"/>
          <w:szCs w:val="24"/>
        </w:rPr>
        <w:t xml:space="preserve">». </w:t>
      </w:r>
    </w:p>
    <w:p w:rsidR="00CA68A4" w:rsidRPr="004856F6" w:rsidRDefault="00CA68A4" w:rsidP="00CA68A4">
      <w:pPr>
        <w:widowControl/>
        <w:tabs>
          <w:tab w:val="left" w:pos="360"/>
        </w:tabs>
        <w:autoSpaceDE/>
        <w:autoSpaceDN/>
        <w:adjustRightInd/>
        <w:jc w:val="both"/>
        <w:rPr>
          <w:sz w:val="24"/>
          <w:szCs w:val="24"/>
        </w:rPr>
      </w:pPr>
      <w:r w:rsidRPr="004856F6">
        <w:rPr>
          <w:b/>
          <w:i/>
          <w:sz w:val="24"/>
          <w:szCs w:val="24"/>
        </w:rPr>
        <w:tab/>
      </w:r>
      <w:r w:rsidRPr="004856F6">
        <w:rPr>
          <w:sz w:val="24"/>
          <w:szCs w:val="24"/>
        </w:rPr>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rsidR="00CA68A4" w:rsidRPr="004856F6" w:rsidRDefault="00CA68A4" w:rsidP="00CA68A4">
      <w:pPr>
        <w:shd w:val="clear" w:color="auto" w:fill="FFFFFF"/>
        <w:jc w:val="both"/>
        <w:rPr>
          <w:sz w:val="24"/>
          <w:szCs w:val="24"/>
        </w:rPr>
      </w:pPr>
      <w:r w:rsidRPr="004856F6">
        <w:rPr>
          <w:sz w:val="24"/>
          <w:szCs w:val="24"/>
        </w:rPr>
        <w:t>11.3.  С момента заключения Договора Поставщик обязан:</w:t>
      </w:r>
    </w:p>
    <w:p w:rsidR="00CA68A4" w:rsidRPr="004856F6" w:rsidRDefault="00CA68A4" w:rsidP="00CA68A4">
      <w:pPr>
        <w:shd w:val="clear" w:color="auto" w:fill="FFFFFF"/>
        <w:ind w:left="74" w:firstLine="635"/>
        <w:jc w:val="both"/>
        <w:rPr>
          <w:sz w:val="24"/>
          <w:szCs w:val="24"/>
        </w:rPr>
      </w:pPr>
      <w:r w:rsidRPr="004856F6">
        <w:rPr>
          <w:sz w:val="24"/>
          <w:szCs w:val="24"/>
        </w:rPr>
        <w:t>- обеспечить постоянно действующую работу собственных сре</w:t>
      </w:r>
      <w:proofErr w:type="gramStart"/>
      <w:r w:rsidRPr="004856F6">
        <w:rPr>
          <w:sz w:val="24"/>
          <w:szCs w:val="24"/>
        </w:rPr>
        <w:t>дств св</w:t>
      </w:r>
      <w:proofErr w:type="gramEnd"/>
      <w:r w:rsidRPr="004856F6">
        <w:rPr>
          <w:sz w:val="24"/>
          <w:szCs w:val="24"/>
        </w:rPr>
        <w:t>язи (телефон, факс, электронная почта), указанных в разделе «Поставщик» параграфа 11 настоящего Договора;</w:t>
      </w:r>
    </w:p>
    <w:p w:rsidR="00CA68A4" w:rsidRPr="004856F6" w:rsidRDefault="00CA68A4" w:rsidP="00CA68A4">
      <w:pPr>
        <w:pStyle w:val="2"/>
        <w:keepNext w:val="0"/>
        <w:numPr>
          <w:ilvl w:val="1"/>
          <w:numId w:val="0"/>
        </w:numPr>
        <w:spacing w:before="0" w:after="0"/>
        <w:ind w:firstLine="709"/>
        <w:jc w:val="both"/>
        <w:rPr>
          <w:rFonts w:ascii="Times New Roman" w:hAnsi="Times New Roman"/>
          <w:b w:val="0"/>
          <w:i w:val="0"/>
          <w:sz w:val="24"/>
          <w:szCs w:val="24"/>
        </w:rPr>
      </w:pPr>
      <w:r w:rsidRPr="004856F6">
        <w:rPr>
          <w:rFonts w:ascii="Times New Roman" w:hAnsi="Times New Roman"/>
          <w:b w:val="0"/>
          <w:i w:val="0"/>
          <w:sz w:val="24"/>
          <w:szCs w:val="24"/>
        </w:rPr>
        <w:t>11.4. Перечень приложений к Договору:</w:t>
      </w:r>
    </w:p>
    <w:p w:rsidR="00CA68A4" w:rsidRPr="004856F6" w:rsidRDefault="00CA68A4" w:rsidP="00CA68A4">
      <w:pPr>
        <w:rPr>
          <w:sz w:val="24"/>
          <w:szCs w:val="24"/>
        </w:rPr>
      </w:pPr>
      <w:r w:rsidRPr="004856F6">
        <w:rPr>
          <w:sz w:val="24"/>
          <w:szCs w:val="24"/>
        </w:rPr>
        <w:tab/>
        <w:t>- Приложение № 1</w:t>
      </w:r>
    </w:p>
    <w:p w:rsidR="00CA68A4" w:rsidRPr="004856F6" w:rsidRDefault="00CA68A4" w:rsidP="00CA68A4">
      <w:pPr>
        <w:ind w:firstLine="708"/>
        <w:rPr>
          <w:sz w:val="24"/>
          <w:szCs w:val="24"/>
        </w:rPr>
      </w:pPr>
      <w:r w:rsidRPr="004856F6">
        <w:rPr>
          <w:sz w:val="24"/>
          <w:szCs w:val="24"/>
        </w:rPr>
        <w:t>- Приложение № 2</w:t>
      </w:r>
    </w:p>
    <w:p w:rsidR="00CA68A4" w:rsidRPr="004856F6" w:rsidRDefault="00CA68A4" w:rsidP="00CA68A4">
      <w:pPr>
        <w:rPr>
          <w:sz w:val="24"/>
          <w:szCs w:val="24"/>
        </w:rPr>
      </w:pPr>
    </w:p>
    <w:p w:rsidR="00CA68A4" w:rsidRPr="004856F6" w:rsidRDefault="00CA68A4" w:rsidP="00CA68A4">
      <w:pPr>
        <w:pStyle w:val="1"/>
        <w:keepNext w:val="0"/>
        <w:spacing w:before="0"/>
        <w:jc w:val="center"/>
        <w:rPr>
          <w:rFonts w:ascii="Times New Roman" w:hAnsi="Times New Roman"/>
          <w:bCs w:val="0"/>
          <w:color w:val="auto"/>
          <w:sz w:val="24"/>
          <w:szCs w:val="24"/>
        </w:rPr>
      </w:pPr>
      <w:r w:rsidRPr="004856F6">
        <w:rPr>
          <w:rFonts w:ascii="Times New Roman" w:hAnsi="Times New Roman"/>
          <w:bCs w:val="0"/>
          <w:color w:val="auto"/>
          <w:sz w:val="24"/>
          <w:szCs w:val="24"/>
        </w:rPr>
        <w:t>12.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298"/>
        <w:gridCol w:w="5406"/>
      </w:tblGrid>
      <w:tr w:rsidR="00CA68A4" w:rsidRPr="004856F6" w:rsidTr="00267765">
        <w:tc>
          <w:tcPr>
            <w:tcW w:w="2475" w:type="pct"/>
            <w:tcBorders>
              <w:top w:val="single" w:sz="2" w:space="0" w:color="auto"/>
              <w:left w:val="single" w:sz="2" w:space="0" w:color="auto"/>
              <w:bottom w:val="single" w:sz="2" w:space="0" w:color="auto"/>
              <w:right w:val="single" w:sz="2" w:space="0" w:color="auto"/>
            </w:tcBorders>
            <w:hideMark/>
          </w:tcPr>
          <w:p w:rsidR="00CA68A4" w:rsidRPr="004856F6" w:rsidRDefault="00CA68A4" w:rsidP="00267765">
            <w:pPr>
              <w:keepNext/>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CA68A4" w:rsidRPr="004856F6" w:rsidRDefault="00CA68A4" w:rsidP="00267765">
            <w:pPr>
              <w:keepNext/>
              <w:jc w:val="center"/>
              <w:rPr>
                <w:sz w:val="24"/>
                <w:szCs w:val="24"/>
              </w:rPr>
            </w:pPr>
            <w:r w:rsidRPr="004856F6">
              <w:rPr>
                <w:b/>
                <w:sz w:val="24"/>
                <w:szCs w:val="24"/>
              </w:rPr>
              <w:t>Поставщик</w:t>
            </w:r>
          </w:p>
        </w:tc>
      </w:tr>
      <w:tr w:rsidR="00CA68A4" w:rsidRPr="004856F6" w:rsidTr="00267765">
        <w:tc>
          <w:tcPr>
            <w:tcW w:w="2475" w:type="pct"/>
            <w:tcBorders>
              <w:top w:val="single" w:sz="2" w:space="0" w:color="auto"/>
              <w:left w:val="single" w:sz="2" w:space="0" w:color="auto"/>
              <w:bottom w:val="single" w:sz="2" w:space="0" w:color="auto"/>
              <w:right w:val="single" w:sz="2" w:space="0" w:color="auto"/>
            </w:tcBorders>
            <w:hideMark/>
          </w:tcPr>
          <w:p w:rsidR="00467064" w:rsidRPr="000D6C86" w:rsidRDefault="00467064" w:rsidP="00467064">
            <w:pPr>
              <w:rPr>
                <w:spacing w:val="2"/>
                <w:sz w:val="21"/>
                <w:szCs w:val="21"/>
              </w:rPr>
            </w:pPr>
            <w:r w:rsidRPr="000D6C86">
              <w:rPr>
                <w:spacing w:val="2"/>
                <w:sz w:val="21"/>
                <w:szCs w:val="21"/>
              </w:rPr>
              <w:t>Наименование: ГБУСОВО "</w:t>
            </w:r>
            <w:proofErr w:type="spellStart"/>
            <w:r w:rsidRPr="000D6C86">
              <w:rPr>
                <w:spacing w:val="2"/>
                <w:sz w:val="21"/>
                <w:szCs w:val="21"/>
              </w:rPr>
              <w:t>Ковровский</w:t>
            </w:r>
            <w:proofErr w:type="spellEnd"/>
            <w:r w:rsidRPr="000D6C86">
              <w:rPr>
                <w:spacing w:val="2"/>
                <w:sz w:val="21"/>
                <w:szCs w:val="21"/>
              </w:rPr>
              <w:t xml:space="preserve"> дом-интернат для престарелых и инвалидов"</w:t>
            </w:r>
            <w:r w:rsidRPr="000D6C86">
              <w:rPr>
                <w:spacing w:val="2"/>
                <w:sz w:val="21"/>
                <w:szCs w:val="21"/>
              </w:rPr>
              <w:br/>
              <w:t>Место нахождения:601907, г</w:t>
            </w:r>
            <w:proofErr w:type="gramStart"/>
            <w:r w:rsidRPr="000D6C86">
              <w:rPr>
                <w:spacing w:val="2"/>
                <w:sz w:val="21"/>
                <w:szCs w:val="21"/>
              </w:rPr>
              <w:t>.К</w:t>
            </w:r>
            <w:proofErr w:type="gramEnd"/>
            <w:r w:rsidRPr="000D6C86">
              <w:rPr>
                <w:spacing w:val="2"/>
                <w:sz w:val="21"/>
                <w:szCs w:val="21"/>
              </w:rPr>
              <w:t>овров, ул. Дачная,29</w:t>
            </w:r>
          </w:p>
          <w:p w:rsidR="00467064" w:rsidRPr="000D6C86" w:rsidRDefault="00467064" w:rsidP="00467064">
            <w:pPr>
              <w:rPr>
                <w:spacing w:val="2"/>
                <w:sz w:val="21"/>
                <w:szCs w:val="21"/>
              </w:rPr>
            </w:pPr>
            <w:r w:rsidRPr="000D6C86">
              <w:rPr>
                <w:spacing w:val="2"/>
                <w:sz w:val="21"/>
                <w:szCs w:val="21"/>
              </w:rPr>
              <w:t>Почтовый адрес: 601907, г</w:t>
            </w:r>
            <w:proofErr w:type="gramStart"/>
            <w:r w:rsidRPr="000D6C86">
              <w:rPr>
                <w:spacing w:val="2"/>
                <w:sz w:val="21"/>
                <w:szCs w:val="21"/>
              </w:rPr>
              <w:t>.К</w:t>
            </w:r>
            <w:proofErr w:type="gramEnd"/>
            <w:r w:rsidRPr="000D6C86">
              <w:rPr>
                <w:spacing w:val="2"/>
                <w:sz w:val="21"/>
                <w:szCs w:val="21"/>
              </w:rPr>
              <w:t>овров, ул. Дачная,29</w:t>
            </w:r>
          </w:p>
          <w:p w:rsidR="00467064" w:rsidRPr="000D6C86" w:rsidRDefault="00467064" w:rsidP="00467064">
            <w:pPr>
              <w:rPr>
                <w:spacing w:val="2"/>
                <w:sz w:val="21"/>
                <w:szCs w:val="21"/>
              </w:rPr>
            </w:pPr>
            <w:r w:rsidRPr="000D6C86">
              <w:rPr>
                <w:spacing w:val="2"/>
                <w:sz w:val="21"/>
                <w:szCs w:val="21"/>
              </w:rPr>
              <w:t>Телефон: (849232) 2-47-27</w:t>
            </w:r>
          </w:p>
          <w:p w:rsidR="00467064" w:rsidRPr="000D6C86" w:rsidRDefault="00467064" w:rsidP="00467064">
            <w:pPr>
              <w:rPr>
                <w:spacing w:val="2"/>
                <w:sz w:val="21"/>
                <w:szCs w:val="21"/>
              </w:rPr>
            </w:pPr>
            <w:r w:rsidRPr="000D6C86">
              <w:rPr>
                <w:spacing w:val="2"/>
                <w:sz w:val="21"/>
                <w:szCs w:val="21"/>
              </w:rPr>
              <w:t xml:space="preserve">Электронная почта:  </w:t>
            </w:r>
            <w:proofErr w:type="spellStart"/>
            <w:r w:rsidRPr="000D6C86">
              <w:rPr>
                <w:sz w:val="21"/>
                <w:szCs w:val="21"/>
                <w:lang w:val="en-US"/>
              </w:rPr>
              <w:t>kcdi</w:t>
            </w:r>
            <w:proofErr w:type="spellEnd"/>
            <w:r w:rsidRPr="000D6C86">
              <w:rPr>
                <w:sz w:val="21"/>
                <w:szCs w:val="21"/>
              </w:rPr>
              <w:t>@</w:t>
            </w:r>
            <w:r w:rsidRPr="000D6C86">
              <w:rPr>
                <w:sz w:val="21"/>
                <w:szCs w:val="21"/>
                <w:lang w:val="en-US"/>
              </w:rPr>
              <w:t>yandex</w:t>
            </w:r>
            <w:r w:rsidRPr="000D6C86">
              <w:rPr>
                <w:sz w:val="21"/>
                <w:szCs w:val="21"/>
              </w:rPr>
              <w:t>.</w:t>
            </w:r>
            <w:proofErr w:type="spellStart"/>
            <w:r w:rsidRPr="000D6C86">
              <w:rPr>
                <w:sz w:val="21"/>
                <w:szCs w:val="21"/>
                <w:lang w:val="en-US"/>
              </w:rPr>
              <w:t>ru</w:t>
            </w:r>
            <w:proofErr w:type="spellEnd"/>
          </w:p>
          <w:p w:rsidR="00467064" w:rsidRPr="000D6C86" w:rsidRDefault="00467064" w:rsidP="00467064">
            <w:pPr>
              <w:rPr>
                <w:spacing w:val="2"/>
                <w:sz w:val="21"/>
                <w:szCs w:val="21"/>
              </w:rPr>
            </w:pPr>
            <w:r w:rsidRPr="000D6C86">
              <w:rPr>
                <w:spacing w:val="2"/>
                <w:sz w:val="21"/>
                <w:szCs w:val="21"/>
              </w:rPr>
              <w:t>ОГРН:1023302552822</w:t>
            </w:r>
            <w:r w:rsidRPr="000D6C86">
              <w:rPr>
                <w:spacing w:val="2"/>
                <w:sz w:val="21"/>
                <w:szCs w:val="21"/>
              </w:rPr>
              <w:br/>
              <w:t>И</w:t>
            </w:r>
            <w:r>
              <w:rPr>
                <w:spacing w:val="2"/>
                <w:sz w:val="21"/>
                <w:szCs w:val="21"/>
              </w:rPr>
              <w:t>НН:3305009099</w:t>
            </w:r>
            <w:r>
              <w:rPr>
                <w:spacing w:val="2"/>
                <w:sz w:val="21"/>
                <w:szCs w:val="21"/>
              </w:rPr>
              <w:br/>
              <w:t>КПП:330501001</w:t>
            </w:r>
            <w:r>
              <w:rPr>
                <w:spacing w:val="2"/>
                <w:sz w:val="21"/>
                <w:szCs w:val="21"/>
              </w:rPr>
              <w:br/>
              <w:t xml:space="preserve">Р/с </w:t>
            </w:r>
            <w:r w:rsidRPr="000D6C86">
              <w:rPr>
                <w:spacing w:val="2"/>
                <w:sz w:val="21"/>
                <w:szCs w:val="21"/>
              </w:rPr>
              <w:t>03224643170000002800</w:t>
            </w:r>
            <w:r w:rsidRPr="000D6C86">
              <w:rPr>
                <w:spacing w:val="2"/>
                <w:sz w:val="21"/>
                <w:szCs w:val="21"/>
              </w:rPr>
              <w:br/>
              <w:t xml:space="preserve"> Отделение Владимир банка России</w:t>
            </w:r>
            <w:r>
              <w:rPr>
                <w:spacing w:val="2"/>
                <w:sz w:val="21"/>
                <w:szCs w:val="21"/>
              </w:rPr>
              <w:t>// УФК по Владимирской области г</w:t>
            </w:r>
            <w:proofErr w:type="gramStart"/>
            <w:r>
              <w:rPr>
                <w:spacing w:val="2"/>
                <w:sz w:val="21"/>
                <w:szCs w:val="21"/>
              </w:rPr>
              <w:t>.В</w:t>
            </w:r>
            <w:proofErr w:type="gramEnd"/>
            <w:r>
              <w:rPr>
                <w:spacing w:val="2"/>
                <w:sz w:val="21"/>
                <w:szCs w:val="21"/>
              </w:rPr>
              <w:t>ладимир</w:t>
            </w:r>
          </w:p>
          <w:p w:rsidR="00467064" w:rsidRPr="000D6C86" w:rsidRDefault="0019003E" w:rsidP="00467064">
            <w:pPr>
              <w:rPr>
                <w:sz w:val="21"/>
                <w:szCs w:val="21"/>
              </w:rPr>
            </w:pPr>
            <w:proofErr w:type="gramStart"/>
            <w:r>
              <w:rPr>
                <w:sz w:val="21"/>
                <w:szCs w:val="21"/>
              </w:rPr>
              <w:t>МФ ВО</w:t>
            </w:r>
            <w:r w:rsidR="00467064" w:rsidRPr="000D6C86">
              <w:rPr>
                <w:sz w:val="21"/>
                <w:szCs w:val="21"/>
              </w:rPr>
              <w:t xml:space="preserve"> (ГБУСОВО «</w:t>
            </w:r>
            <w:proofErr w:type="spellStart"/>
            <w:r w:rsidR="00467064" w:rsidRPr="000D6C86">
              <w:rPr>
                <w:sz w:val="21"/>
                <w:szCs w:val="21"/>
              </w:rPr>
              <w:t>Ковровский</w:t>
            </w:r>
            <w:proofErr w:type="spellEnd"/>
            <w:r w:rsidR="00467064" w:rsidRPr="000D6C86">
              <w:rPr>
                <w:sz w:val="21"/>
                <w:szCs w:val="21"/>
              </w:rPr>
              <w:t xml:space="preserve"> специальный дом-интернат для престарелых и инвалидов», л/с 20286У18020</w:t>
            </w:r>
            <w:proofErr w:type="gramEnd"/>
          </w:p>
          <w:p w:rsidR="00CA68A4" w:rsidRPr="004856F6" w:rsidRDefault="00467064" w:rsidP="00467064">
            <w:pPr>
              <w:pStyle w:val="Normalunindented"/>
              <w:spacing w:before="0" w:after="0" w:line="240" w:lineRule="auto"/>
              <w:jc w:val="left"/>
              <w:rPr>
                <w:sz w:val="24"/>
                <w:szCs w:val="24"/>
              </w:rPr>
            </w:pPr>
            <w:r w:rsidRPr="000D6C86">
              <w:rPr>
                <w:spacing w:val="2"/>
                <w:sz w:val="21"/>
                <w:szCs w:val="21"/>
              </w:rPr>
              <w:t>К/с 40102810945370000020</w:t>
            </w:r>
            <w:r w:rsidRPr="000D6C86">
              <w:rPr>
                <w:spacing w:val="2"/>
                <w:sz w:val="21"/>
                <w:szCs w:val="21"/>
              </w:rPr>
              <w:br/>
              <w:t>БИК:011708377</w:t>
            </w:r>
          </w:p>
        </w:tc>
        <w:tc>
          <w:tcPr>
            <w:tcW w:w="2525" w:type="pct"/>
            <w:tcBorders>
              <w:top w:val="single" w:sz="2" w:space="0" w:color="auto"/>
              <w:left w:val="single" w:sz="2" w:space="0" w:color="auto"/>
              <w:bottom w:val="single" w:sz="2" w:space="0" w:color="auto"/>
              <w:right w:val="single" w:sz="2" w:space="0" w:color="auto"/>
            </w:tcBorders>
          </w:tcPr>
          <w:p w:rsidR="00CA68A4" w:rsidRPr="004856F6" w:rsidRDefault="00CA68A4" w:rsidP="00267765">
            <w:pPr>
              <w:rPr>
                <w:sz w:val="24"/>
                <w:szCs w:val="24"/>
              </w:rPr>
            </w:pPr>
          </w:p>
        </w:tc>
      </w:tr>
      <w:tr w:rsidR="00CA68A4" w:rsidRPr="004856F6" w:rsidTr="00267765">
        <w:tc>
          <w:tcPr>
            <w:tcW w:w="2475" w:type="pct"/>
            <w:tcBorders>
              <w:top w:val="single" w:sz="2" w:space="0" w:color="auto"/>
              <w:left w:val="single" w:sz="2" w:space="0" w:color="auto"/>
              <w:bottom w:val="single" w:sz="2" w:space="0" w:color="auto"/>
              <w:right w:val="single" w:sz="2" w:space="0" w:color="auto"/>
            </w:tcBorders>
          </w:tcPr>
          <w:p w:rsidR="00CA68A4" w:rsidRPr="004856F6" w:rsidRDefault="00CA68A4" w:rsidP="00267765">
            <w:pPr>
              <w:pStyle w:val="Normalunindented"/>
              <w:keepNext/>
              <w:spacing w:before="0" w:after="0" w:line="240" w:lineRule="auto"/>
              <w:jc w:val="left"/>
              <w:rPr>
                <w:b/>
                <w:sz w:val="24"/>
                <w:szCs w:val="24"/>
              </w:rPr>
            </w:pPr>
            <w:r w:rsidRPr="004856F6">
              <w:rPr>
                <w:sz w:val="24"/>
                <w:szCs w:val="24"/>
              </w:rPr>
              <w:t>от имени Заказчика:</w:t>
            </w:r>
            <w:r w:rsidRPr="004856F6">
              <w:rPr>
                <w:sz w:val="24"/>
                <w:szCs w:val="24"/>
              </w:rPr>
              <w:br/>
            </w:r>
            <w:r w:rsidRPr="004856F6">
              <w:rPr>
                <w:b/>
                <w:sz w:val="24"/>
                <w:szCs w:val="24"/>
              </w:rPr>
              <w:t xml:space="preserve">    </w:t>
            </w:r>
            <w:r w:rsidRPr="004856F6">
              <w:rPr>
                <w:sz w:val="24"/>
                <w:szCs w:val="24"/>
              </w:rPr>
              <w:br/>
            </w:r>
            <w:r w:rsidRPr="004856F6">
              <w:rPr>
                <w:sz w:val="24"/>
                <w:szCs w:val="24"/>
                <w:u w:val="single"/>
              </w:rPr>
              <w:t>    (подпись)    </w:t>
            </w:r>
            <w:r w:rsidRPr="004856F6">
              <w:rPr>
                <w:sz w:val="24"/>
                <w:szCs w:val="24"/>
              </w:rPr>
              <w:t xml:space="preserve"> /</w:t>
            </w:r>
            <w:proofErr w:type="spellStart"/>
            <w:r w:rsidR="00136A25">
              <w:rPr>
                <w:sz w:val="24"/>
                <w:szCs w:val="24"/>
              </w:rPr>
              <w:t>Н.А.Щепунова</w:t>
            </w:r>
            <w:proofErr w:type="spellEnd"/>
            <w:r w:rsidRPr="004856F6">
              <w:rPr>
                <w:sz w:val="24"/>
                <w:szCs w:val="24"/>
              </w:rPr>
              <w:t>/</w:t>
            </w:r>
          </w:p>
          <w:p w:rsidR="00CA68A4" w:rsidRPr="004856F6" w:rsidRDefault="00136A25" w:rsidP="00267765">
            <w:pPr>
              <w:pStyle w:val="Normalunindented"/>
              <w:keepNext/>
              <w:spacing w:before="0" w:after="0" w:line="240" w:lineRule="auto"/>
              <w:jc w:val="left"/>
              <w:rPr>
                <w:sz w:val="24"/>
                <w:szCs w:val="24"/>
              </w:rPr>
            </w:pPr>
            <w:r>
              <w:rPr>
                <w:sz w:val="24"/>
                <w:szCs w:val="24"/>
              </w:rPr>
              <w:t xml:space="preserve">         </w:t>
            </w:r>
            <w:r w:rsidR="00CA68A4" w:rsidRPr="004856F6">
              <w:rPr>
                <w:sz w:val="24"/>
                <w:szCs w:val="24"/>
              </w:rPr>
              <w:t>М.П.</w:t>
            </w:r>
          </w:p>
        </w:tc>
        <w:tc>
          <w:tcPr>
            <w:tcW w:w="2525" w:type="pct"/>
            <w:tcBorders>
              <w:top w:val="single" w:sz="2" w:space="0" w:color="auto"/>
              <w:left w:val="single" w:sz="2" w:space="0" w:color="auto"/>
              <w:bottom w:val="single" w:sz="2" w:space="0" w:color="auto"/>
              <w:right w:val="single" w:sz="2" w:space="0" w:color="auto"/>
            </w:tcBorders>
          </w:tcPr>
          <w:p w:rsidR="00CA68A4" w:rsidRPr="004856F6" w:rsidRDefault="00CA68A4" w:rsidP="00267765">
            <w:pPr>
              <w:pStyle w:val="Normalunindented"/>
              <w:keepNext/>
              <w:spacing w:before="0" w:after="0" w:line="240" w:lineRule="auto"/>
              <w:jc w:val="left"/>
              <w:rPr>
                <w:sz w:val="24"/>
                <w:szCs w:val="24"/>
              </w:rPr>
            </w:pPr>
            <w:r w:rsidRPr="004856F6">
              <w:rPr>
                <w:sz w:val="24"/>
                <w:szCs w:val="24"/>
              </w:rPr>
              <w:t>от имени Поставщика:</w:t>
            </w:r>
          </w:p>
          <w:p w:rsidR="00CA68A4" w:rsidRPr="004856F6" w:rsidRDefault="00CA68A4" w:rsidP="00267765">
            <w:pPr>
              <w:pStyle w:val="Normalunindented"/>
              <w:keepNext/>
              <w:spacing w:before="0" w:after="0" w:line="240" w:lineRule="auto"/>
              <w:jc w:val="left"/>
              <w:rPr>
                <w:sz w:val="24"/>
                <w:szCs w:val="24"/>
                <w:u w:val="single"/>
              </w:rPr>
            </w:pPr>
          </w:p>
          <w:p w:rsidR="00CA68A4" w:rsidRPr="004856F6" w:rsidRDefault="00CA68A4" w:rsidP="00267765">
            <w:pPr>
              <w:pStyle w:val="Normalunindented"/>
              <w:keepNext/>
              <w:spacing w:before="0" w:after="0" w:line="240" w:lineRule="auto"/>
              <w:jc w:val="left"/>
              <w:rPr>
                <w:sz w:val="24"/>
                <w:szCs w:val="24"/>
              </w:rPr>
            </w:pPr>
            <w:r w:rsidRPr="004856F6">
              <w:rPr>
                <w:sz w:val="24"/>
                <w:szCs w:val="24"/>
                <w:u w:val="single"/>
              </w:rPr>
              <w:t>    (подпись)    </w:t>
            </w:r>
            <w:r w:rsidRPr="004856F6">
              <w:rPr>
                <w:sz w:val="24"/>
                <w:szCs w:val="24"/>
              </w:rPr>
              <w:t>/______/</w:t>
            </w:r>
          </w:p>
          <w:p w:rsidR="00CA68A4" w:rsidRPr="004856F6" w:rsidRDefault="00CA68A4" w:rsidP="00267765">
            <w:pPr>
              <w:pStyle w:val="Normalunindented"/>
              <w:keepNext/>
              <w:spacing w:before="0" w:after="0" w:line="240" w:lineRule="auto"/>
              <w:jc w:val="left"/>
              <w:rPr>
                <w:sz w:val="24"/>
                <w:szCs w:val="24"/>
                <w:u w:val="single"/>
              </w:rPr>
            </w:pPr>
            <w:r w:rsidRPr="004856F6">
              <w:rPr>
                <w:sz w:val="24"/>
                <w:szCs w:val="24"/>
              </w:rPr>
              <w:t>М.П.</w:t>
            </w:r>
          </w:p>
        </w:tc>
      </w:tr>
    </w:tbl>
    <w:p w:rsidR="00CA68A4" w:rsidRPr="004856F6" w:rsidRDefault="00CA68A4" w:rsidP="00CA68A4">
      <w:pPr>
        <w:rPr>
          <w:sz w:val="24"/>
          <w:szCs w:val="24"/>
        </w:rPr>
      </w:pPr>
    </w:p>
    <w:p w:rsidR="00CA68A4" w:rsidRPr="004856F6" w:rsidRDefault="00CA68A4" w:rsidP="00CA68A4">
      <w:pPr>
        <w:rPr>
          <w:sz w:val="24"/>
          <w:szCs w:val="24"/>
        </w:rPr>
        <w:sectPr w:rsidR="00CA68A4" w:rsidRPr="004856F6" w:rsidSect="008B4C15">
          <w:footerReference w:type="even" r:id="rId8"/>
          <w:footerReference w:type="default" r:id="rId9"/>
          <w:pgSz w:w="11906" w:h="16838"/>
          <w:pgMar w:top="567" w:right="567" w:bottom="567" w:left="851" w:header="709" w:footer="709" w:gutter="0"/>
          <w:cols w:space="708"/>
          <w:docGrid w:linePitch="360"/>
        </w:sectPr>
      </w:pPr>
    </w:p>
    <w:p w:rsidR="00D73DAD" w:rsidRDefault="00D73DAD" w:rsidP="00CA68A4">
      <w:pPr>
        <w:jc w:val="right"/>
        <w:rPr>
          <w:sz w:val="24"/>
          <w:szCs w:val="24"/>
        </w:rPr>
      </w:pPr>
    </w:p>
    <w:p w:rsidR="00CA68A4" w:rsidRPr="004856F6" w:rsidRDefault="00CA68A4" w:rsidP="00CA68A4">
      <w:pPr>
        <w:jc w:val="right"/>
        <w:rPr>
          <w:sz w:val="24"/>
          <w:szCs w:val="24"/>
        </w:rPr>
      </w:pPr>
      <w:r w:rsidRPr="004856F6">
        <w:rPr>
          <w:sz w:val="24"/>
          <w:szCs w:val="24"/>
        </w:rPr>
        <w:t xml:space="preserve">Приложение № </w:t>
      </w:r>
      <w:fldSimple w:instr=" REF _ref_16787711 \h \n \!  \* MERGEFORMAT " w:fldLock="1">
        <w:r w:rsidRPr="004856F6">
          <w:t>1</w:t>
        </w:r>
      </w:fldSimple>
      <w:r w:rsidRPr="004856F6">
        <w:rPr>
          <w:sz w:val="24"/>
          <w:szCs w:val="24"/>
        </w:rPr>
        <w:t xml:space="preserve">к Договору </w:t>
      </w:r>
      <w:r w:rsidRPr="004856F6">
        <w:rPr>
          <w:sz w:val="24"/>
          <w:szCs w:val="24"/>
        </w:rPr>
        <w:br/>
        <w:t xml:space="preserve">№ </w:t>
      </w:r>
      <w:proofErr w:type="spellStart"/>
      <w:r w:rsidRPr="004856F6">
        <w:rPr>
          <w:sz w:val="24"/>
          <w:szCs w:val="24"/>
        </w:rPr>
        <w:t>___от</w:t>
      </w:r>
      <w:proofErr w:type="spellEnd"/>
      <w:r w:rsidRPr="004856F6">
        <w:rPr>
          <w:sz w:val="24"/>
          <w:szCs w:val="24"/>
        </w:rPr>
        <w:t xml:space="preserve"> «____» _______  202</w:t>
      </w:r>
      <w:r w:rsidR="002D6E82">
        <w:rPr>
          <w:sz w:val="24"/>
          <w:szCs w:val="24"/>
        </w:rPr>
        <w:t>4</w:t>
      </w:r>
      <w:r w:rsidRPr="004856F6">
        <w:rPr>
          <w:sz w:val="24"/>
          <w:szCs w:val="24"/>
        </w:rPr>
        <w:t xml:space="preserve">  г.</w:t>
      </w:r>
    </w:p>
    <w:p w:rsidR="00CA68A4" w:rsidRPr="004856F6" w:rsidRDefault="00CA68A4" w:rsidP="00CA68A4">
      <w:pPr>
        <w:ind w:firstLine="567"/>
        <w:jc w:val="center"/>
        <w:rPr>
          <w:b/>
          <w:bCs/>
          <w:kern w:val="28"/>
          <w:sz w:val="24"/>
          <w:szCs w:val="24"/>
        </w:rPr>
      </w:pPr>
      <w:r w:rsidRPr="004856F6">
        <w:rPr>
          <w:b/>
          <w:bCs/>
          <w:kern w:val="28"/>
          <w:sz w:val="24"/>
          <w:szCs w:val="24"/>
        </w:rPr>
        <w:t>Спецификация</w:t>
      </w:r>
    </w:p>
    <w:p w:rsidR="00CA68A4" w:rsidRPr="004856F6" w:rsidRDefault="00CA68A4" w:rsidP="00CA68A4">
      <w:pPr>
        <w:spacing w:before="120" w:after="120" w:line="276" w:lineRule="auto"/>
        <w:ind w:firstLine="567"/>
        <w:jc w:val="both"/>
        <w:outlineLvl w:val="0"/>
        <w:rPr>
          <w:sz w:val="24"/>
          <w:szCs w:val="24"/>
        </w:rPr>
      </w:pPr>
      <w:r w:rsidRPr="004856F6">
        <w:rPr>
          <w:sz w:val="24"/>
          <w:szCs w:val="24"/>
        </w:rPr>
        <w:t>Поставщик обязуется по заданию Заказчика поставить следующий Товар, и передать в установленные сроки Заказчику:</w:t>
      </w:r>
    </w:p>
    <w:tbl>
      <w:tblPr>
        <w:tblW w:w="4932"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81"/>
        <w:gridCol w:w="4168"/>
        <w:gridCol w:w="735"/>
        <w:gridCol w:w="1285"/>
        <w:gridCol w:w="1501"/>
        <w:gridCol w:w="1504"/>
        <w:gridCol w:w="5929"/>
      </w:tblGrid>
      <w:tr w:rsidR="00CA68A4" w:rsidRPr="004856F6" w:rsidTr="00136A25">
        <w:trPr>
          <w:trHeight w:val="508"/>
          <w:jc w:val="center"/>
        </w:trPr>
        <w:tc>
          <w:tcPr>
            <w:tcW w:w="185" w:type="pct"/>
            <w:tcBorders>
              <w:top w:val="single" w:sz="2" w:space="0" w:color="auto"/>
              <w:left w:val="single" w:sz="2" w:space="0" w:color="auto"/>
              <w:bottom w:val="single" w:sz="4" w:space="0" w:color="auto"/>
              <w:right w:val="single" w:sz="2" w:space="0" w:color="auto"/>
            </w:tcBorders>
            <w:vAlign w:val="center"/>
          </w:tcPr>
          <w:p w:rsidR="00CA68A4" w:rsidRPr="004856F6" w:rsidRDefault="00CA68A4" w:rsidP="00267765">
            <w:pPr>
              <w:keepNext/>
              <w:jc w:val="center"/>
              <w:rPr>
                <w:sz w:val="24"/>
                <w:szCs w:val="24"/>
              </w:rPr>
            </w:pPr>
            <w:r w:rsidRPr="004856F6">
              <w:rPr>
                <w:sz w:val="24"/>
                <w:szCs w:val="24"/>
              </w:rPr>
              <w:t>№</w:t>
            </w:r>
          </w:p>
        </w:tc>
        <w:tc>
          <w:tcPr>
            <w:tcW w:w="1327" w:type="pct"/>
            <w:tcBorders>
              <w:top w:val="single" w:sz="2" w:space="0" w:color="auto"/>
              <w:left w:val="single" w:sz="2" w:space="0" w:color="auto"/>
              <w:bottom w:val="single" w:sz="4" w:space="0" w:color="auto"/>
              <w:right w:val="single" w:sz="2" w:space="0" w:color="auto"/>
            </w:tcBorders>
            <w:vAlign w:val="center"/>
          </w:tcPr>
          <w:p w:rsidR="00CA68A4" w:rsidRPr="004856F6" w:rsidRDefault="00CA68A4" w:rsidP="00267765">
            <w:pPr>
              <w:jc w:val="center"/>
              <w:rPr>
                <w:sz w:val="24"/>
                <w:szCs w:val="24"/>
              </w:rPr>
            </w:pPr>
            <w:r w:rsidRPr="004856F6">
              <w:rPr>
                <w:sz w:val="24"/>
                <w:szCs w:val="24"/>
              </w:rPr>
              <w:t>Наименование Товара,</w:t>
            </w:r>
          </w:p>
          <w:p w:rsidR="00CA68A4" w:rsidRPr="004856F6" w:rsidRDefault="00CA68A4" w:rsidP="00267765">
            <w:pPr>
              <w:keepNext/>
              <w:jc w:val="center"/>
              <w:rPr>
                <w:sz w:val="24"/>
                <w:szCs w:val="24"/>
              </w:rPr>
            </w:pPr>
            <w:r w:rsidRPr="004856F6">
              <w:rPr>
                <w:sz w:val="24"/>
                <w:szCs w:val="24"/>
              </w:rPr>
              <w:t>код по ОКПД</w:t>
            </w:r>
            <w:proofErr w:type="gramStart"/>
            <w:r w:rsidRPr="004856F6">
              <w:rPr>
                <w:sz w:val="24"/>
                <w:szCs w:val="24"/>
              </w:rPr>
              <w:t>2</w:t>
            </w:r>
            <w:proofErr w:type="gramEnd"/>
          </w:p>
        </w:tc>
        <w:tc>
          <w:tcPr>
            <w:tcW w:w="234" w:type="pct"/>
            <w:tcBorders>
              <w:top w:val="single" w:sz="2" w:space="0" w:color="auto"/>
              <w:left w:val="single" w:sz="2" w:space="0" w:color="auto"/>
              <w:bottom w:val="single" w:sz="4" w:space="0" w:color="auto"/>
              <w:right w:val="single" w:sz="2" w:space="0" w:color="auto"/>
            </w:tcBorders>
            <w:vAlign w:val="center"/>
          </w:tcPr>
          <w:p w:rsidR="00CA68A4" w:rsidRPr="004856F6" w:rsidRDefault="00CA68A4" w:rsidP="00267765">
            <w:pPr>
              <w:keepNext/>
              <w:jc w:val="center"/>
              <w:rPr>
                <w:sz w:val="24"/>
                <w:szCs w:val="24"/>
              </w:rPr>
            </w:pPr>
            <w:r w:rsidRPr="004856F6">
              <w:rPr>
                <w:sz w:val="24"/>
                <w:szCs w:val="24"/>
              </w:rPr>
              <w:t>Ед. изм.</w:t>
            </w:r>
          </w:p>
        </w:tc>
        <w:tc>
          <w:tcPr>
            <w:tcW w:w="409" w:type="pct"/>
            <w:tcBorders>
              <w:top w:val="single" w:sz="2" w:space="0" w:color="auto"/>
              <w:left w:val="single" w:sz="2" w:space="0" w:color="auto"/>
              <w:bottom w:val="single" w:sz="4" w:space="0" w:color="auto"/>
              <w:right w:val="single" w:sz="2" w:space="0" w:color="auto"/>
            </w:tcBorders>
            <w:vAlign w:val="center"/>
          </w:tcPr>
          <w:p w:rsidR="00CA68A4" w:rsidRPr="004856F6" w:rsidRDefault="00CA68A4" w:rsidP="00267765">
            <w:pPr>
              <w:keepNext/>
              <w:jc w:val="center"/>
              <w:rPr>
                <w:sz w:val="24"/>
                <w:szCs w:val="24"/>
              </w:rPr>
            </w:pPr>
            <w:r w:rsidRPr="004856F6">
              <w:rPr>
                <w:sz w:val="24"/>
                <w:szCs w:val="24"/>
              </w:rPr>
              <w:t>Количество</w:t>
            </w:r>
          </w:p>
        </w:tc>
        <w:tc>
          <w:tcPr>
            <w:tcW w:w="478" w:type="pct"/>
            <w:tcBorders>
              <w:top w:val="single" w:sz="2" w:space="0" w:color="auto"/>
              <w:left w:val="single" w:sz="2" w:space="0" w:color="auto"/>
              <w:bottom w:val="single" w:sz="4" w:space="0" w:color="auto"/>
              <w:right w:val="single" w:sz="2" w:space="0" w:color="auto"/>
            </w:tcBorders>
            <w:vAlign w:val="center"/>
          </w:tcPr>
          <w:p w:rsidR="00CA68A4" w:rsidRPr="004856F6" w:rsidRDefault="00CA68A4" w:rsidP="00267765">
            <w:pPr>
              <w:tabs>
                <w:tab w:val="left" w:pos="-1620"/>
              </w:tabs>
              <w:jc w:val="center"/>
              <w:rPr>
                <w:sz w:val="24"/>
                <w:szCs w:val="24"/>
              </w:rPr>
            </w:pPr>
            <w:r w:rsidRPr="004856F6">
              <w:rPr>
                <w:sz w:val="24"/>
                <w:szCs w:val="24"/>
              </w:rPr>
              <w:t>Цена за ед. изм., руб.</w:t>
            </w:r>
          </w:p>
        </w:tc>
        <w:tc>
          <w:tcPr>
            <w:tcW w:w="479" w:type="pct"/>
            <w:tcBorders>
              <w:top w:val="single" w:sz="2" w:space="0" w:color="auto"/>
              <w:left w:val="single" w:sz="2" w:space="0" w:color="auto"/>
              <w:bottom w:val="single" w:sz="4" w:space="0" w:color="auto"/>
              <w:right w:val="single" w:sz="2" w:space="0" w:color="auto"/>
            </w:tcBorders>
            <w:vAlign w:val="center"/>
          </w:tcPr>
          <w:p w:rsidR="00CA68A4" w:rsidRPr="004856F6" w:rsidRDefault="00CA68A4" w:rsidP="00267765">
            <w:pPr>
              <w:tabs>
                <w:tab w:val="left" w:pos="-1620"/>
              </w:tabs>
              <w:jc w:val="center"/>
              <w:rPr>
                <w:sz w:val="24"/>
                <w:szCs w:val="24"/>
              </w:rPr>
            </w:pPr>
            <w:r w:rsidRPr="004856F6">
              <w:rPr>
                <w:sz w:val="24"/>
                <w:szCs w:val="24"/>
              </w:rPr>
              <w:t>Общая стоимость, руб.</w:t>
            </w:r>
          </w:p>
        </w:tc>
        <w:tc>
          <w:tcPr>
            <w:tcW w:w="1888" w:type="pct"/>
            <w:tcBorders>
              <w:top w:val="single" w:sz="2" w:space="0" w:color="auto"/>
              <w:left w:val="single" w:sz="2" w:space="0" w:color="auto"/>
              <w:bottom w:val="single" w:sz="4" w:space="0" w:color="auto"/>
              <w:right w:val="single" w:sz="2" w:space="0" w:color="auto"/>
            </w:tcBorders>
            <w:vAlign w:val="center"/>
          </w:tcPr>
          <w:p w:rsidR="00CA68A4" w:rsidRPr="004856F6" w:rsidRDefault="00CA68A4" w:rsidP="00267765">
            <w:pPr>
              <w:tabs>
                <w:tab w:val="left" w:pos="-1620"/>
              </w:tabs>
              <w:jc w:val="center"/>
              <w:rPr>
                <w:bCs/>
                <w:sz w:val="24"/>
                <w:szCs w:val="24"/>
              </w:rPr>
            </w:pPr>
            <w:r w:rsidRPr="004856F6">
              <w:rPr>
                <w:bCs/>
                <w:sz w:val="24"/>
                <w:szCs w:val="24"/>
              </w:rPr>
              <w:t>Требования к качеству, функциональным характеристика</w:t>
            </w:r>
            <w:proofErr w:type="gramStart"/>
            <w:r w:rsidRPr="004856F6">
              <w:rPr>
                <w:bCs/>
                <w:sz w:val="24"/>
                <w:szCs w:val="24"/>
              </w:rPr>
              <w:t>м(</w:t>
            </w:r>
            <w:proofErr w:type="gramEnd"/>
            <w:r w:rsidRPr="004856F6">
              <w:rPr>
                <w:bCs/>
                <w:sz w:val="24"/>
                <w:szCs w:val="24"/>
              </w:rPr>
              <w:t>потребительские свойства) Товара</w:t>
            </w:r>
            <w:r w:rsidR="00B0493F">
              <w:rPr>
                <w:bCs/>
                <w:sz w:val="24"/>
                <w:szCs w:val="24"/>
              </w:rPr>
              <w:t xml:space="preserve">. </w:t>
            </w:r>
            <w:r w:rsidR="00B0493F" w:rsidRPr="00B0493F">
              <w:rPr>
                <w:bCs/>
                <w:color w:val="FF0000"/>
                <w:sz w:val="24"/>
                <w:szCs w:val="24"/>
              </w:rPr>
              <w:t>Страна происхождения</w:t>
            </w:r>
          </w:p>
        </w:tc>
      </w:tr>
      <w:tr w:rsidR="003779E7" w:rsidRPr="004856F6" w:rsidTr="007578BD">
        <w:trPr>
          <w:trHeight w:val="397"/>
          <w:jc w:val="center"/>
        </w:trPr>
        <w:tc>
          <w:tcPr>
            <w:tcW w:w="185" w:type="pct"/>
            <w:tcBorders>
              <w:top w:val="single" w:sz="4" w:space="0" w:color="auto"/>
              <w:left w:val="single" w:sz="4" w:space="0" w:color="auto"/>
              <w:right w:val="single" w:sz="4" w:space="0" w:color="auto"/>
            </w:tcBorders>
            <w:vAlign w:val="center"/>
          </w:tcPr>
          <w:p w:rsidR="003779E7" w:rsidRPr="004856F6" w:rsidRDefault="003779E7" w:rsidP="00267765">
            <w:pPr>
              <w:jc w:val="center"/>
              <w:rPr>
                <w:bCs/>
                <w:sz w:val="24"/>
                <w:szCs w:val="24"/>
              </w:rPr>
            </w:pPr>
            <w:r>
              <w:rPr>
                <w:bCs/>
                <w:sz w:val="24"/>
                <w:szCs w:val="24"/>
              </w:rPr>
              <w:t>1</w:t>
            </w:r>
          </w:p>
        </w:tc>
        <w:tc>
          <w:tcPr>
            <w:tcW w:w="1327" w:type="pct"/>
            <w:tcBorders>
              <w:top w:val="single" w:sz="4" w:space="0" w:color="auto"/>
              <w:left w:val="single" w:sz="4" w:space="0" w:color="auto"/>
              <w:right w:val="single" w:sz="4" w:space="0" w:color="auto"/>
            </w:tcBorders>
            <w:vAlign w:val="center"/>
          </w:tcPr>
          <w:p w:rsidR="0003702C" w:rsidRDefault="00896195" w:rsidP="003B4E5D">
            <w:pPr>
              <w:spacing w:line="276" w:lineRule="auto"/>
              <w:jc w:val="center"/>
              <w:rPr>
                <w:sz w:val="22"/>
                <w:szCs w:val="22"/>
              </w:rPr>
            </w:pPr>
            <w:r>
              <w:rPr>
                <w:sz w:val="22"/>
                <w:szCs w:val="22"/>
              </w:rPr>
              <w:t>Мяч</w:t>
            </w:r>
          </w:p>
          <w:p w:rsidR="00B10566" w:rsidRPr="00926875" w:rsidRDefault="00B10566" w:rsidP="003B4E5D">
            <w:pPr>
              <w:spacing w:line="276" w:lineRule="auto"/>
              <w:jc w:val="center"/>
              <w:rPr>
                <w:sz w:val="22"/>
                <w:szCs w:val="22"/>
              </w:rPr>
            </w:pPr>
            <w:r>
              <w:rPr>
                <w:rFonts w:ascii="Arial" w:hAnsi="Arial" w:cs="Arial"/>
                <w:color w:val="333333"/>
                <w:shd w:val="clear" w:color="auto" w:fill="FFFFFF"/>
              </w:rPr>
              <w:t>32.30.14.119</w:t>
            </w:r>
          </w:p>
        </w:tc>
        <w:tc>
          <w:tcPr>
            <w:tcW w:w="234" w:type="pct"/>
            <w:tcBorders>
              <w:top w:val="single" w:sz="4" w:space="0" w:color="auto"/>
              <w:left w:val="single" w:sz="4" w:space="0" w:color="auto"/>
              <w:right w:val="single" w:sz="4" w:space="0" w:color="auto"/>
            </w:tcBorders>
            <w:vAlign w:val="center"/>
          </w:tcPr>
          <w:p w:rsidR="003779E7" w:rsidRPr="000C7ACB" w:rsidRDefault="00896195" w:rsidP="00C53A96">
            <w:pPr>
              <w:jc w:val="center"/>
              <w:rPr>
                <w:sz w:val="22"/>
                <w:szCs w:val="22"/>
              </w:rPr>
            </w:pPr>
            <w:r>
              <w:rPr>
                <w:sz w:val="22"/>
                <w:szCs w:val="22"/>
              </w:rPr>
              <w:t>Шт.</w:t>
            </w:r>
          </w:p>
        </w:tc>
        <w:tc>
          <w:tcPr>
            <w:tcW w:w="409" w:type="pct"/>
            <w:tcBorders>
              <w:top w:val="single" w:sz="4" w:space="0" w:color="auto"/>
              <w:left w:val="single" w:sz="4" w:space="0" w:color="auto"/>
              <w:right w:val="single" w:sz="4" w:space="0" w:color="auto"/>
            </w:tcBorders>
            <w:vAlign w:val="center"/>
          </w:tcPr>
          <w:p w:rsidR="003779E7" w:rsidRPr="000C7ACB" w:rsidRDefault="00896195" w:rsidP="005532DD">
            <w:pPr>
              <w:jc w:val="center"/>
              <w:rPr>
                <w:sz w:val="22"/>
                <w:szCs w:val="22"/>
              </w:rPr>
            </w:pPr>
            <w:r>
              <w:rPr>
                <w:sz w:val="22"/>
                <w:szCs w:val="22"/>
              </w:rPr>
              <w:t>4</w:t>
            </w:r>
          </w:p>
        </w:tc>
        <w:tc>
          <w:tcPr>
            <w:tcW w:w="478" w:type="pct"/>
            <w:tcBorders>
              <w:top w:val="single" w:sz="4" w:space="0" w:color="auto"/>
              <w:left w:val="single" w:sz="4" w:space="0" w:color="auto"/>
              <w:right w:val="single" w:sz="4" w:space="0" w:color="auto"/>
            </w:tcBorders>
            <w:vAlign w:val="center"/>
          </w:tcPr>
          <w:p w:rsidR="003779E7" w:rsidRPr="007578BD" w:rsidRDefault="003779E7" w:rsidP="00C53A96">
            <w:pPr>
              <w:jc w:val="center"/>
              <w:rPr>
                <w:sz w:val="22"/>
                <w:szCs w:val="22"/>
              </w:rPr>
            </w:pPr>
          </w:p>
        </w:tc>
        <w:tc>
          <w:tcPr>
            <w:tcW w:w="479" w:type="pct"/>
            <w:tcBorders>
              <w:top w:val="single" w:sz="4" w:space="0" w:color="auto"/>
              <w:left w:val="single" w:sz="4" w:space="0" w:color="auto"/>
              <w:right w:val="single" w:sz="4" w:space="0" w:color="auto"/>
            </w:tcBorders>
            <w:vAlign w:val="center"/>
          </w:tcPr>
          <w:p w:rsidR="003779E7" w:rsidRPr="007578BD" w:rsidRDefault="003779E7" w:rsidP="00C53A96">
            <w:pPr>
              <w:jc w:val="center"/>
              <w:rPr>
                <w:sz w:val="22"/>
                <w:szCs w:val="22"/>
              </w:rPr>
            </w:pPr>
          </w:p>
        </w:tc>
        <w:tc>
          <w:tcPr>
            <w:tcW w:w="1888" w:type="pct"/>
            <w:tcBorders>
              <w:top w:val="single" w:sz="4" w:space="0" w:color="auto"/>
              <w:left w:val="single" w:sz="4" w:space="0" w:color="auto"/>
              <w:right w:val="single" w:sz="4" w:space="0" w:color="auto"/>
            </w:tcBorders>
            <w:vAlign w:val="center"/>
          </w:tcPr>
          <w:p w:rsidR="006A39F3" w:rsidRPr="006A39F3" w:rsidRDefault="00896195" w:rsidP="008B6E35">
            <w:pPr>
              <w:rPr>
                <w:sz w:val="22"/>
                <w:szCs w:val="22"/>
              </w:rPr>
            </w:pPr>
            <w:r>
              <w:rPr>
                <w:sz w:val="22"/>
                <w:szCs w:val="22"/>
              </w:rPr>
              <w:t>Массажный мячик диаметр 7 см «Ежик»</w:t>
            </w:r>
          </w:p>
        </w:tc>
      </w:tr>
      <w:tr w:rsidR="00896195" w:rsidRPr="004856F6" w:rsidTr="007578BD">
        <w:trPr>
          <w:trHeight w:val="397"/>
          <w:jc w:val="center"/>
        </w:trPr>
        <w:tc>
          <w:tcPr>
            <w:tcW w:w="185" w:type="pct"/>
            <w:tcBorders>
              <w:top w:val="single" w:sz="4" w:space="0" w:color="auto"/>
              <w:left w:val="single" w:sz="4" w:space="0" w:color="auto"/>
              <w:right w:val="single" w:sz="4" w:space="0" w:color="auto"/>
            </w:tcBorders>
            <w:vAlign w:val="center"/>
          </w:tcPr>
          <w:p w:rsidR="00896195" w:rsidRDefault="00B10566" w:rsidP="00267765">
            <w:pPr>
              <w:jc w:val="center"/>
              <w:rPr>
                <w:bCs/>
                <w:sz w:val="24"/>
                <w:szCs w:val="24"/>
              </w:rPr>
            </w:pPr>
            <w:r>
              <w:rPr>
                <w:bCs/>
                <w:sz w:val="24"/>
                <w:szCs w:val="24"/>
              </w:rPr>
              <w:t>2</w:t>
            </w:r>
          </w:p>
        </w:tc>
        <w:tc>
          <w:tcPr>
            <w:tcW w:w="1327" w:type="pct"/>
            <w:tcBorders>
              <w:top w:val="single" w:sz="4" w:space="0" w:color="auto"/>
              <w:left w:val="single" w:sz="4" w:space="0" w:color="auto"/>
              <w:right w:val="single" w:sz="4" w:space="0" w:color="auto"/>
            </w:tcBorders>
            <w:vAlign w:val="center"/>
          </w:tcPr>
          <w:p w:rsidR="00896195" w:rsidRDefault="00896195" w:rsidP="003B4E5D">
            <w:pPr>
              <w:spacing w:line="276" w:lineRule="auto"/>
              <w:jc w:val="center"/>
              <w:rPr>
                <w:sz w:val="22"/>
                <w:szCs w:val="22"/>
              </w:rPr>
            </w:pPr>
            <w:r>
              <w:rPr>
                <w:sz w:val="22"/>
                <w:szCs w:val="22"/>
              </w:rPr>
              <w:t>Бинт</w:t>
            </w:r>
          </w:p>
          <w:p w:rsidR="00B10566" w:rsidRDefault="00B10566" w:rsidP="003B4E5D">
            <w:pPr>
              <w:spacing w:line="276" w:lineRule="auto"/>
              <w:jc w:val="center"/>
              <w:rPr>
                <w:sz w:val="22"/>
                <w:szCs w:val="22"/>
              </w:rPr>
            </w:pPr>
            <w:r>
              <w:rPr>
                <w:rFonts w:ascii="Arial" w:hAnsi="Arial" w:cs="Arial"/>
                <w:color w:val="333333"/>
                <w:shd w:val="clear" w:color="auto" w:fill="FFFFFF"/>
              </w:rPr>
              <w:t>21.20.24.133</w:t>
            </w:r>
          </w:p>
        </w:tc>
        <w:tc>
          <w:tcPr>
            <w:tcW w:w="234" w:type="pct"/>
            <w:tcBorders>
              <w:top w:val="single" w:sz="4" w:space="0" w:color="auto"/>
              <w:left w:val="single" w:sz="4" w:space="0" w:color="auto"/>
              <w:right w:val="single" w:sz="4" w:space="0" w:color="auto"/>
            </w:tcBorders>
            <w:vAlign w:val="center"/>
          </w:tcPr>
          <w:p w:rsidR="00896195" w:rsidRDefault="00896195" w:rsidP="00C53A96">
            <w:pPr>
              <w:jc w:val="center"/>
              <w:rPr>
                <w:sz w:val="22"/>
                <w:szCs w:val="22"/>
              </w:rPr>
            </w:pPr>
            <w:r>
              <w:rPr>
                <w:sz w:val="22"/>
                <w:szCs w:val="22"/>
              </w:rPr>
              <w:t>Шт.</w:t>
            </w:r>
          </w:p>
        </w:tc>
        <w:tc>
          <w:tcPr>
            <w:tcW w:w="409" w:type="pct"/>
            <w:tcBorders>
              <w:top w:val="single" w:sz="4" w:space="0" w:color="auto"/>
              <w:left w:val="single" w:sz="4" w:space="0" w:color="auto"/>
              <w:right w:val="single" w:sz="4" w:space="0" w:color="auto"/>
            </w:tcBorders>
            <w:vAlign w:val="center"/>
          </w:tcPr>
          <w:p w:rsidR="00896195" w:rsidRDefault="00896195" w:rsidP="005532DD">
            <w:pPr>
              <w:jc w:val="center"/>
              <w:rPr>
                <w:sz w:val="22"/>
                <w:szCs w:val="22"/>
              </w:rPr>
            </w:pPr>
            <w:r>
              <w:rPr>
                <w:sz w:val="22"/>
                <w:szCs w:val="22"/>
              </w:rPr>
              <w:t>4</w:t>
            </w:r>
          </w:p>
        </w:tc>
        <w:tc>
          <w:tcPr>
            <w:tcW w:w="478" w:type="pct"/>
            <w:tcBorders>
              <w:top w:val="single" w:sz="4" w:space="0" w:color="auto"/>
              <w:left w:val="single" w:sz="4" w:space="0" w:color="auto"/>
              <w:right w:val="single" w:sz="4" w:space="0" w:color="auto"/>
            </w:tcBorders>
            <w:vAlign w:val="center"/>
          </w:tcPr>
          <w:p w:rsidR="00896195" w:rsidRPr="007578BD" w:rsidRDefault="00896195" w:rsidP="00C53A96">
            <w:pPr>
              <w:jc w:val="center"/>
              <w:rPr>
                <w:sz w:val="22"/>
                <w:szCs w:val="22"/>
              </w:rPr>
            </w:pPr>
          </w:p>
        </w:tc>
        <w:tc>
          <w:tcPr>
            <w:tcW w:w="479" w:type="pct"/>
            <w:tcBorders>
              <w:top w:val="single" w:sz="4" w:space="0" w:color="auto"/>
              <w:left w:val="single" w:sz="4" w:space="0" w:color="auto"/>
              <w:right w:val="single" w:sz="4" w:space="0" w:color="auto"/>
            </w:tcBorders>
            <w:vAlign w:val="center"/>
          </w:tcPr>
          <w:p w:rsidR="00896195" w:rsidRPr="007578BD" w:rsidRDefault="00896195" w:rsidP="00C53A96">
            <w:pPr>
              <w:jc w:val="center"/>
              <w:rPr>
                <w:sz w:val="22"/>
                <w:szCs w:val="22"/>
              </w:rPr>
            </w:pPr>
          </w:p>
        </w:tc>
        <w:tc>
          <w:tcPr>
            <w:tcW w:w="1888" w:type="pct"/>
            <w:tcBorders>
              <w:top w:val="single" w:sz="4" w:space="0" w:color="auto"/>
              <w:left w:val="single" w:sz="4" w:space="0" w:color="auto"/>
              <w:right w:val="single" w:sz="4" w:space="0" w:color="auto"/>
            </w:tcBorders>
            <w:vAlign w:val="center"/>
          </w:tcPr>
          <w:p w:rsidR="00896195" w:rsidRDefault="00896195" w:rsidP="0094149F">
            <w:pPr>
              <w:rPr>
                <w:sz w:val="22"/>
                <w:szCs w:val="22"/>
              </w:rPr>
            </w:pPr>
            <w:r>
              <w:rPr>
                <w:sz w:val="22"/>
                <w:szCs w:val="22"/>
              </w:rPr>
              <w:t xml:space="preserve">Бинт эластичный </w:t>
            </w:r>
            <w:r w:rsidR="0094149F">
              <w:rPr>
                <w:sz w:val="22"/>
                <w:szCs w:val="22"/>
              </w:rPr>
              <w:t>медицинский, фиксирующий, 6*4 см</w:t>
            </w:r>
          </w:p>
        </w:tc>
      </w:tr>
      <w:tr w:rsidR="00896195" w:rsidRPr="004856F6" w:rsidTr="007578BD">
        <w:trPr>
          <w:trHeight w:val="397"/>
          <w:jc w:val="center"/>
        </w:trPr>
        <w:tc>
          <w:tcPr>
            <w:tcW w:w="185" w:type="pct"/>
            <w:tcBorders>
              <w:top w:val="single" w:sz="4" w:space="0" w:color="auto"/>
              <w:left w:val="single" w:sz="4" w:space="0" w:color="auto"/>
              <w:right w:val="single" w:sz="4" w:space="0" w:color="auto"/>
            </w:tcBorders>
            <w:vAlign w:val="center"/>
          </w:tcPr>
          <w:p w:rsidR="00896195" w:rsidRDefault="00B10566" w:rsidP="00267765">
            <w:pPr>
              <w:jc w:val="center"/>
              <w:rPr>
                <w:bCs/>
                <w:sz w:val="24"/>
                <w:szCs w:val="24"/>
              </w:rPr>
            </w:pPr>
            <w:r>
              <w:rPr>
                <w:bCs/>
                <w:sz w:val="24"/>
                <w:szCs w:val="24"/>
              </w:rPr>
              <w:t>3</w:t>
            </w:r>
          </w:p>
        </w:tc>
        <w:tc>
          <w:tcPr>
            <w:tcW w:w="1327" w:type="pct"/>
            <w:tcBorders>
              <w:top w:val="single" w:sz="4" w:space="0" w:color="auto"/>
              <w:left w:val="single" w:sz="4" w:space="0" w:color="auto"/>
              <w:right w:val="single" w:sz="4" w:space="0" w:color="auto"/>
            </w:tcBorders>
            <w:vAlign w:val="center"/>
          </w:tcPr>
          <w:p w:rsidR="00896195" w:rsidRDefault="00896195" w:rsidP="003B4E5D">
            <w:pPr>
              <w:spacing w:line="276" w:lineRule="auto"/>
              <w:jc w:val="center"/>
              <w:rPr>
                <w:sz w:val="22"/>
                <w:szCs w:val="22"/>
              </w:rPr>
            </w:pPr>
            <w:proofErr w:type="spellStart"/>
            <w:r>
              <w:rPr>
                <w:sz w:val="22"/>
                <w:szCs w:val="22"/>
              </w:rPr>
              <w:t>Дартс</w:t>
            </w:r>
            <w:proofErr w:type="spellEnd"/>
          </w:p>
          <w:p w:rsidR="00B10566" w:rsidRDefault="00B10566" w:rsidP="003B4E5D">
            <w:pPr>
              <w:spacing w:line="276" w:lineRule="auto"/>
              <w:jc w:val="center"/>
              <w:rPr>
                <w:sz w:val="22"/>
                <w:szCs w:val="22"/>
              </w:rPr>
            </w:pPr>
            <w:r>
              <w:rPr>
                <w:rFonts w:ascii="Arial" w:hAnsi="Arial" w:cs="Arial"/>
                <w:color w:val="333333"/>
                <w:shd w:val="clear" w:color="auto" w:fill="FFFFFF"/>
              </w:rPr>
              <w:t>32.30.14.119</w:t>
            </w:r>
          </w:p>
        </w:tc>
        <w:tc>
          <w:tcPr>
            <w:tcW w:w="234" w:type="pct"/>
            <w:tcBorders>
              <w:top w:val="single" w:sz="4" w:space="0" w:color="auto"/>
              <w:left w:val="single" w:sz="4" w:space="0" w:color="auto"/>
              <w:right w:val="single" w:sz="4" w:space="0" w:color="auto"/>
            </w:tcBorders>
            <w:vAlign w:val="center"/>
          </w:tcPr>
          <w:p w:rsidR="00896195" w:rsidRDefault="00896195" w:rsidP="00C53A96">
            <w:pPr>
              <w:jc w:val="center"/>
              <w:rPr>
                <w:sz w:val="22"/>
                <w:szCs w:val="22"/>
              </w:rPr>
            </w:pPr>
            <w:r>
              <w:rPr>
                <w:sz w:val="22"/>
                <w:szCs w:val="22"/>
              </w:rPr>
              <w:t>Шт.</w:t>
            </w:r>
          </w:p>
        </w:tc>
        <w:tc>
          <w:tcPr>
            <w:tcW w:w="409" w:type="pct"/>
            <w:tcBorders>
              <w:top w:val="single" w:sz="4" w:space="0" w:color="auto"/>
              <w:left w:val="single" w:sz="4" w:space="0" w:color="auto"/>
              <w:right w:val="single" w:sz="4" w:space="0" w:color="auto"/>
            </w:tcBorders>
            <w:vAlign w:val="center"/>
          </w:tcPr>
          <w:p w:rsidR="00896195" w:rsidRDefault="00896195" w:rsidP="005532DD">
            <w:pPr>
              <w:jc w:val="center"/>
              <w:rPr>
                <w:sz w:val="22"/>
                <w:szCs w:val="22"/>
              </w:rPr>
            </w:pPr>
            <w:r>
              <w:rPr>
                <w:sz w:val="22"/>
                <w:szCs w:val="22"/>
              </w:rPr>
              <w:t>2</w:t>
            </w:r>
          </w:p>
        </w:tc>
        <w:tc>
          <w:tcPr>
            <w:tcW w:w="478" w:type="pct"/>
            <w:tcBorders>
              <w:top w:val="single" w:sz="4" w:space="0" w:color="auto"/>
              <w:left w:val="single" w:sz="4" w:space="0" w:color="auto"/>
              <w:right w:val="single" w:sz="4" w:space="0" w:color="auto"/>
            </w:tcBorders>
            <w:vAlign w:val="center"/>
          </w:tcPr>
          <w:p w:rsidR="00896195" w:rsidRPr="007578BD" w:rsidRDefault="00896195" w:rsidP="00C53A96">
            <w:pPr>
              <w:jc w:val="center"/>
              <w:rPr>
                <w:sz w:val="22"/>
                <w:szCs w:val="22"/>
              </w:rPr>
            </w:pPr>
          </w:p>
        </w:tc>
        <w:tc>
          <w:tcPr>
            <w:tcW w:w="479" w:type="pct"/>
            <w:tcBorders>
              <w:top w:val="single" w:sz="4" w:space="0" w:color="auto"/>
              <w:left w:val="single" w:sz="4" w:space="0" w:color="auto"/>
              <w:right w:val="single" w:sz="4" w:space="0" w:color="auto"/>
            </w:tcBorders>
            <w:vAlign w:val="center"/>
          </w:tcPr>
          <w:p w:rsidR="00896195" w:rsidRPr="007578BD" w:rsidRDefault="00896195" w:rsidP="00C53A96">
            <w:pPr>
              <w:jc w:val="center"/>
              <w:rPr>
                <w:sz w:val="22"/>
                <w:szCs w:val="22"/>
              </w:rPr>
            </w:pPr>
          </w:p>
        </w:tc>
        <w:tc>
          <w:tcPr>
            <w:tcW w:w="1888" w:type="pct"/>
            <w:tcBorders>
              <w:top w:val="single" w:sz="4" w:space="0" w:color="auto"/>
              <w:left w:val="single" w:sz="4" w:space="0" w:color="auto"/>
              <w:right w:val="single" w:sz="4" w:space="0" w:color="auto"/>
            </w:tcBorders>
            <w:vAlign w:val="center"/>
          </w:tcPr>
          <w:p w:rsidR="00896195" w:rsidRDefault="00896195" w:rsidP="00B10566">
            <w:pPr>
              <w:rPr>
                <w:sz w:val="22"/>
                <w:szCs w:val="22"/>
              </w:rPr>
            </w:pPr>
            <w:r>
              <w:rPr>
                <w:sz w:val="22"/>
                <w:szCs w:val="22"/>
              </w:rPr>
              <w:t xml:space="preserve">Набор для игры в </w:t>
            </w:r>
            <w:proofErr w:type="spellStart"/>
            <w:r>
              <w:rPr>
                <w:sz w:val="22"/>
                <w:szCs w:val="22"/>
              </w:rPr>
              <w:t>Дартс</w:t>
            </w:r>
            <w:proofErr w:type="spellEnd"/>
            <w:r>
              <w:rPr>
                <w:sz w:val="22"/>
                <w:szCs w:val="22"/>
              </w:rPr>
              <w:t>, диаметр 45 см.</w:t>
            </w:r>
            <w:r w:rsidR="00B10566">
              <w:rPr>
                <w:rFonts w:ascii="Arial" w:hAnsi="Arial" w:cs="Arial"/>
                <w:color w:val="001A34"/>
                <w:sz w:val="21"/>
                <w:szCs w:val="21"/>
                <w:shd w:val="clear" w:color="auto" w:fill="FFFFFF"/>
              </w:rPr>
              <w:t xml:space="preserve"> </w:t>
            </w:r>
            <w:r w:rsidR="00B10566" w:rsidRPr="00B10566">
              <w:rPr>
                <w:sz w:val="22"/>
                <w:szCs w:val="22"/>
              </w:rPr>
              <w:t>Кабинет черного цвета из натурального дерева (на внутренних створках размещены доски для записи счета). Качественная мишень из сизаля.3 дротика из латуни с покрытием «под вольфрам».</w:t>
            </w:r>
            <w:r w:rsidR="00B10566" w:rsidRPr="00B10566">
              <w:rPr>
                <w:sz w:val="22"/>
                <w:szCs w:val="22"/>
              </w:rPr>
              <w:br/>
              <w:t>3 дротика из латуни с покрытием из стали.</w:t>
            </w:r>
            <w:r w:rsidR="0094149F">
              <w:rPr>
                <w:sz w:val="22"/>
                <w:szCs w:val="22"/>
              </w:rPr>
              <w:t xml:space="preserve"> </w:t>
            </w:r>
            <w:r w:rsidR="00B10566" w:rsidRPr="00B10566">
              <w:rPr>
                <w:sz w:val="22"/>
                <w:szCs w:val="22"/>
              </w:rPr>
              <w:t>Мел для записей.</w:t>
            </w:r>
            <w:r w:rsidR="00B10566" w:rsidRPr="00B10566">
              <w:rPr>
                <w:sz w:val="22"/>
                <w:szCs w:val="22"/>
              </w:rPr>
              <w:br/>
              <w:t>Крепёж.</w:t>
            </w:r>
            <w:r w:rsidR="00B10566">
              <w:rPr>
                <w:sz w:val="22"/>
                <w:szCs w:val="22"/>
              </w:rPr>
              <w:t xml:space="preserve"> </w:t>
            </w:r>
            <w:r w:rsidR="00B10566" w:rsidRPr="00B10566">
              <w:rPr>
                <w:sz w:val="22"/>
                <w:szCs w:val="22"/>
              </w:rPr>
              <w:t>Красочная упаковка.</w:t>
            </w:r>
          </w:p>
        </w:tc>
      </w:tr>
      <w:tr w:rsidR="00896195" w:rsidRPr="004856F6" w:rsidTr="007578BD">
        <w:trPr>
          <w:trHeight w:val="397"/>
          <w:jc w:val="center"/>
        </w:trPr>
        <w:tc>
          <w:tcPr>
            <w:tcW w:w="185" w:type="pct"/>
            <w:tcBorders>
              <w:top w:val="single" w:sz="4" w:space="0" w:color="auto"/>
              <w:left w:val="single" w:sz="4" w:space="0" w:color="auto"/>
              <w:right w:val="single" w:sz="4" w:space="0" w:color="auto"/>
            </w:tcBorders>
            <w:vAlign w:val="center"/>
          </w:tcPr>
          <w:p w:rsidR="00896195" w:rsidRDefault="00B10566" w:rsidP="00267765">
            <w:pPr>
              <w:jc w:val="center"/>
              <w:rPr>
                <w:bCs/>
                <w:sz w:val="24"/>
                <w:szCs w:val="24"/>
              </w:rPr>
            </w:pPr>
            <w:r>
              <w:rPr>
                <w:bCs/>
                <w:sz w:val="24"/>
                <w:szCs w:val="24"/>
              </w:rPr>
              <w:t>4</w:t>
            </w:r>
          </w:p>
        </w:tc>
        <w:tc>
          <w:tcPr>
            <w:tcW w:w="1327" w:type="pct"/>
            <w:tcBorders>
              <w:top w:val="single" w:sz="4" w:space="0" w:color="auto"/>
              <w:left w:val="single" w:sz="4" w:space="0" w:color="auto"/>
              <w:right w:val="single" w:sz="4" w:space="0" w:color="auto"/>
            </w:tcBorders>
            <w:vAlign w:val="center"/>
          </w:tcPr>
          <w:p w:rsidR="00896195" w:rsidRDefault="00B10566" w:rsidP="003B4E5D">
            <w:pPr>
              <w:spacing w:line="276" w:lineRule="auto"/>
              <w:jc w:val="center"/>
              <w:rPr>
                <w:sz w:val="22"/>
                <w:szCs w:val="22"/>
              </w:rPr>
            </w:pPr>
            <w:r>
              <w:rPr>
                <w:sz w:val="22"/>
                <w:szCs w:val="22"/>
              </w:rPr>
              <w:t>Баскетбольное кольцо</w:t>
            </w:r>
          </w:p>
          <w:p w:rsidR="00B10566" w:rsidRDefault="00B10566" w:rsidP="003B4E5D">
            <w:pPr>
              <w:spacing w:line="276" w:lineRule="auto"/>
              <w:jc w:val="center"/>
              <w:rPr>
                <w:sz w:val="22"/>
                <w:szCs w:val="22"/>
              </w:rPr>
            </w:pPr>
            <w:r>
              <w:rPr>
                <w:rFonts w:ascii="Arial" w:hAnsi="Arial" w:cs="Arial"/>
                <w:color w:val="333333"/>
                <w:shd w:val="clear" w:color="auto" w:fill="FFFFFF"/>
              </w:rPr>
              <w:t>32.30.15.111</w:t>
            </w:r>
          </w:p>
        </w:tc>
        <w:tc>
          <w:tcPr>
            <w:tcW w:w="234" w:type="pct"/>
            <w:tcBorders>
              <w:top w:val="single" w:sz="4" w:space="0" w:color="auto"/>
              <w:left w:val="single" w:sz="4" w:space="0" w:color="auto"/>
              <w:right w:val="single" w:sz="4" w:space="0" w:color="auto"/>
            </w:tcBorders>
            <w:vAlign w:val="center"/>
          </w:tcPr>
          <w:p w:rsidR="00896195" w:rsidRDefault="00B10566" w:rsidP="00C53A96">
            <w:pPr>
              <w:jc w:val="center"/>
              <w:rPr>
                <w:sz w:val="22"/>
                <w:szCs w:val="22"/>
              </w:rPr>
            </w:pPr>
            <w:r>
              <w:rPr>
                <w:sz w:val="22"/>
                <w:szCs w:val="22"/>
              </w:rPr>
              <w:t>Шт.</w:t>
            </w:r>
          </w:p>
        </w:tc>
        <w:tc>
          <w:tcPr>
            <w:tcW w:w="409" w:type="pct"/>
            <w:tcBorders>
              <w:top w:val="single" w:sz="4" w:space="0" w:color="auto"/>
              <w:left w:val="single" w:sz="4" w:space="0" w:color="auto"/>
              <w:right w:val="single" w:sz="4" w:space="0" w:color="auto"/>
            </w:tcBorders>
            <w:vAlign w:val="center"/>
          </w:tcPr>
          <w:p w:rsidR="00896195" w:rsidRDefault="00B10566" w:rsidP="005532DD">
            <w:pPr>
              <w:jc w:val="center"/>
              <w:rPr>
                <w:sz w:val="22"/>
                <w:szCs w:val="22"/>
              </w:rPr>
            </w:pPr>
            <w:r>
              <w:rPr>
                <w:sz w:val="22"/>
                <w:szCs w:val="22"/>
              </w:rPr>
              <w:t>1</w:t>
            </w:r>
          </w:p>
        </w:tc>
        <w:tc>
          <w:tcPr>
            <w:tcW w:w="478" w:type="pct"/>
            <w:tcBorders>
              <w:top w:val="single" w:sz="4" w:space="0" w:color="auto"/>
              <w:left w:val="single" w:sz="4" w:space="0" w:color="auto"/>
              <w:right w:val="single" w:sz="4" w:space="0" w:color="auto"/>
            </w:tcBorders>
            <w:vAlign w:val="center"/>
          </w:tcPr>
          <w:p w:rsidR="00896195" w:rsidRPr="007578BD" w:rsidRDefault="00896195" w:rsidP="00C53A96">
            <w:pPr>
              <w:jc w:val="center"/>
              <w:rPr>
                <w:sz w:val="22"/>
                <w:szCs w:val="22"/>
              </w:rPr>
            </w:pPr>
          </w:p>
        </w:tc>
        <w:tc>
          <w:tcPr>
            <w:tcW w:w="479" w:type="pct"/>
            <w:tcBorders>
              <w:top w:val="single" w:sz="4" w:space="0" w:color="auto"/>
              <w:left w:val="single" w:sz="4" w:space="0" w:color="auto"/>
              <w:right w:val="single" w:sz="4" w:space="0" w:color="auto"/>
            </w:tcBorders>
            <w:vAlign w:val="center"/>
          </w:tcPr>
          <w:p w:rsidR="00896195" w:rsidRPr="007578BD" w:rsidRDefault="00896195" w:rsidP="00C53A96">
            <w:pPr>
              <w:jc w:val="center"/>
              <w:rPr>
                <w:sz w:val="22"/>
                <w:szCs w:val="22"/>
              </w:rPr>
            </w:pPr>
          </w:p>
        </w:tc>
        <w:tc>
          <w:tcPr>
            <w:tcW w:w="1888" w:type="pct"/>
            <w:tcBorders>
              <w:top w:val="single" w:sz="4" w:space="0" w:color="auto"/>
              <w:left w:val="single" w:sz="4" w:space="0" w:color="auto"/>
              <w:right w:val="single" w:sz="4" w:space="0" w:color="auto"/>
            </w:tcBorders>
            <w:vAlign w:val="center"/>
          </w:tcPr>
          <w:p w:rsidR="00896195" w:rsidRDefault="00B10566" w:rsidP="008B6E35">
            <w:pPr>
              <w:rPr>
                <w:sz w:val="22"/>
                <w:szCs w:val="22"/>
              </w:rPr>
            </w:pPr>
            <w:r>
              <w:rPr>
                <w:sz w:val="22"/>
                <w:szCs w:val="22"/>
              </w:rPr>
              <w:t>Мини - баскетбольное кольцо с мячом</w:t>
            </w:r>
            <w:r w:rsidR="0094149F">
              <w:rPr>
                <w:sz w:val="22"/>
                <w:szCs w:val="22"/>
              </w:rPr>
              <w:t xml:space="preserve"> и насосом</w:t>
            </w:r>
            <w:r>
              <w:rPr>
                <w:sz w:val="22"/>
                <w:szCs w:val="22"/>
              </w:rPr>
              <w:t xml:space="preserve"> (для взрослых)</w:t>
            </w:r>
          </w:p>
        </w:tc>
      </w:tr>
      <w:tr w:rsidR="008B6E35" w:rsidRPr="005508AE" w:rsidTr="00C53A96">
        <w:trPr>
          <w:trHeight w:val="338"/>
          <w:jc w:val="center"/>
        </w:trPr>
        <w:tc>
          <w:tcPr>
            <w:tcW w:w="185" w:type="pct"/>
            <w:tcBorders>
              <w:top w:val="single" w:sz="4" w:space="0" w:color="auto"/>
              <w:left w:val="single" w:sz="4" w:space="0" w:color="auto"/>
              <w:bottom w:val="single" w:sz="4" w:space="0" w:color="auto"/>
              <w:right w:val="single" w:sz="4" w:space="0" w:color="auto"/>
            </w:tcBorders>
            <w:vAlign w:val="center"/>
          </w:tcPr>
          <w:p w:rsidR="008B6E35" w:rsidRDefault="008B6E35" w:rsidP="00C53A96">
            <w:pPr>
              <w:jc w:val="center"/>
              <w:rPr>
                <w:bCs/>
                <w:sz w:val="24"/>
                <w:szCs w:val="24"/>
              </w:rPr>
            </w:pPr>
          </w:p>
        </w:tc>
        <w:tc>
          <w:tcPr>
            <w:tcW w:w="1327" w:type="pct"/>
            <w:tcBorders>
              <w:top w:val="single" w:sz="4" w:space="0" w:color="auto"/>
              <w:left w:val="single" w:sz="4" w:space="0" w:color="auto"/>
              <w:bottom w:val="single" w:sz="4" w:space="0" w:color="auto"/>
              <w:right w:val="single" w:sz="4" w:space="0" w:color="auto"/>
            </w:tcBorders>
            <w:vAlign w:val="center"/>
          </w:tcPr>
          <w:p w:rsidR="008B6E35" w:rsidRDefault="008B6E35" w:rsidP="00C53A96">
            <w:pPr>
              <w:spacing w:line="276" w:lineRule="auto"/>
              <w:jc w:val="center"/>
              <w:rPr>
                <w:sz w:val="22"/>
                <w:szCs w:val="22"/>
              </w:rPr>
            </w:pPr>
          </w:p>
        </w:tc>
        <w:tc>
          <w:tcPr>
            <w:tcW w:w="234" w:type="pct"/>
            <w:tcBorders>
              <w:top w:val="single" w:sz="4" w:space="0" w:color="auto"/>
              <w:left w:val="single" w:sz="4" w:space="0" w:color="auto"/>
              <w:bottom w:val="single" w:sz="4" w:space="0" w:color="auto"/>
              <w:right w:val="single" w:sz="4" w:space="0" w:color="auto"/>
            </w:tcBorders>
            <w:vAlign w:val="center"/>
          </w:tcPr>
          <w:p w:rsidR="008B6E35" w:rsidRPr="005508AE" w:rsidRDefault="008B6E35" w:rsidP="005508AE">
            <w:pPr>
              <w:spacing w:line="276" w:lineRule="auto"/>
              <w:jc w:val="center"/>
              <w:rPr>
                <w:sz w:val="22"/>
                <w:szCs w:val="22"/>
              </w:rPr>
            </w:pPr>
          </w:p>
        </w:tc>
        <w:tc>
          <w:tcPr>
            <w:tcW w:w="409" w:type="pct"/>
            <w:tcBorders>
              <w:top w:val="single" w:sz="4" w:space="0" w:color="auto"/>
              <w:left w:val="single" w:sz="4" w:space="0" w:color="auto"/>
              <w:bottom w:val="single" w:sz="4" w:space="0" w:color="auto"/>
              <w:right w:val="single" w:sz="4" w:space="0" w:color="auto"/>
            </w:tcBorders>
            <w:vAlign w:val="bottom"/>
          </w:tcPr>
          <w:p w:rsidR="008B6E35" w:rsidRPr="005508AE" w:rsidRDefault="008B6E35" w:rsidP="005508AE">
            <w:pPr>
              <w:spacing w:line="276" w:lineRule="auto"/>
              <w:jc w:val="center"/>
              <w:rPr>
                <w:sz w:val="22"/>
                <w:szCs w:val="22"/>
              </w:rPr>
            </w:pPr>
          </w:p>
        </w:tc>
        <w:tc>
          <w:tcPr>
            <w:tcW w:w="478" w:type="pct"/>
            <w:tcBorders>
              <w:top w:val="single" w:sz="4" w:space="0" w:color="auto"/>
              <w:left w:val="single" w:sz="4" w:space="0" w:color="auto"/>
              <w:bottom w:val="single" w:sz="4" w:space="0" w:color="auto"/>
              <w:right w:val="single" w:sz="4" w:space="0" w:color="auto"/>
            </w:tcBorders>
          </w:tcPr>
          <w:p w:rsidR="008B6E35" w:rsidRPr="00187A03" w:rsidRDefault="008B6E35" w:rsidP="005508AE">
            <w:pPr>
              <w:spacing w:line="276" w:lineRule="auto"/>
              <w:jc w:val="center"/>
              <w:rPr>
                <w:sz w:val="22"/>
                <w:szCs w:val="22"/>
              </w:rPr>
            </w:pPr>
            <w:r>
              <w:rPr>
                <w:sz w:val="22"/>
                <w:szCs w:val="22"/>
              </w:rPr>
              <w:t>Итого:</w:t>
            </w:r>
          </w:p>
        </w:tc>
        <w:tc>
          <w:tcPr>
            <w:tcW w:w="479" w:type="pct"/>
            <w:tcBorders>
              <w:top w:val="single" w:sz="4" w:space="0" w:color="auto"/>
              <w:left w:val="single" w:sz="4" w:space="0" w:color="auto"/>
              <w:bottom w:val="single" w:sz="4" w:space="0" w:color="auto"/>
              <w:right w:val="single" w:sz="4" w:space="0" w:color="auto"/>
            </w:tcBorders>
          </w:tcPr>
          <w:p w:rsidR="008B6E35" w:rsidRPr="005508AE" w:rsidRDefault="008B6E35" w:rsidP="005508AE">
            <w:pPr>
              <w:spacing w:line="276" w:lineRule="auto"/>
              <w:jc w:val="center"/>
              <w:rPr>
                <w:sz w:val="22"/>
                <w:szCs w:val="22"/>
              </w:rPr>
            </w:pPr>
          </w:p>
        </w:tc>
        <w:tc>
          <w:tcPr>
            <w:tcW w:w="1888" w:type="pct"/>
            <w:tcBorders>
              <w:top w:val="single" w:sz="4" w:space="0" w:color="auto"/>
              <w:left w:val="single" w:sz="4" w:space="0" w:color="auto"/>
              <w:bottom w:val="single" w:sz="4" w:space="0" w:color="auto"/>
              <w:right w:val="single" w:sz="4" w:space="0" w:color="auto"/>
            </w:tcBorders>
            <w:vAlign w:val="center"/>
          </w:tcPr>
          <w:p w:rsidR="008B6E35" w:rsidRPr="005508AE" w:rsidRDefault="008B6E35" w:rsidP="005508AE">
            <w:pPr>
              <w:spacing w:line="276" w:lineRule="auto"/>
              <w:jc w:val="center"/>
              <w:rPr>
                <w:sz w:val="22"/>
                <w:szCs w:val="22"/>
              </w:rPr>
            </w:pPr>
          </w:p>
        </w:tc>
      </w:tr>
    </w:tbl>
    <w:p w:rsidR="005173B4" w:rsidRDefault="005173B4" w:rsidP="00CA68A4">
      <w:pPr>
        <w:ind w:left="708" w:firstLine="708"/>
        <w:jc w:val="both"/>
        <w:rPr>
          <w:sz w:val="24"/>
          <w:szCs w:val="24"/>
        </w:rPr>
      </w:pPr>
    </w:p>
    <w:p w:rsidR="005173B4" w:rsidRDefault="005173B4" w:rsidP="00CA68A4">
      <w:pPr>
        <w:ind w:left="708" w:firstLine="708"/>
        <w:jc w:val="both"/>
        <w:rPr>
          <w:sz w:val="24"/>
          <w:szCs w:val="24"/>
        </w:rPr>
      </w:pPr>
    </w:p>
    <w:p w:rsidR="00CA68A4" w:rsidRPr="004856F6" w:rsidRDefault="00431623" w:rsidP="00CA68A4">
      <w:pPr>
        <w:ind w:left="708" w:firstLine="708"/>
        <w:jc w:val="both"/>
        <w:rPr>
          <w:sz w:val="24"/>
          <w:szCs w:val="24"/>
        </w:rPr>
      </w:pPr>
      <w:r>
        <w:rPr>
          <w:sz w:val="24"/>
          <w:szCs w:val="24"/>
        </w:rPr>
        <w:t xml:space="preserve">Заказчик __________ </w:t>
      </w:r>
      <w:proofErr w:type="spellStart"/>
      <w:r>
        <w:rPr>
          <w:sz w:val="24"/>
          <w:szCs w:val="24"/>
        </w:rPr>
        <w:t>Щепунова</w:t>
      </w:r>
      <w:proofErr w:type="spellEnd"/>
      <w:r>
        <w:rPr>
          <w:sz w:val="24"/>
          <w:szCs w:val="24"/>
        </w:rPr>
        <w:t xml:space="preserve"> Н.А.</w:t>
      </w:r>
      <w:r w:rsidR="00CA68A4" w:rsidRPr="004856F6">
        <w:rPr>
          <w:sz w:val="24"/>
          <w:szCs w:val="24"/>
        </w:rPr>
        <w:t xml:space="preserve">                                                            Поставщик ______________ </w:t>
      </w:r>
    </w:p>
    <w:p w:rsidR="00CA68A4" w:rsidRDefault="00CA68A4" w:rsidP="00CA68A4">
      <w:pPr>
        <w:ind w:left="1416"/>
        <w:jc w:val="both"/>
        <w:rPr>
          <w:sz w:val="24"/>
          <w:szCs w:val="24"/>
          <w:vertAlign w:val="superscript"/>
        </w:rPr>
      </w:pPr>
      <w:r w:rsidRPr="004856F6">
        <w:rPr>
          <w:sz w:val="24"/>
          <w:szCs w:val="24"/>
          <w:vertAlign w:val="superscript"/>
        </w:rPr>
        <w:t>М. П.</w:t>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00431623">
        <w:rPr>
          <w:sz w:val="24"/>
          <w:szCs w:val="24"/>
          <w:vertAlign w:val="superscript"/>
        </w:rPr>
        <w:t xml:space="preserve">                                                  </w:t>
      </w:r>
      <w:r w:rsidRPr="004856F6">
        <w:rPr>
          <w:sz w:val="24"/>
          <w:szCs w:val="24"/>
          <w:vertAlign w:val="superscript"/>
        </w:rPr>
        <w:t>М.</w:t>
      </w:r>
      <w:proofErr w:type="gramStart"/>
      <w:r w:rsidRPr="004856F6">
        <w:rPr>
          <w:sz w:val="24"/>
          <w:szCs w:val="24"/>
          <w:vertAlign w:val="superscript"/>
        </w:rPr>
        <w:t>П</w:t>
      </w:r>
      <w:proofErr w:type="gramEnd"/>
    </w:p>
    <w:p w:rsidR="00136A25" w:rsidRDefault="00136A25" w:rsidP="00CA68A4">
      <w:pPr>
        <w:ind w:left="1416"/>
        <w:jc w:val="both"/>
        <w:rPr>
          <w:sz w:val="24"/>
          <w:szCs w:val="24"/>
          <w:vertAlign w:val="superscript"/>
        </w:rPr>
      </w:pPr>
    </w:p>
    <w:p w:rsidR="00136A25" w:rsidRDefault="00136A25" w:rsidP="00CA68A4">
      <w:pPr>
        <w:ind w:left="1416"/>
        <w:jc w:val="both"/>
        <w:rPr>
          <w:sz w:val="24"/>
          <w:szCs w:val="24"/>
          <w:vertAlign w:val="superscript"/>
        </w:rPr>
      </w:pPr>
    </w:p>
    <w:p w:rsidR="00136A25" w:rsidRPr="004856F6" w:rsidRDefault="00136A25" w:rsidP="00CA68A4">
      <w:pPr>
        <w:ind w:left="1416"/>
        <w:jc w:val="both"/>
        <w:rPr>
          <w:sz w:val="24"/>
          <w:szCs w:val="24"/>
        </w:rPr>
        <w:sectPr w:rsidR="00136A25" w:rsidRPr="004856F6" w:rsidSect="00DA41B6">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284" w:right="567" w:bottom="426" w:left="567" w:header="284" w:footer="284" w:gutter="0"/>
          <w:cols w:space="60"/>
          <w:noEndnote/>
        </w:sectPr>
      </w:pPr>
    </w:p>
    <w:p w:rsidR="00CA68A4" w:rsidRPr="004856F6" w:rsidRDefault="00CA68A4" w:rsidP="00CA68A4">
      <w:pPr>
        <w:keepNext/>
        <w:keepLines/>
        <w:tabs>
          <w:tab w:val="left" w:pos="2373"/>
          <w:tab w:val="center" w:pos="4818"/>
        </w:tabs>
        <w:jc w:val="right"/>
        <w:rPr>
          <w:sz w:val="24"/>
          <w:szCs w:val="24"/>
        </w:rPr>
      </w:pPr>
      <w:r w:rsidRPr="004856F6">
        <w:rPr>
          <w:sz w:val="24"/>
          <w:szCs w:val="24"/>
        </w:rPr>
        <w:lastRenderedPageBreak/>
        <w:t>Приложение № 2 к Договору</w:t>
      </w:r>
    </w:p>
    <w:p w:rsidR="00CA68A4" w:rsidRPr="004856F6" w:rsidRDefault="00CA68A4" w:rsidP="00CA68A4">
      <w:pPr>
        <w:ind w:left="5580"/>
        <w:jc w:val="right"/>
        <w:rPr>
          <w:sz w:val="24"/>
          <w:szCs w:val="24"/>
        </w:rPr>
      </w:pPr>
      <w:r w:rsidRPr="004856F6">
        <w:rPr>
          <w:sz w:val="24"/>
          <w:szCs w:val="24"/>
        </w:rPr>
        <w:t>от «__»_______202</w:t>
      </w:r>
      <w:r w:rsidR="002D6E82">
        <w:rPr>
          <w:sz w:val="24"/>
          <w:szCs w:val="24"/>
        </w:rPr>
        <w:t>4</w:t>
      </w:r>
      <w:r w:rsidRPr="004856F6">
        <w:rPr>
          <w:sz w:val="24"/>
          <w:szCs w:val="24"/>
        </w:rPr>
        <w:t>г. № ____</w:t>
      </w:r>
    </w:p>
    <w:p w:rsidR="00CA68A4" w:rsidRPr="004856F6" w:rsidRDefault="00CA68A4" w:rsidP="00CA68A4">
      <w:pPr>
        <w:jc w:val="center"/>
        <w:rPr>
          <w:b/>
          <w:bCs/>
          <w:sz w:val="24"/>
          <w:szCs w:val="24"/>
        </w:rPr>
      </w:pPr>
      <w:r w:rsidRPr="004856F6">
        <w:rPr>
          <w:b/>
          <w:bCs/>
          <w:sz w:val="24"/>
          <w:szCs w:val="24"/>
        </w:rPr>
        <w:t>КАЛЕНДАРНЫЙ ПЛАН</w:t>
      </w:r>
    </w:p>
    <w:p w:rsidR="00CA68A4" w:rsidRPr="004856F6" w:rsidRDefault="00CA68A4" w:rsidP="00CA68A4">
      <w:pPr>
        <w:jc w:val="center"/>
        <w:rPr>
          <w:b/>
          <w:bCs/>
          <w:sz w:val="24"/>
          <w:szCs w:val="24"/>
        </w:rPr>
      </w:pPr>
      <w:r w:rsidRPr="004856F6">
        <w:rPr>
          <w:b/>
          <w:bCs/>
          <w:sz w:val="24"/>
          <w:szCs w:val="24"/>
        </w:rPr>
        <w:t>выполнения поставки по Договору</w:t>
      </w:r>
    </w:p>
    <w:p w:rsidR="00CA68A4" w:rsidRPr="004856F6" w:rsidRDefault="00CA68A4" w:rsidP="00CA68A4">
      <w:pPr>
        <w:jc w:val="center"/>
        <w:rPr>
          <w:b/>
          <w:bCs/>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583"/>
        <w:gridCol w:w="2693"/>
        <w:gridCol w:w="3686"/>
        <w:gridCol w:w="5103"/>
      </w:tblGrid>
      <w:tr w:rsidR="00CA68A4" w:rsidRPr="004856F6" w:rsidTr="00633228">
        <w:trPr>
          <w:trHeight w:val="521"/>
        </w:trPr>
        <w:tc>
          <w:tcPr>
            <w:tcW w:w="636" w:type="dxa"/>
            <w:vAlign w:val="center"/>
          </w:tcPr>
          <w:p w:rsidR="00CA68A4" w:rsidRPr="004856F6" w:rsidRDefault="00CA68A4" w:rsidP="00267765">
            <w:pPr>
              <w:jc w:val="center"/>
              <w:rPr>
                <w:sz w:val="24"/>
                <w:szCs w:val="24"/>
              </w:rPr>
            </w:pPr>
            <w:r w:rsidRPr="004856F6">
              <w:rPr>
                <w:sz w:val="24"/>
                <w:szCs w:val="24"/>
              </w:rPr>
              <w:t>№</w:t>
            </w:r>
          </w:p>
          <w:p w:rsidR="00CA68A4" w:rsidRPr="004856F6" w:rsidRDefault="00CA68A4" w:rsidP="00267765">
            <w:pPr>
              <w:jc w:val="center"/>
              <w:rPr>
                <w:sz w:val="24"/>
                <w:szCs w:val="24"/>
              </w:rPr>
            </w:pPr>
            <w:proofErr w:type="gramStart"/>
            <w:r w:rsidRPr="004856F6">
              <w:rPr>
                <w:sz w:val="24"/>
                <w:szCs w:val="24"/>
              </w:rPr>
              <w:t>п</w:t>
            </w:r>
            <w:proofErr w:type="gramEnd"/>
            <w:r w:rsidRPr="004856F6">
              <w:rPr>
                <w:sz w:val="24"/>
                <w:szCs w:val="24"/>
              </w:rPr>
              <w:t>/п</w:t>
            </w:r>
          </w:p>
        </w:tc>
        <w:tc>
          <w:tcPr>
            <w:tcW w:w="3583" w:type="dxa"/>
            <w:vAlign w:val="center"/>
          </w:tcPr>
          <w:p w:rsidR="00CA68A4" w:rsidRPr="004856F6" w:rsidRDefault="00CA68A4" w:rsidP="00267765">
            <w:pPr>
              <w:jc w:val="center"/>
              <w:rPr>
                <w:sz w:val="24"/>
                <w:szCs w:val="24"/>
              </w:rPr>
            </w:pPr>
            <w:r w:rsidRPr="004856F6">
              <w:rPr>
                <w:sz w:val="24"/>
                <w:szCs w:val="24"/>
              </w:rPr>
              <w:t>Наименование Товара, ОКПД</w:t>
            </w:r>
            <w:proofErr w:type="gramStart"/>
            <w:r w:rsidRPr="004856F6">
              <w:rPr>
                <w:sz w:val="24"/>
                <w:szCs w:val="24"/>
              </w:rPr>
              <w:t>2</w:t>
            </w:r>
            <w:proofErr w:type="gramEnd"/>
          </w:p>
        </w:tc>
        <w:tc>
          <w:tcPr>
            <w:tcW w:w="2693" w:type="dxa"/>
            <w:vAlign w:val="center"/>
          </w:tcPr>
          <w:p w:rsidR="00CA68A4" w:rsidRPr="004856F6" w:rsidRDefault="00CA68A4" w:rsidP="00267765">
            <w:pPr>
              <w:jc w:val="center"/>
              <w:rPr>
                <w:sz w:val="24"/>
                <w:szCs w:val="24"/>
              </w:rPr>
            </w:pPr>
            <w:r w:rsidRPr="004856F6">
              <w:rPr>
                <w:sz w:val="24"/>
                <w:szCs w:val="24"/>
              </w:rPr>
              <w:t>Срок поставки Товара</w:t>
            </w:r>
          </w:p>
        </w:tc>
        <w:tc>
          <w:tcPr>
            <w:tcW w:w="3686" w:type="dxa"/>
            <w:vAlign w:val="center"/>
          </w:tcPr>
          <w:p w:rsidR="00CA68A4" w:rsidRPr="004856F6" w:rsidRDefault="00FB40CB" w:rsidP="00267765">
            <w:pPr>
              <w:jc w:val="center"/>
              <w:rPr>
                <w:sz w:val="24"/>
                <w:szCs w:val="24"/>
              </w:rPr>
            </w:pPr>
            <w:r>
              <w:rPr>
                <w:sz w:val="24"/>
                <w:szCs w:val="24"/>
              </w:rPr>
              <w:t>Гарантия качества</w:t>
            </w:r>
          </w:p>
        </w:tc>
        <w:tc>
          <w:tcPr>
            <w:tcW w:w="5103" w:type="dxa"/>
            <w:vAlign w:val="center"/>
          </w:tcPr>
          <w:p w:rsidR="00CA68A4" w:rsidRPr="004856F6" w:rsidRDefault="00CA68A4" w:rsidP="00267765">
            <w:pPr>
              <w:jc w:val="center"/>
              <w:rPr>
                <w:sz w:val="24"/>
                <w:szCs w:val="24"/>
              </w:rPr>
            </w:pPr>
            <w:r w:rsidRPr="004856F6">
              <w:rPr>
                <w:sz w:val="24"/>
                <w:szCs w:val="24"/>
              </w:rPr>
              <w:t>Место и условия поставки Товара</w:t>
            </w:r>
          </w:p>
        </w:tc>
      </w:tr>
      <w:tr w:rsidR="00B10566" w:rsidRPr="004856F6" w:rsidTr="006034BA">
        <w:trPr>
          <w:trHeight w:val="813"/>
        </w:trPr>
        <w:tc>
          <w:tcPr>
            <w:tcW w:w="636" w:type="dxa"/>
            <w:vAlign w:val="center"/>
          </w:tcPr>
          <w:p w:rsidR="00B10566" w:rsidRPr="004856F6" w:rsidRDefault="00B10566" w:rsidP="00C53A96">
            <w:pPr>
              <w:jc w:val="center"/>
              <w:rPr>
                <w:bCs/>
                <w:sz w:val="24"/>
                <w:szCs w:val="24"/>
              </w:rPr>
            </w:pPr>
            <w:r>
              <w:rPr>
                <w:bCs/>
                <w:sz w:val="24"/>
                <w:szCs w:val="24"/>
              </w:rPr>
              <w:t>1</w:t>
            </w:r>
          </w:p>
        </w:tc>
        <w:tc>
          <w:tcPr>
            <w:tcW w:w="3583" w:type="dxa"/>
            <w:vAlign w:val="center"/>
          </w:tcPr>
          <w:p w:rsidR="00B10566" w:rsidRDefault="00B10566" w:rsidP="00DE77D8">
            <w:pPr>
              <w:spacing w:line="276" w:lineRule="auto"/>
              <w:jc w:val="center"/>
              <w:rPr>
                <w:sz w:val="22"/>
                <w:szCs w:val="22"/>
              </w:rPr>
            </w:pPr>
            <w:r>
              <w:rPr>
                <w:sz w:val="22"/>
                <w:szCs w:val="22"/>
              </w:rPr>
              <w:t>Мяч</w:t>
            </w:r>
          </w:p>
          <w:p w:rsidR="00B10566" w:rsidRPr="00926875" w:rsidRDefault="00B10566" w:rsidP="00DE77D8">
            <w:pPr>
              <w:spacing w:line="276" w:lineRule="auto"/>
              <w:jc w:val="center"/>
              <w:rPr>
                <w:sz w:val="22"/>
                <w:szCs w:val="22"/>
              </w:rPr>
            </w:pPr>
            <w:r>
              <w:rPr>
                <w:rFonts w:ascii="Arial" w:hAnsi="Arial" w:cs="Arial"/>
                <w:color w:val="333333"/>
                <w:shd w:val="clear" w:color="auto" w:fill="FFFFFF"/>
              </w:rPr>
              <w:t>32.30.14.119</w:t>
            </w:r>
          </w:p>
        </w:tc>
        <w:tc>
          <w:tcPr>
            <w:tcW w:w="2693" w:type="dxa"/>
            <w:vMerge w:val="restart"/>
            <w:vAlign w:val="center"/>
          </w:tcPr>
          <w:p w:rsidR="00B10566" w:rsidRPr="004856F6" w:rsidRDefault="00B10566" w:rsidP="004D16D3">
            <w:pPr>
              <w:jc w:val="center"/>
              <w:rPr>
                <w:sz w:val="24"/>
                <w:szCs w:val="24"/>
              </w:rPr>
            </w:pPr>
            <w:proofErr w:type="gramStart"/>
            <w:r>
              <w:rPr>
                <w:b/>
                <w:i/>
                <w:sz w:val="24"/>
                <w:szCs w:val="24"/>
              </w:rPr>
              <w:t>с даты подписания</w:t>
            </w:r>
            <w:proofErr w:type="gramEnd"/>
            <w:r>
              <w:rPr>
                <w:b/>
                <w:i/>
                <w:sz w:val="24"/>
                <w:szCs w:val="24"/>
              </w:rPr>
              <w:t xml:space="preserve"> договора до 30.03.2024 года</w:t>
            </w:r>
          </w:p>
        </w:tc>
        <w:tc>
          <w:tcPr>
            <w:tcW w:w="3686" w:type="dxa"/>
            <w:vMerge w:val="restart"/>
            <w:shd w:val="clear" w:color="auto" w:fill="auto"/>
            <w:vAlign w:val="center"/>
          </w:tcPr>
          <w:p w:rsidR="00B10566" w:rsidRPr="004856F6" w:rsidRDefault="00B10566" w:rsidP="00633228">
            <w:pPr>
              <w:jc w:val="center"/>
              <w:rPr>
                <w:sz w:val="24"/>
                <w:szCs w:val="24"/>
              </w:rPr>
            </w:pPr>
          </w:p>
        </w:tc>
        <w:tc>
          <w:tcPr>
            <w:tcW w:w="5103" w:type="dxa"/>
            <w:vMerge w:val="restart"/>
            <w:vAlign w:val="center"/>
          </w:tcPr>
          <w:p w:rsidR="00B10566" w:rsidRPr="004856F6" w:rsidRDefault="00B10566" w:rsidP="0046163B">
            <w:pPr>
              <w:jc w:val="center"/>
              <w:rPr>
                <w:sz w:val="24"/>
                <w:szCs w:val="24"/>
              </w:rPr>
            </w:pPr>
            <w:r>
              <w:rPr>
                <w:b/>
                <w:sz w:val="22"/>
                <w:szCs w:val="22"/>
              </w:rPr>
              <w:t>Заказчик г</w:t>
            </w:r>
            <w:r w:rsidRPr="00661A62">
              <w:rPr>
                <w:b/>
                <w:sz w:val="22"/>
                <w:szCs w:val="22"/>
              </w:rPr>
              <w:t>осударственное бюджетное учреждение социального обслуживания Владимирской области «</w:t>
            </w:r>
            <w:proofErr w:type="spellStart"/>
            <w:r w:rsidRPr="00661A62">
              <w:rPr>
                <w:b/>
                <w:sz w:val="22"/>
                <w:szCs w:val="22"/>
              </w:rPr>
              <w:t>Ковровский</w:t>
            </w:r>
            <w:proofErr w:type="spellEnd"/>
            <w:r w:rsidRPr="00661A62">
              <w:rPr>
                <w:b/>
                <w:sz w:val="22"/>
                <w:szCs w:val="22"/>
              </w:rPr>
              <w:t xml:space="preserve"> специальный дом-интернат для престарелых и инвалидов»</w:t>
            </w:r>
            <w:r>
              <w:rPr>
                <w:b/>
                <w:sz w:val="22"/>
                <w:szCs w:val="22"/>
              </w:rPr>
              <w:t xml:space="preserve">, находящееся по адресу: </w:t>
            </w:r>
            <w:proofErr w:type="gramStart"/>
            <w:r>
              <w:rPr>
                <w:b/>
                <w:sz w:val="22"/>
                <w:szCs w:val="22"/>
              </w:rPr>
              <w:t>Владимирская</w:t>
            </w:r>
            <w:proofErr w:type="gramEnd"/>
            <w:r>
              <w:rPr>
                <w:b/>
                <w:sz w:val="22"/>
                <w:szCs w:val="22"/>
              </w:rPr>
              <w:t xml:space="preserve"> обл., г. Ковров, ул. Дачная, д. 29</w:t>
            </w:r>
          </w:p>
        </w:tc>
      </w:tr>
      <w:tr w:rsidR="00B10566" w:rsidRPr="004856F6" w:rsidTr="006034BA">
        <w:trPr>
          <w:trHeight w:val="813"/>
        </w:trPr>
        <w:tc>
          <w:tcPr>
            <w:tcW w:w="636" w:type="dxa"/>
            <w:vAlign w:val="center"/>
          </w:tcPr>
          <w:p w:rsidR="00B10566" w:rsidRDefault="00B10566" w:rsidP="00C53A96">
            <w:pPr>
              <w:jc w:val="center"/>
              <w:rPr>
                <w:bCs/>
                <w:sz w:val="24"/>
                <w:szCs w:val="24"/>
              </w:rPr>
            </w:pPr>
            <w:r>
              <w:rPr>
                <w:bCs/>
                <w:sz w:val="24"/>
                <w:szCs w:val="24"/>
              </w:rPr>
              <w:t>2</w:t>
            </w:r>
          </w:p>
        </w:tc>
        <w:tc>
          <w:tcPr>
            <w:tcW w:w="3583" w:type="dxa"/>
            <w:vAlign w:val="center"/>
          </w:tcPr>
          <w:p w:rsidR="00B10566" w:rsidRDefault="00B10566" w:rsidP="00DE77D8">
            <w:pPr>
              <w:spacing w:line="276" w:lineRule="auto"/>
              <w:jc w:val="center"/>
              <w:rPr>
                <w:sz w:val="22"/>
                <w:szCs w:val="22"/>
              </w:rPr>
            </w:pPr>
            <w:r>
              <w:rPr>
                <w:sz w:val="22"/>
                <w:szCs w:val="22"/>
              </w:rPr>
              <w:t>Бинт</w:t>
            </w:r>
          </w:p>
          <w:p w:rsidR="00B10566" w:rsidRDefault="00B10566" w:rsidP="00DE77D8">
            <w:pPr>
              <w:spacing w:line="276" w:lineRule="auto"/>
              <w:jc w:val="center"/>
              <w:rPr>
                <w:sz w:val="22"/>
                <w:szCs w:val="22"/>
              </w:rPr>
            </w:pPr>
            <w:r>
              <w:rPr>
                <w:rFonts w:ascii="Arial" w:hAnsi="Arial" w:cs="Arial"/>
                <w:color w:val="333333"/>
                <w:shd w:val="clear" w:color="auto" w:fill="FFFFFF"/>
              </w:rPr>
              <w:t>21.20.24.133</w:t>
            </w:r>
          </w:p>
        </w:tc>
        <w:tc>
          <w:tcPr>
            <w:tcW w:w="2693" w:type="dxa"/>
            <w:vMerge/>
            <w:vAlign w:val="center"/>
          </w:tcPr>
          <w:p w:rsidR="00B10566" w:rsidRDefault="00B10566" w:rsidP="004D16D3">
            <w:pPr>
              <w:jc w:val="center"/>
              <w:rPr>
                <w:b/>
                <w:i/>
                <w:sz w:val="24"/>
                <w:szCs w:val="24"/>
              </w:rPr>
            </w:pPr>
          </w:p>
        </w:tc>
        <w:tc>
          <w:tcPr>
            <w:tcW w:w="3686" w:type="dxa"/>
            <w:vMerge/>
            <w:shd w:val="clear" w:color="auto" w:fill="auto"/>
            <w:vAlign w:val="center"/>
          </w:tcPr>
          <w:p w:rsidR="00B10566" w:rsidRPr="004856F6" w:rsidRDefault="00B10566" w:rsidP="00633228">
            <w:pPr>
              <w:jc w:val="center"/>
              <w:rPr>
                <w:sz w:val="24"/>
                <w:szCs w:val="24"/>
              </w:rPr>
            </w:pPr>
          </w:p>
        </w:tc>
        <w:tc>
          <w:tcPr>
            <w:tcW w:w="5103" w:type="dxa"/>
            <w:vMerge/>
            <w:vAlign w:val="center"/>
          </w:tcPr>
          <w:p w:rsidR="00B10566" w:rsidRDefault="00B10566" w:rsidP="0046163B">
            <w:pPr>
              <w:jc w:val="center"/>
              <w:rPr>
                <w:b/>
                <w:sz w:val="22"/>
                <w:szCs w:val="22"/>
              </w:rPr>
            </w:pPr>
          </w:p>
        </w:tc>
      </w:tr>
      <w:tr w:rsidR="00B10566" w:rsidRPr="004856F6" w:rsidTr="006034BA">
        <w:trPr>
          <w:trHeight w:val="813"/>
        </w:trPr>
        <w:tc>
          <w:tcPr>
            <w:tcW w:w="636" w:type="dxa"/>
            <w:vAlign w:val="center"/>
          </w:tcPr>
          <w:p w:rsidR="00B10566" w:rsidRDefault="00B10566" w:rsidP="00C53A96">
            <w:pPr>
              <w:jc w:val="center"/>
              <w:rPr>
                <w:bCs/>
                <w:sz w:val="24"/>
                <w:szCs w:val="24"/>
              </w:rPr>
            </w:pPr>
            <w:r>
              <w:rPr>
                <w:bCs/>
                <w:sz w:val="24"/>
                <w:szCs w:val="24"/>
              </w:rPr>
              <w:t>3</w:t>
            </w:r>
          </w:p>
        </w:tc>
        <w:tc>
          <w:tcPr>
            <w:tcW w:w="3583" w:type="dxa"/>
            <w:vAlign w:val="center"/>
          </w:tcPr>
          <w:p w:rsidR="00B10566" w:rsidRDefault="00B10566" w:rsidP="00DE77D8">
            <w:pPr>
              <w:spacing w:line="276" w:lineRule="auto"/>
              <w:jc w:val="center"/>
              <w:rPr>
                <w:sz w:val="22"/>
                <w:szCs w:val="22"/>
              </w:rPr>
            </w:pPr>
            <w:proofErr w:type="spellStart"/>
            <w:r>
              <w:rPr>
                <w:sz w:val="22"/>
                <w:szCs w:val="22"/>
              </w:rPr>
              <w:t>Дартс</w:t>
            </w:r>
            <w:proofErr w:type="spellEnd"/>
          </w:p>
          <w:p w:rsidR="00B10566" w:rsidRDefault="00B10566" w:rsidP="00DE77D8">
            <w:pPr>
              <w:spacing w:line="276" w:lineRule="auto"/>
              <w:jc w:val="center"/>
              <w:rPr>
                <w:sz w:val="22"/>
                <w:szCs w:val="22"/>
              </w:rPr>
            </w:pPr>
            <w:r>
              <w:rPr>
                <w:rFonts w:ascii="Arial" w:hAnsi="Arial" w:cs="Arial"/>
                <w:color w:val="333333"/>
                <w:shd w:val="clear" w:color="auto" w:fill="FFFFFF"/>
              </w:rPr>
              <w:t>32.30.14.119</w:t>
            </w:r>
          </w:p>
        </w:tc>
        <w:tc>
          <w:tcPr>
            <w:tcW w:w="2693" w:type="dxa"/>
            <w:vMerge/>
            <w:vAlign w:val="center"/>
          </w:tcPr>
          <w:p w:rsidR="00B10566" w:rsidRDefault="00B10566" w:rsidP="004D16D3">
            <w:pPr>
              <w:jc w:val="center"/>
              <w:rPr>
                <w:b/>
                <w:i/>
                <w:sz w:val="24"/>
                <w:szCs w:val="24"/>
              </w:rPr>
            </w:pPr>
          </w:p>
        </w:tc>
        <w:tc>
          <w:tcPr>
            <w:tcW w:w="3686" w:type="dxa"/>
            <w:vMerge/>
            <w:shd w:val="clear" w:color="auto" w:fill="auto"/>
            <w:vAlign w:val="center"/>
          </w:tcPr>
          <w:p w:rsidR="00B10566" w:rsidRPr="004856F6" w:rsidRDefault="00B10566" w:rsidP="00633228">
            <w:pPr>
              <w:jc w:val="center"/>
              <w:rPr>
                <w:sz w:val="24"/>
                <w:szCs w:val="24"/>
              </w:rPr>
            </w:pPr>
          </w:p>
        </w:tc>
        <w:tc>
          <w:tcPr>
            <w:tcW w:w="5103" w:type="dxa"/>
            <w:vMerge/>
            <w:vAlign w:val="center"/>
          </w:tcPr>
          <w:p w:rsidR="00B10566" w:rsidRDefault="00B10566" w:rsidP="0046163B">
            <w:pPr>
              <w:jc w:val="center"/>
              <w:rPr>
                <w:b/>
                <w:sz w:val="22"/>
                <w:szCs w:val="22"/>
              </w:rPr>
            </w:pPr>
          </w:p>
        </w:tc>
      </w:tr>
      <w:tr w:rsidR="00B10566" w:rsidRPr="004856F6" w:rsidTr="006034BA">
        <w:trPr>
          <w:trHeight w:val="813"/>
        </w:trPr>
        <w:tc>
          <w:tcPr>
            <w:tcW w:w="636" w:type="dxa"/>
            <w:vAlign w:val="center"/>
          </w:tcPr>
          <w:p w:rsidR="00B10566" w:rsidRDefault="00B10566" w:rsidP="00C53A96">
            <w:pPr>
              <w:jc w:val="center"/>
              <w:rPr>
                <w:bCs/>
                <w:sz w:val="24"/>
                <w:szCs w:val="24"/>
              </w:rPr>
            </w:pPr>
            <w:r>
              <w:rPr>
                <w:bCs/>
                <w:sz w:val="24"/>
                <w:szCs w:val="24"/>
              </w:rPr>
              <w:t>4</w:t>
            </w:r>
          </w:p>
        </w:tc>
        <w:tc>
          <w:tcPr>
            <w:tcW w:w="3583" w:type="dxa"/>
            <w:vAlign w:val="center"/>
          </w:tcPr>
          <w:p w:rsidR="00B10566" w:rsidRDefault="00B10566" w:rsidP="00DE77D8">
            <w:pPr>
              <w:spacing w:line="276" w:lineRule="auto"/>
              <w:jc w:val="center"/>
              <w:rPr>
                <w:sz w:val="22"/>
                <w:szCs w:val="22"/>
              </w:rPr>
            </w:pPr>
            <w:r>
              <w:rPr>
                <w:sz w:val="22"/>
                <w:szCs w:val="22"/>
              </w:rPr>
              <w:t>Баскетбольное кольцо</w:t>
            </w:r>
          </w:p>
          <w:p w:rsidR="00B10566" w:rsidRDefault="00B10566" w:rsidP="00DE77D8">
            <w:pPr>
              <w:spacing w:line="276" w:lineRule="auto"/>
              <w:jc w:val="center"/>
              <w:rPr>
                <w:sz w:val="22"/>
                <w:szCs w:val="22"/>
              </w:rPr>
            </w:pPr>
            <w:r>
              <w:rPr>
                <w:rFonts w:ascii="Arial" w:hAnsi="Arial" w:cs="Arial"/>
                <w:color w:val="333333"/>
                <w:shd w:val="clear" w:color="auto" w:fill="FFFFFF"/>
              </w:rPr>
              <w:t>32.30.15.111</w:t>
            </w:r>
          </w:p>
        </w:tc>
        <w:tc>
          <w:tcPr>
            <w:tcW w:w="2693" w:type="dxa"/>
            <w:vMerge/>
            <w:vAlign w:val="center"/>
          </w:tcPr>
          <w:p w:rsidR="00B10566" w:rsidRDefault="00B10566" w:rsidP="004D16D3">
            <w:pPr>
              <w:jc w:val="center"/>
              <w:rPr>
                <w:b/>
                <w:i/>
                <w:sz w:val="24"/>
                <w:szCs w:val="24"/>
              </w:rPr>
            </w:pPr>
          </w:p>
        </w:tc>
        <w:tc>
          <w:tcPr>
            <w:tcW w:w="3686" w:type="dxa"/>
            <w:vMerge/>
            <w:shd w:val="clear" w:color="auto" w:fill="auto"/>
            <w:vAlign w:val="center"/>
          </w:tcPr>
          <w:p w:rsidR="00B10566" w:rsidRPr="004856F6" w:rsidRDefault="00B10566" w:rsidP="00633228">
            <w:pPr>
              <w:jc w:val="center"/>
              <w:rPr>
                <w:sz w:val="24"/>
                <w:szCs w:val="24"/>
              </w:rPr>
            </w:pPr>
          </w:p>
        </w:tc>
        <w:tc>
          <w:tcPr>
            <w:tcW w:w="5103" w:type="dxa"/>
            <w:vMerge/>
            <w:vAlign w:val="center"/>
          </w:tcPr>
          <w:p w:rsidR="00B10566" w:rsidRDefault="00B10566" w:rsidP="0046163B">
            <w:pPr>
              <w:jc w:val="center"/>
              <w:rPr>
                <w:b/>
                <w:sz w:val="22"/>
                <w:szCs w:val="22"/>
              </w:rPr>
            </w:pPr>
          </w:p>
        </w:tc>
      </w:tr>
    </w:tbl>
    <w:p w:rsidR="00CA68A4" w:rsidRPr="004856F6" w:rsidRDefault="00CA68A4" w:rsidP="00CA68A4">
      <w:pPr>
        <w:shd w:val="clear" w:color="auto" w:fill="FFFFFF"/>
        <w:ind w:right="883"/>
        <w:jc w:val="both"/>
        <w:rPr>
          <w:sz w:val="24"/>
          <w:szCs w:val="24"/>
        </w:rPr>
      </w:pPr>
    </w:p>
    <w:p w:rsidR="00222A84" w:rsidRDefault="00CA68A4" w:rsidP="00222A84">
      <w:pPr>
        <w:shd w:val="clear" w:color="auto" w:fill="FFFFFF"/>
        <w:ind w:right="883"/>
        <w:jc w:val="both"/>
        <w:rPr>
          <w:sz w:val="24"/>
          <w:szCs w:val="24"/>
        </w:rPr>
      </w:pPr>
      <w:r w:rsidRPr="004856F6">
        <w:rPr>
          <w:sz w:val="24"/>
          <w:szCs w:val="24"/>
        </w:rPr>
        <w:t>Заказчик ____________</w:t>
      </w:r>
      <w:r w:rsidR="00633228">
        <w:rPr>
          <w:sz w:val="24"/>
          <w:szCs w:val="24"/>
        </w:rPr>
        <w:t xml:space="preserve"> </w:t>
      </w:r>
      <w:proofErr w:type="spellStart"/>
      <w:r w:rsidR="00633228">
        <w:rPr>
          <w:sz w:val="24"/>
          <w:szCs w:val="24"/>
        </w:rPr>
        <w:t>Щепунова</w:t>
      </w:r>
      <w:proofErr w:type="spellEnd"/>
      <w:r w:rsidR="00633228">
        <w:rPr>
          <w:sz w:val="24"/>
          <w:szCs w:val="24"/>
        </w:rPr>
        <w:t xml:space="preserve"> Н.А.</w:t>
      </w:r>
      <w:r w:rsidRPr="004856F6">
        <w:rPr>
          <w:sz w:val="24"/>
          <w:szCs w:val="24"/>
        </w:rPr>
        <w:t xml:space="preserve">                                                                                                    Поставщик ______________</w:t>
      </w:r>
    </w:p>
    <w:p w:rsidR="00CA68A4" w:rsidRPr="004856F6" w:rsidRDefault="00CA68A4" w:rsidP="00222A84">
      <w:pPr>
        <w:shd w:val="clear" w:color="auto" w:fill="FFFFFF"/>
        <w:ind w:right="883"/>
        <w:jc w:val="both"/>
        <w:rPr>
          <w:sz w:val="24"/>
          <w:szCs w:val="24"/>
        </w:rPr>
        <w:sectPr w:rsidR="00CA68A4" w:rsidRPr="004856F6" w:rsidSect="00C0020A">
          <w:footerReference w:type="even" r:id="rId16"/>
          <w:footerReference w:type="default" r:id="rId17"/>
          <w:pgSz w:w="16838" w:h="11906" w:orient="landscape"/>
          <w:pgMar w:top="1134" w:right="567" w:bottom="851" w:left="425" w:header="709" w:footer="709" w:gutter="0"/>
          <w:cols w:space="708"/>
          <w:docGrid w:linePitch="360"/>
        </w:sectPr>
      </w:pPr>
      <w:r w:rsidRPr="004856F6">
        <w:rPr>
          <w:sz w:val="24"/>
          <w:szCs w:val="24"/>
        </w:rPr>
        <w:t>М.п.</w:t>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00633228">
        <w:rPr>
          <w:sz w:val="24"/>
          <w:szCs w:val="24"/>
        </w:rPr>
        <w:t xml:space="preserve">                                            </w:t>
      </w:r>
      <w:r w:rsidRPr="004856F6">
        <w:rPr>
          <w:sz w:val="24"/>
          <w:szCs w:val="24"/>
        </w:rPr>
        <w:t>м.п.</w:t>
      </w:r>
    </w:p>
    <w:p w:rsidR="00CA68A4" w:rsidRPr="004856F6" w:rsidRDefault="00CA68A4" w:rsidP="00136A25">
      <w:pPr>
        <w:rPr>
          <w:b/>
          <w:bCs/>
          <w:sz w:val="24"/>
          <w:szCs w:val="24"/>
        </w:rPr>
      </w:pPr>
    </w:p>
    <w:sectPr w:rsidR="00CA68A4" w:rsidRPr="004856F6" w:rsidSect="00222A84">
      <w:headerReference w:type="even" r:id="rId18"/>
      <w:footerReference w:type="even" r:id="rId19"/>
      <w:pgSz w:w="11906" w:h="16838"/>
      <w:pgMar w:top="567" w:right="851"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B3E" w:rsidRDefault="009A7B3E">
      <w:r>
        <w:separator/>
      </w:r>
    </w:p>
  </w:endnote>
  <w:endnote w:type="continuationSeparator" w:id="0">
    <w:p w:rsidR="009A7B3E" w:rsidRDefault="009A7B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A96" w:rsidRDefault="00E73664" w:rsidP="00BD5DA0">
    <w:pPr>
      <w:pStyle w:val="ac"/>
      <w:framePr w:wrap="around" w:vAnchor="text" w:hAnchor="margin" w:xAlign="right" w:y="1"/>
      <w:rPr>
        <w:rStyle w:val="ab"/>
      </w:rPr>
    </w:pPr>
    <w:r>
      <w:rPr>
        <w:rStyle w:val="ab"/>
      </w:rPr>
      <w:fldChar w:fldCharType="begin"/>
    </w:r>
    <w:r w:rsidR="00C53A96">
      <w:rPr>
        <w:rStyle w:val="ab"/>
      </w:rPr>
      <w:instrText xml:space="preserve">PAGE  </w:instrText>
    </w:r>
    <w:r>
      <w:rPr>
        <w:rStyle w:val="ab"/>
      </w:rPr>
      <w:fldChar w:fldCharType="separate"/>
    </w:r>
    <w:r w:rsidR="00C53A96">
      <w:rPr>
        <w:rStyle w:val="ab"/>
        <w:noProof/>
      </w:rPr>
      <w:t>1</w:t>
    </w:r>
    <w:r>
      <w:rPr>
        <w:rStyle w:val="ab"/>
      </w:rPr>
      <w:fldChar w:fldCharType="end"/>
    </w:r>
  </w:p>
  <w:p w:rsidR="00C53A96" w:rsidRDefault="00C53A96" w:rsidP="00BD5DA0">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A96" w:rsidRDefault="00E73664" w:rsidP="00BD5DA0">
    <w:pPr>
      <w:pStyle w:val="ac"/>
      <w:framePr w:wrap="around" w:vAnchor="text" w:hAnchor="margin" w:xAlign="right" w:y="1"/>
      <w:rPr>
        <w:rStyle w:val="ab"/>
      </w:rPr>
    </w:pPr>
    <w:r>
      <w:rPr>
        <w:rStyle w:val="ab"/>
      </w:rPr>
      <w:fldChar w:fldCharType="begin"/>
    </w:r>
    <w:r w:rsidR="00C53A96">
      <w:rPr>
        <w:rStyle w:val="ab"/>
      </w:rPr>
      <w:instrText xml:space="preserve">PAGE  </w:instrText>
    </w:r>
    <w:r>
      <w:rPr>
        <w:rStyle w:val="ab"/>
      </w:rPr>
      <w:fldChar w:fldCharType="separate"/>
    </w:r>
    <w:r w:rsidR="0094149F">
      <w:rPr>
        <w:rStyle w:val="ab"/>
        <w:noProof/>
      </w:rPr>
      <w:t>8</w:t>
    </w:r>
    <w:r>
      <w:rPr>
        <w:rStyle w:val="ab"/>
      </w:rPr>
      <w:fldChar w:fldCharType="end"/>
    </w:r>
  </w:p>
  <w:p w:rsidR="00C53A96" w:rsidRDefault="00C53A96" w:rsidP="00BD5DA0">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A96" w:rsidRDefault="00C53A96">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A96" w:rsidRDefault="00C53A96">
    <w:pPr>
      <w:framePr w:wrap="auto" w:vAnchor="text" w:hAnchor="margin" w:xAlign="center" w:y="1"/>
    </w:pPr>
  </w:p>
  <w:p w:rsidR="00C53A96" w:rsidRDefault="00C53A9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A96" w:rsidRDefault="00C53A96">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A96" w:rsidRDefault="00E73664" w:rsidP="00BD5DA0">
    <w:pPr>
      <w:pStyle w:val="ac"/>
      <w:framePr w:wrap="around" w:vAnchor="text" w:hAnchor="margin" w:xAlign="right" w:y="1"/>
      <w:rPr>
        <w:rStyle w:val="ab"/>
      </w:rPr>
    </w:pPr>
    <w:r>
      <w:rPr>
        <w:rStyle w:val="ab"/>
      </w:rPr>
      <w:fldChar w:fldCharType="begin"/>
    </w:r>
    <w:r w:rsidR="00C53A96">
      <w:rPr>
        <w:rStyle w:val="ab"/>
      </w:rPr>
      <w:instrText xml:space="preserve">PAGE  </w:instrText>
    </w:r>
    <w:r>
      <w:rPr>
        <w:rStyle w:val="ab"/>
      </w:rPr>
      <w:fldChar w:fldCharType="separate"/>
    </w:r>
    <w:r w:rsidR="00C53A96">
      <w:rPr>
        <w:rStyle w:val="ab"/>
        <w:noProof/>
      </w:rPr>
      <w:t>1</w:t>
    </w:r>
    <w:r>
      <w:rPr>
        <w:rStyle w:val="ab"/>
      </w:rPr>
      <w:fldChar w:fldCharType="end"/>
    </w:r>
  </w:p>
  <w:p w:rsidR="00C53A96" w:rsidRDefault="00C53A96" w:rsidP="00BD5DA0">
    <w:pPr>
      <w:pStyle w:val="ac"/>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A96" w:rsidRDefault="00E73664" w:rsidP="00BD5DA0">
    <w:pPr>
      <w:pStyle w:val="ac"/>
      <w:framePr w:wrap="around" w:vAnchor="text" w:hAnchor="margin" w:xAlign="right" w:y="1"/>
      <w:rPr>
        <w:rStyle w:val="ab"/>
      </w:rPr>
    </w:pPr>
    <w:r>
      <w:rPr>
        <w:rStyle w:val="ab"/>
      </w:rPr>
      <w:fldChar w:fldCharType="begin"/>
    </w:r>
    <w:r w:rsidR="00C53A96">
      <w:rPr>
        <w:rStyle w:val="ab"/>
      </w:rPr>
      <w:instrText xml:space="preserve">PAGE  </w:instrText>
    </w:r>
    <w:r>
      <w:rPr>
        <w:rStyle w:val="ab"/>
      </w:rPr>
      <w:fldChar w:fldCharType="separate"/>
    </w:r>
    <w:r w:rsidR="0094149F">
      <w:rPr>
        <w:rStyle w:val="ab"/>
        <w:noProof/>
      </w:rPr>
      <w:t>11</w:t>
    </w:r>
    <w:r>
      <w:rPr>
        <w:rStyle w:val="ab"/>
      </w:rPr>
      <w:fldChar w:fldCharType="end"/>
    </w:r>
  </w:p>
  <w:p w:rsidR="00C53A96" w:rsidRDefault="00C53A96" w:rsidP="00BD5DA0">
    <w:pPr>
      <w:pStyle w:val="ac"/>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A96" w:rsidRDefault="00E73664" w:rsidP="00AA2A41">
    <w:pPr>
      <w:pStyle w:val="ac"/>
      <w:framePr w:wrap="around" w:vAnchor="text" w:hAnchor="margin" w:xAlign="center" w:y="1"/>
      <w:rPr>
        <w:rStyle w:val="ab"/>
      </w:rPr>
    </w:pPr>
    <w:r>
      <w:rPr>
        <w:rStyle w:val="ab"/>
      </w:rPr>
      <w:fldChar w:fldCharType="begin"/>
    </w:r>
    <w:r w:rsidR="00C53A96">
      <w:rPr>
        <w:rStyle w:val="ab"/>
      </w:rPr>
      <w:instrText xml:space="preserve">PAGE  </w:instrText>
    </w:r>
    <w:r>
      <w:rPr>
        <w:rStyle w:val="ab"/>
      </w:rPr>
      <w:fldChar w:fldCharType="end"/>
    </w:r>
  </w:p>
  <w:p w:rsidR="00C53A96" w:rsidRDefault="00C53A9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B3E" w:rsidRDefault="009A7B3E">
      <w:r>
        <w:separator/>
      </w:r>
    </w:p>
  </w:footnote>
  <w:footnote w:type="continuationSeparator" w:id="0">
    <w:p w:rsidR="009A7B3E" w:rsidRDefault="009A7B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A96" w:rsidRDefault="00C53A9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A96" w:rsidRDefault="00C53A96">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A96" w:rsidRDefault="00C53A96">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A96" w:rsidRDefault="00E73664" w:rsidP="001B35EF">
    <w:pPr>
      <w:pStyle w:val="a9"/>
      <w:framePr w:wrap="around" w:vAnchor="text" w:hAnchor="margin" w:xAlign="center" w:y="1"/>
      <w:rPr>
        <w:rStyle w:val="ab"/>
      </w:rPr>
    </w:pPr>
    <w:r>
      <w:rPr>
        <w:rStyle w:val="ab"/>
      </w:rPr>
      <w:fldChar w:fldCharType="begin"/>
    </w:r>
    <w:r w:rsidR="00C53A96">
      <w:rPr>
        <w:rStyle w:val="ab"/>
      </w:rPr>
      <w:instrText xml:space="preserve">PAGE  </w:instrText>
    </w:r>
    <w:r>
      <w:rPr>
        <w:rStyle w:val="ab"/>
      </w:rPr>
      <w:fldChar w:fldCharType="end"/>
    </w:r>
  </w:p>
  <w:p w:rsidR="00C53A96" w:rsidRDefault="00C53A9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2">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3">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4">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5">
    <w:nsid w:val="01A83BC2"/>
    <w:multiLevelType w:val="multilevel"/>
    <w:tmpl w:val="59A2100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01BD55D7"/>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0CDB68FC"/>
    <w:multiLevelType w:val="multilevel"/>
    <w:tmpl w:val="B82618B8"/>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0EB97FFB"/>
    <w:multiLevelType w:val="multilevel"/>
    <w:tmpl w:val="03F8892E"/>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866177"/>
    <w:multiLevelType w:val="multilevel"/>
    <w:tmpl w:val="CFFED37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1F429F"/>
    <w:multiLevelType w:val="multilevel"/>
    <w:tmpl w:val="1BD62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CE57BC"/>
    <w:multiLevelType w:val="multilevel"/>
    <w:tmpl w:val="22E27F20"/>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243F46BF"/>
    <w:multiLevelType w:val="multilevel"/>
    <w:tmpl w:val="7AD479C2"/>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2118"/>
        </w:tabs>
        <w:ind w:left="2118" w:hanging="1410"/>
      </w:pPr>
      <w:rPr>
        <w:rFonts w:hint="default"/>
      </w:rPr>
    </w:lvl>
    <w:lvl w:ilvl="2">
      <w:start w:val="1"/>
      <w:numFmt w:val="decimalZero"/>
      <w:lvlText w:val="%1.%2.%3"/>
      <w:lvlJc w:val="left"/>
      <w:pPr>
        <w:tabs>
          <w:tab w:val="num" w:pos="2826"/>
        </w:tabs>
        <w:ind w:left="2826" w:hanging="1410"/>
      </w:pPr>
      <w:rPr>
        <w:rFonts w:hint="default"/>
      </w:rPr>
    </w:lvl>
    <w:lvl w:ilvl="3">
      <w:start w:val="1"/>
      <w:numFmt w:val="decimalZero"/>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50"/>
        </w:tabs>
        <w:ind w:left="4950" w:hanging="141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4">
    <w:nsid w:val="2BC02D1B"/>
    <w:multiLevelType w:val="hybridMultilevel"/>
    <w:tmpl w:val="5BBCCD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BF50D50"/>
    <w:multiLevelType w:val="multilevel"/>
    <w:tmpl w:val="F21019D4"/>
    <w:lvl w:ilvl="0">
      <w:start w:val="1"/>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360"/>
        </w:tabs>
        <w:ind w:left="360" w:hanging="360"/>
      </w:pPr>
      <w:rPr>
        <w:rFonts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7">
    <w:nsid w:val="32D7167E"/>
    <w:multiLevelType w:val="multilevel"/>
    <w:tmpl w:val="45B8F9CC"/>
    <w:lvl w:ilvl="0">
      <w:start w:val="2"/>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6B46694"/>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93E3B12"/>
    <w:multiLevelType w:val="multilevel"/>
    <w:tmpl w:val="DA185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DD1AC7"/>
    <w:multiLevelType w:val="multilevel"/>
    <w:tmpl w:val="2CC4A6AC"/>
    <w:lvl w:ilvl="0">
      <w:start w:val="12"/>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D287A1A"/>
    <w:multiLevelType w:val="multilevel"/>
    <w:tmpl w:val="02A834D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AC70CA"/>
    <w:multiLevelType w:val="multilevel"/>
    <w:tmpl w:val="8C1A2962"/>
    <w:lvl w:ilvl="0">
      <w:start w:val="4"/>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24">
    <w:nsid w:val="40FF2E2C"/>
    <w:multiLevelType w:val="hybridMultilevel"/>
    <w:tmpl w:val="5B3C6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1E7159"/>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7357C63"/>
    <w:multiLevelType w:val="multilevel"/>
    <w:tmpl w:val="5F104782"/>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B80419C"/>
    <w:multiLevelType w:val="hybridMultilevel"/>
    <w:tmpl w:val="EFD46132"/>
    <w:lvl w:ilvl="0" w:tplc="AA8434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nsid w:val="4F2327A4"/>
    <w:multiLevelType w:val="multilevel"/>
    <w:tmpl w:val="5A422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31">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abstractNum w:abstractNumId="32">
    <w:nsid w:val="580F7E95"/>
    <w:multiLevelType w:val="hybridMultilevel"/>
    <w:tmpl w:val="010EF82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9332FD5"/>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B9A5CD9"/>
    <w:multiLevelType w:val="multilevel"/>
    <w:tmpl w:val="96827A2C"/>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C0330EB"/>
    <w:multiLevelType w:val="multilevel"/>
    <w:tmpl w:val="7F020094"/>
    <w:lvl w:ilvl="0">
      <w:start w:val="1"/>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6">
    <w:nsid w:val="5D321061"/>
    <w:multiLevelType w:val="hybridMultilevel"/>
    <w:tmpl w:val="EFD46132"/>
    <w:lvl w:ilvl="0" w:tplc="AA8434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7">
    <w:nsid w:val="64A44062"/>
    <w:multiLevelType w:val="multilevel"/>
    <w:tmpl w:val="81225F68"/>
    <w:lvl w:ilvl="0">
      <w:start w:val="3"/>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7480937"/>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68FF4602"/>
    <w:multiLevelType w:val="multilevel"/>
    <w:tmpl w:val="03844D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F4320D"/>
    <w:multiLevelType w:val="hybridMultilevel"/>
    <w:tmpl w:val="F7FCFFD6"/>
    <w:lvl w:ilvl="0" w:tplc="B30C581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1">
    <w:nsid w:val="6C2C2E57"/>
    <w:multiLevelType w:val="hybridMultilevel"/>
    <w:tmpl w:val="FFD2DD7C"/>
    <w:lvl w:ilvl="0" w:tplc="0419000F">
      <w:start w:val="10"/>
      <w:numFmt w:val="decimal"/>
      <w:lvlText w:val="%1."/>
      <w:lvlJc w:val="left"/>
      <w:pPr>
        <w:tabs>
          <w:tab w:val="num" w:pos="687"/>
        </w:tabs>
        <w:ind w:left="687" w:hanging="360"/>
      </w:pPr>
      <w:rPr>
        <w:rFonts w:hint="default"/>
      </w:rPr>
    </w:lvl>
    <w:lvl w:ilvl="1" w:tplc="04190019">
      <w:start w:val="1"/>
      <w:numFmt w:val="lowerLetter"/>
      <w:lvlText w:val="%2."/>
      <w:lvlJc w:val="left"/>
      <w:pPr>
        <w:tabs>
          <w:tab w:val="num" w:pos="1407"/>
        </w:tabs>
        <w:ind w:left="1407" w:hanging="360"/>
      </w:pPr>
    </w:lvl>
    <w:lvl w:ilvl="2" w:tplc="0419001B" w:tentative="1">
      <w:start w:val="1"/>
      <w:numFmt w:val="lowerRoman"/>
      <w:lvlText w:val="%3."/>
      <w:lvlJc w:val="right"/>
      <w:pPr>
        <w:tabs>
          <w:tab w:val="num" w:pos="2127"/>
        </w:tabs>
        <w:ind w:left="2127" w:hanging="180"/>
      </w:pPr>
    </w:lvl>
    <w:lvl w:ilvl="3" w:tplc="0419000F" w:tentative="1">
      <w:start w:val="1"/>
      <w:numFmt w:val="decimal"/>
      <w:lvlText w:val="%4."/>
      <w:lvlJc w:val="left"/>
      <w:pPr>
        <w:tabs>
          <w:tab w:val="num" w:pos="2847"/>
        </w:tabs>
        <w:ind w:left="2847" w:hanging="360"/>
      </w:pPr>
    </w:lvl>
    <w:lvl w:ilvl="4" w:tplc="04190019" w:tentative="1">
      <w:start w:val="1"/>
      <w:numFmt w:val="lowerLetter"/>
      <w:lvlText w:val="%5."/>
      <w:lvlJc w:val="left"/>
      <w:pPr>
        <w:tabs>
          <w:tab w:val="num" w:pos="3567"/>
        </w:tabs>
        <w:ind w:left="3567" w:hanging="360"/>
      </w:pPr>
    </w:lvl>
    <w:lvl w:ilvl="5" w:tplc="0419001B" w:tentative="1">
      <w:start w:val="1"/>
      <w:numFmt w:val="lowerRoman"/>
      <w:lvlText w:val="%6."/>
      <w:lvlJc w:val="right"/>
      <w:pPr>
        <w:tabs>
          <w:tab w:val="num" w:pos="4287"/>
        </w:tabs>
        <w:ind w:left="4287" w:hanging="180"/>
      </w:pPr>
    </w:lvl>
    <w:lvl w:ilvl="6" w:tplc="0419000F" w:tentative="1">
      <w:start w:val="1"/>
      <w:numFmt w:val="decimal"/>
      <w:lvlText w:val="%7."/>
      <w:lvlJc w:val="left"/>
      <w:pPr>
        <w:tabs>
          <w:tab w:val="num" w:pos="5007"/>
        </w:tabs>
        <w:ind w:left="5007" w:hanging="360"/>
      </w:pPr>
    </w:lvl>
    <w:lvl w:ilvl="7" w:tplc="04190019" w:tentative="1">
      <w:start w:val="1"/>
      <w:numFmt w:val="lowerLetter"/>
      <w:lvlText w:val="%8."/>
      <w:lvlJc w:val="left"/>
      <w:pPr>
        <w:tabs>
          <w:tab w:val="num" w:pos="5727"/>
        </w:tabs>
        <w:ind w:left="5727" w:hanging="360"/>
      </w:pPr>
    </w:lvl>
    <w:lvl w:ilvl="8" w:tplc="0419001B" w:tentative="1">
      <w:start w:val="1"/>
      <w:numFmt w:val="lowerRoman"/>
      <w:lvlText w:val="%9."/>
      <w:lvlJc w:val="right"/>
      <w:pPr>
        <w:tabs>
          <w:tab w:val="num" w:pos="6447"/>
        </w:tabs>
        <w:ind w:left="6447" w:hanging="180"/>
      </w:pPr>
    </w:lvl>
  </w:abstractNum>
  <w:abstractNum w:abstractNumId="42">
    <w:nsid w:val="6E685935"/>
    <w:multiLevelType w:val="hybridMultilevel"/>
    <w:tmpl w:val="5CB281A8"/>
    <w:lvl w:ilvl="0" w:tplc="0419000F">
      <w:start w:val="1"/>
      <w:numFmt w:val="decimal"/>
      <w:lvlText w:val="%1."/>
      <w:lvlJc w:val="left"/>
      <w:pPr>
        <w:ind w:left="644"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3">
    <w:nsid w:val="72F750BF"/>
    <w:multiLevelType w:val="multilevel"/>
    <w:tmpl w:val="DA663A4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50C1BEE"/>
    <w:multiLevelType w:val="hybridMultilevel"/>
    <w:tmpl w:val="594A01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879176D"/>
    <w:multiLevelType w:val="multilevel"/>
    <w:tmpl w:val="039832A2"/>
    <w:lvl w:ilvl="0">
      <w:start w:val="1"/>
      <w:numFmt w:val="decimal"/>
      <w:lvlText w:val="%1."/>
      <w:lvlJc w:val="left"/>
      <w:pPr>
        <w:ind w:left="1070" w:hanging="360"/>
      </w:pPr>
      <w:rPr>
        <w:rFonts w:hint="default"/>
      </w:rPr>
    </w:lvl>
    <w:lvl w:ilvl="1">
      <w:start w:val="1"/>
      <w:numFmt w:val="decimal"/>
      <w:isLgl/>
      <w:lvlText w:val="%1.%2."/>
      <w:lvlJc w:val="left"/>
      <w:pPr>
        <w:ind w:left="1640" w:hanging="930"/>
      </w:pPr>
      <w:rPr>
        <w:rFonts w:hint="default"/>
      </w:rPr>
    </w:lvl>
    <w:lvl w:ilvl="2">
      <w:start w:val="1"/>
      <w:numFmt w:val="decimal"/>
      <w:isLgl/>
      <w:lvlText w:val="%1.%2.%3."/>
      <w:lvlJc w:val="left"/>
      <w:pPr>
        <w:ind w:left="1640" w:hanging="930"/>
      </w:pPr>
      <w:rPr>
        <w:rFonts w:hint="default"/>
      </w:rPr>
    </w:lvl>
    <w:lvl w:ilvl="3">
      <w:start w:val="1"/>
      <w:numFmt w:val="decimal"/>
      <w:isLgl/>
      <w:lvlText w:val="%1.%2.%3.%4."/>
      <w:lvlJc w:val="left"/>
      <w:pPr>
        <w:ind w:left="1640" w:hanging="93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46">
    <w:nsid w:val="7B2F138C"/>
    <w:multiLevelType w:val="multilevel"/>
    <w:tmpl w:val="219CDBBE"/>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7">
    <w:nsid w:val="7C367A66"/>
    <w:multiLevelType w:val="hybridMultilevel"/>
    <w:tmpl w:val="E3164B28"/>
    <w:lvl w:ilvl="0" w:tplc="9F0C2578">
      <w:start w:val="1"/>
      <w:numFmt w:val="decimal"/>
      <w:lvlText w:val="%1."/>
      <w:lvlJc w:val="center"/>
      <w:pPr>
        <w:ind w:left="1080" w:hanging="72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nsid w:val="7E8D3A5E"/>
    <w:multiLevelType w:val="hybridMultilevel"/>
    <w:tmpl w:val="BA0026E0"/>
    <w:lvl w:ilvl="0" w:tplc="9326A7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9"/>
  </w:num>
  <w:num w:numId="2">
    <w:abstractNumId w:val="39"/>
  </w:num>
  <w:num w:numId="3">
    <w:abstractNumId w:val="29"/>
  </w:num>
  <w:num w:numId="4">
    <w:abstractNumId w:val="11"/>
  </w:num>
  <w:num w:numId="5">
    <w:abstractNumId w:val="21"/>
  </w:num>
  <w:num w:numId="6">
    <w:abstractNumId w:val="27"/>
  </w:num>
  <w:num w:numId="7">
    <w:abstractNumId w:val="37"/>
  </w:num>
  <w:num w:numId="8">
    <w:abstractNumId w:val="22"/>
  </w:num>
  <w:num w:numId="9">
    <w:abstractNumId w:val="43"/>
  </w:num>
  <w:num w:numId="10">
    <w:abstractNumId w:val="9"/>
  </w:num>
  <w:num w:numId="11">
    <w:abstractNumId w:val="10"/>
  </w:num>
  <w:num w:numId="12">
    <w:abstractNumId w:val="34"/>
  </w:num>
  <w:num w:numId="13">
    <w:abstractNumId w:val="17"/>
  </w:num>
  <w:num w:numId="14">
    <w:abstractNumId w:val="5"/>
  </w:num>
  <w:num w:numId="15">
    <w:abstractNumId w:val="15"/>
  </w:num>
  <w:num w:numId="16">
    <w:abstractNumId w:val="16"/>
  </w:num>
  <w:num w:numId="17">
    <w:abstractNumId w:val="47"/>
  </w:num>
  <w:num w:numId="18">
    <w:abstractNumId w:val="13"/>
  </w:num>
  <w:num w:numId="19">
    <w:abstractNumId w:val="41"/>
  </w:num>
  <w:num w:numId="20">
    <w:abstractNumId w:val="38"/>
  </w:num>
  <w:num w:numId="21">
    <w:abstractNumId w:val="20"/>
  </w:num>
  <w:num w:numId="22">
    <w:abstractNumId w:val="45"/>
  </w:num>
  <w:num w:numId="23">
    <w:abstractNumId w:val="6"/>
  </w:num>
  <w:num w:numId="24">
    <w:abstractNumId w:val="33"/>
  </w:num>
  <w:num w:numId="25">
    <w:abstractNumId w:val="25"/>
  </w:num>
  <w:num w:numId="26">
    <w:abstractNumId w:val="18"/>
  </w:num>
  <w:num w:numId="27">
    <w:abstractNumId w:val="42"/>
  </w:num>
  <w:num w:numId="28">
    <w:abstractNumId w:val="44"/>
  </w:num>
  <w:num w:numId="29">
    <w:abstractNumId w:val="32"/>
  </w:num>
  <w:num w:numId="30">
    <w:abstractNumId w:val="14"/>
  </w:num>
  <w:num w:numId="31">
    <w:abstractNumId w:val="40"/>
  </w:num>
  <w:num w:numId="32">
    <w:abstractNumId w:val="8"/>
  </w:num>
  <w:num w:numId="33">
    <w:abstractNumId w:val="12"/>
  </w:num>
  <w:num w:numId="34">
    <w:abstractNumId w:val="48"/>
  </w:num>
  <w:num w:numId="35">
    <w:abstractNumId w:val="46"/>
  </w:num>
  <w:num w:numId="36">
    <w:abstractNumId w:val="1"/>
  </w:num>
  <w:num w:numId="37">
    <w:abstractNumId w:val="2"/>
  </w:num>
  <w:num w:numId="38">
    <w:abstractNumId w:val="3"/>
  </w:num>
  <w:num w:numId="39">
    <w:abstractNumId w:val="4"/>
  </w:num>
  <w:num w:numId="40">
    <w:abstractNumId w:val="7"/>
  </w:num>
  <w:num w:numId="41">
    <w:abstractNumId w:val="23"/>
  </w:num>
  <w:num w:numId="42">
    <w:abstractNumId w:val="0"/>
  </w:num>
  <w:num w:numId="43">
    <w:abstractNumId w:val="30"/>
  </w:num>
  <w:num w:numId="44">
    <w:abstractNumId w:val="35"/>
  </w:num>
  <w:num w:numId="45">
    <w:abstractNumId w:val="24"/>
  </w:num>
  <w:num w:numId="46">
    <w:abstractNumId w:val="28"/>
  </w:num>
  <w:num w:numId="47">
    <w:abstractNumId w:val="36"/>
  </w:num>
  <w:num w:numId="48">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15EAF"/>
    <w:rsid w:val="0000041D"/>
    <w:rsid w:val="00000984"/>
    <w:rsid w:val="00003A37"/>
    <w:rsid w:val="00005627"/>
    <w:rsid w:val="00015DB5"/>
    <w:rsid w:val="00015E17"/>
    <w:rsid w:val="00015E60"/>
    <w:rsid w:val="00016440"/>
    <w:rsid w:val="00021D0C"/>
    <w:rsid w:val="00022571"/>
    <w:rsid w:val="00025286"/>
    <w:rsid w:val="00025FF3"/>
    <w:rsid w:val="00030A23"/>
    <w:rsid w:val="00032AC2"/>
    <w:rsid w:val="00033FA0"/>
    <w:rsid w:val="0003702C"/>
    <w:rsid w:val="00041FA6"/>
    <w:rsid w:val="000424C2"/>
    <w:rsid w:val="00043D8D"/>
    <w:rsid w:val="00045F4A"/>
    <w:rsid w:val="000514B7"/>
    <w:rsid w:val="0005453C"/>
    <w:rsid w:val="00054D29"/>
    <w:rsid w:val="0005529B"/>
    <w:rsid w:val="00055C69"/>
    <w:rsid w:val="00056979"/>
    <w:rsid w:val="000611B0"/>
    <w:rsid w:val="00064F1E"/>
    <w:rsid w:val="00065A4B"/>
    <w:rsid w:val="00072DCC"/>
    <w:rsid w:val="00073BD3"/>
    <w:rsid w:val="00073EF2"/>
    <w:rsid w:val="00074A85"/>
    <w:rsid w:val="000751FA"/>
    <w:rsid w:val="000759A8"/>
    <w:rsid w:val="00075F83"/>
    <w:rsid w:val="000778B5"/>
    <w:rsid w:val="00080B4D"/>
    <w:rsid w:val="00082147"/>
    <w:rsid w:val="00083E04"/>
    <w:rsid w:val="00085C9B"/>
    <w:rsid w:val="00085D5D"/>
    <w:rsid w:val="00086363"/>
    <w:rsid w:val="000866F4"/>
    <w:rsid w:val="00090257"/>
    <w:rsid w:val="00090E3E"/>
    <w:rsid w:val="00091809"/>
    <w:rsid w:val="00092BEE"/>
    <w:rsid w:val="0009459A"/>
    <w:rsid w:val="00097724"/>
    <w:rsid w:val="000A0AEC"/>
    <w:rsid w:val="000A1734"/>
    <w:rsid w:val="000A1FC2"/>
    <w:rsid w:val="000A25FE"/>
    <w:rsid w:val="000A2CF1"/>
    <w:rsid w:val="000A4777"/>
    <w:rsid w:val="000A62DF"/>
    <w:rsid w:val="000A765E"/>
    <w:rsid w:val="000B017F"/>
    <w:rsid w:val="000B1195"/>
    <w:rsid w:val="000B1E4F"/>
    <w:rsid w:val="000B53E2"/>
    <w:rsid w:val="000B58D7"/>
    <w:rsid w:val="000B5C15"/>
    <w:rsid w:val="000C13CF"/>
    <w:rsid w:val="000C30F5"/>
    <w:rsid w:val="000C7ACB"/>
    <w:rsid w:val="000D01C6"/>
    <w:rsid w:val="000D2C36"/>
    <w:rsid w:val="000D2D40"/>
    <w:rsid w:val="000D3E79"/>
    <w:rsid w:val="000D4C8B"/>
    <w:rsid w:val="000D5B0C"/>
    <w:rsid w:val="000D5E02"/>
    <w:rsid w:val="000D738E"/>
    <w:rsid w:val="000E2170"/>
    <w:rsid w:val="000E3B6B"/>
    <w:rsid w:val="000E4E6D"/>
    <w:rsid w:val="000F38AF"/>
    <w:rsid w:val="000F4819"/>
    <w:rsid w:val="000F5450"/>
    <w:rsid w:val="000F6183"/>
    <w:rsid w:val="000F6F8B"/>
    <w:rsid w:val="000F7879"/>
    <w:rsid w:val="000F7C3A"/>
    <w:rsid w:val="00102A75"/>
    <w:rsid w:val="00106B91"/>
    <w:rsid w:val="00113CBC"/>
    <w:rsid w:val="00120CC1"/>
    <w:rsid w:val="00122B7F"/>
    <w:rsid w:val="001235B8"/>
    <w:rsid w:val="00127DC0"/>
    <w:rsid w:val="001308F4"/>
    <w:rsid w:val="001359CB"/>
    <w:rsid w:val="00136A25"/>
    <w:rsid w:val="00141FB9"/>
    <w:rsid w:val="00142299"/>
    <w:rsid w:val="0014372A"/>
    <w:rsid w:val="00146145"/>
    <w:rsid w:val="00146D62"/>
    <w:rsid w:val="00147AD0"/>
    <w:rsid w:val="00152039"/>
    <w:rsid w:val="00152AEA"/>
    <w:rsid w:val="001536AD"/>
    <w:rsid w:val="001548D8"/>
    <w:rsid w:val="001553C7"/>
    <w:rsid w:val="00155551"/>
    <w:rsid w:val="00155DEF"/>
    <w:rsid w:val="00162C78"/>
    <w:rsid w:val="00163A26"/>
    <w:rsid w:val="001645B4"/>
    <w:rsid w:val="00166C98"/>
    <w:rsid w:val="0017054A"/>
    <w:rsid w:val="00173083"/>
    <w:rsid w:val="00174AAD"/>
    <w:rsid w:val="00176061"/>
    <w:rsid w:val="00177711"/>
    <w:rsid w:val="00177D5F"/>
    <w:rsid w:val="00184714"/>
    <w:rsid w:val="001866FF"/>
    <w:rsid w:val="00186995"/>
    <w:rsid w:val="00187A03"/>
    <w:rsid w:val="0019003E"/>
    <w:rsid w:val="00191C69"/>
    <w:rsid w:val="00193DEA"/>
    <w:rsid w:val="001945F9"/>
    <w:rsid w:val="001964A2"/>
    <w:rsid w:val="00196F5A"/>
    <w:rsid w:val="001A1545"/>
    <w:rsid w:val="001A22FD"/>
    <w:rsid w:val="001A61F7"/>
    <w:rsid w:val="001A65D8"/>
    <w:rsid w:val="001A795E"/>
    <w:rsid w:val="001A7D76"/>
    <w:rsid w:val="001B1F6D"/>
    <w:rsid w:val="001B35EF"/>
    <w:rsid w:val="001B3A92"/>
    <w:rsid w:val="001C0E4B"/>
    <w:rsid w:val="001C479B"/>
    <w:rsid w:val="001C47EA"/>
    <w:rsid w:val="001C785F"/>
    <w:rsid w:val="001D02F8"/>
    <w:rsid w:val="001D099A"/>
    <w:rsid w:val="001D2A93"/>
    <w:rsid w:val="001D52BF"/>
    <w:rsid w:val="001D5C6C"/>
    <w:rsid w:val="001D7BF9"/>
    <w:rsid w:val="001D7E92"/>
    <w:rsid w:val="001E1D8D"/>
    <w:rsid w:val="001E3946"/>
    <w:rsid w:val="001E3CDD"/>
    <w:rsid w:val="001E3F95"/>
    <w:rsid w:val="001E5277"/>
    <w:rsid w:val="001E6BA0"/>
    <w:rsid w:val="001E7224"/>
    <w:rsid w:val="001F1A48"/>
    <w:rsid w:val="001F3019"/>
    <w:rsid w:val="00201BDB"/>
    <w:rsid w:val="002033F7"/>
    <w:rsid w:val="00204E32"/>
    <w:rsid w:val="00204E67"/>
    <w:rsid w:val="00206125"/>
    <w:rsid w:val="002071E1"/>
    <w:rsid w:val="00207D0A"/>
    <w:rsid w:val="0021110D"/>
    <w:rsid w:val="002113CB"/>
    <w:rsid w:val="002118CC"/>
    <w:rsid w:val="00212E87"/>
    <w:rsid w:val="00212EC4"/>
    <w:rsid w:val="00215741"/>
    <w:rsid w:val="00216905"/>
    <w:rsid w:val="0021792A"/>
    <w:rsid w:val="00222A84"/>
    <w:rsid w:val="00224C81"/>
    <w:rsid w:val="00226A8F"/>
    <w:rsid w:val="0023007D"/>
    <w:rsid w:val="002326C1"/>
    <w:rsid w:val="00235B90"/>
    <w:rsid w:val="00236756"/>
    <w:rsid w:val="00237DA8"/>
    <w:rsid w:val="002402AC"/>
    <w:rsid w:val="00240346"/>
    <w:rsid w:val="00243EED"/>
    <w:rsid w:val="0024458D"/>
    <w:rsid w:val="00246722"/>
    <w:rsid w:val="00247B05"/>
    <w:rsid w:val="00252A74"/>
    <w:rsid w:val="00254839"/>
    <w:rsid w:val="00256007"/>
    <w:rsid w:val="00256EA7"/>
    <w:rsid w:val="0026505A"/>
    <w:rsid w:val="002651DC"/>
    <w:rsid w:val="00265B13"/>
    <w:rsid w:val="00267765"/>
    <w:rsid w:val="00267C96"/>
    <w:rsid w:val="00271688"/>
    <w:rsid w:val="00271762"/>
    <w:rsid w:val="00277F37"/>
    <w:rsid w:val="00281E79"/>
    <w:rsid w:val="00283282"/>
    <w:rsid w:val="00287DF6"/>
    <w:rsid w:val="00290467"/>
    <w:rsid w:val="002906A9"/>
    <w:rsid w:val="00295D2D"/>
    <w:rsid w:val="002979D8"/>
    <w:rsid w:val="002A15C6"/>
    <w:rsid w:val="002A32F1"/>
    <w:rsid w:val="002A49B0"/>
    <w:rsid w:val="002A6699"/>
    <w:rsid w:val="002B027F"/>
    <w:rsid w:val="002B3BB5"/>
    <w:rsid w:val="002B516B"/>
    <w:rsid w:val="002B6105"/>
    <w:rsid w:val="002B77F5"/>
    <w:rsid w:val="002C1854"/>
    <w:rsid w:val="002C4583"/>
    <w:rsid w:val="002C72CF"/>
    <w:rsid w:val="002C7487"/>
    <w:rsid w:val="002D0BDC"/>
    <w:rsid w:val="002D1D9A"/>
    <w:rsid w:val="002D2AD2"/>
    <w:rsid w:val="002D3B43"/>
    <w:rsid w:val="002D484E"/>
    <w:rsid w:val="002D5B08"/>
    <w:rsid w:val="002D5ECE"/>
    <w:rsid w:val="002D679D"/>
    <w:rsid w:val="002D6E82"/>
    <w:rsid w:val="002E011B"/>
    <w:rsid w:val="002E033D"/>
    <w:rsid w:val="002E0D68"/>
    <w:rsid w:val="002E23E2"/>
    <w:rsid w:val="002E2F70"/>
    <w:rsid w:val="002E3338"/>
    <w:rsid w:val="002E410E"/>
    <w:rsid w:val="002E486F"/>
    <w:rsid w:val="002E5F01"/>
    <w:rsid w:val="002E6335"/>
    <w:rsid w:val="002E7E7B"/>
    <w:rsid w:val="002F11B5"/>
    <w:rsid w:val="002F473B"/>
    <w:rsid w:val="002F5420"/>
    <w:rsid w:val="002F5D0F"/>
    <w:rsid w:val="002F7D2C"/>
    <w:rsid w:val="003001DE"/>
    <w:rsid w:val="003024A2"/>
    <w:rsid w:val="0030393C"/>
    <w:rsid w:val="00305AF4"/>
    <w:rsid w:val="0030624C"/>
    <w:rsid w:val="00312944"/>
    <w:rsid w:val="0031403F"/>
    <w:rsid w:val="003160CD"/>
    <w:rsid w:val="0032073F"/>
    <w:rsid w:val="0032095F"/>
    <w:rsid w:val="0032167D"/>
    <w:rsid w:val="00321FB3"/>
    <w:rsid w:val="00322368"/>
    <w:rsid w:val="00327994"/>
    <w:rsid w:val="003306C8"/>
    <w:rsid w:val="0033186C"/>
    <w:rsid w:val="00331958"/>
    <w:rsid w:val="003319B5"/>
    <w:rsid w:val="00332EA5"/>
    <w:rsid w:val="00334BB9"/>
    <w:rsid w:val="00334E62"/>
    <w:rsid w:val="003360F8"/>
    <w:rsid w:val="00337007"/>
    <w:rsid w:val="00337AAC"/>
    <w:rsid w:val="003427EB"/>
    <w:rsid w:val="00345425"/>
    <w:rsid w:val="0034636B"/>
    <w:rsid w:val="00346AEA"/>
    <w:rsid w:val="003566BD"/>
    <w:rsid w:val="00356CE0"/>
    <w:rsid w:val="00356E16"/>
    <w:rsid w:val="00356EF3"/>
    <w:rsid w:val="00360F11"/>
    <w:rsid w:val="0036115A"/>
    <w:rsid w:val="003635BD"/>
    <w:rsid w:val="0036475C"/>
    <w:rsid w:val="0036559A"/>
    <w:rsid w:val="003669EC"/>
    <w:rsid w:val="00367FFA"/>
    <w:rsid w:val="003702F0"/>
    <w:rsid w:val="00370718"/>
    <w:rsid w:val="00372030"/>
    <w:rsid w:val="00372EC4"/>
    <w:rsid w:val="00374921"/>
    <w:rsid w:val="0037569A"/>
    <w:rsid w:val="003779E7"/>
    <w:rsid w:val="00382B72"/>
    <w:rsid w:val="00385CBF"/>
    <w:rsid w:val="00385F1D"/>
    <w:rsid w:val="00390460"/>
    <w:rsid w:val="003908F3"/>
    <w:rsid w:val="003938CB"/>
    <w:rsid w:val="00394659"/>
    <w:rsid w:val="00395A95"/>
    <w:rsid w:val="003A0469"/>
    <w:rsid w:val="003A1543"/>
    <w:rsid w:val="003A1579"/>
    <w:rsid w:val="003A7F7E"/>
    <w:rsid w:val="003B2D09"/>
    <w:rsid w:val="003B46D2"/>
    <w:rsid w:val="003B4E5D"/>
    <w:rsid w:val="003B5222"/>
    <w:rsid w:val="003B7636"/>
    <w:rsid w:val="003D016C"/>
    <w:rsid w:val="003D37A6"/>
    <w:rsid w:val="003D547D"/>
    <w:rsid w:val="003E0289"/>
    <w:rsid w:val="003E06EA"/>
    <w:rsid w:val="003E0CC0"/>
    <w:rsid w:val="003E0ECD"/>
    <w:rsid w:val="003E1B4F"/>
    <w:rsid w:val="003E2F5A"/>
    <w:rsid w:val="003E4AD1"/>
    <w:rsid w:val="003E791E"/>
    <w:rsid w:val="003F0928"/>
    <w:rsid w:val="003F231D"/>
    <w:rsid w:val="003F39AB"/>
    <w:rsid w:val="003F7022"/>
    <w:rsid w:val="00400FCA"/>
    <w:rsid w:val="004017A2"/>
    <w:rsid w:val="0040592B"/>
    <w:rsid w:val="00405ECB"/>
    <w:rsid w:val="004063A8"/>
    <w:rsid w:val="00406962"/>
    <w:rsid w:val="00410895"/>
    <w:rsid w:val="0041093E"/>
    <w:rsid w:val="00411438"/>
    <w:rsid w:val="0041235B"/>
    <w:rsid w:val="00412D73"/>
    <w:rsid w:val="00412D82"/>
    <w:rsid w:val="00413C7F"/>
    <w:rsid w:val="00414308"/>
    <w:rsid w:val="00414E77"/>
    <w:rsid w:val="00415909"/>
    <w:rsid w:val="00425F74"/>
    <w:rsid w:val="00431623"/>
    <w:rsid w:val="0043446E"/>
    <w:rsid w:val="00434DB5"/>
    <w:rsid w:val="00437BE5"/>
    <w:rsid w:val="00442DCB"/>
    <w:rsid w:val="00445D08"/>
    <w:rsid w:val="004472DE"/>
    <w:rsid w:val="00450018"/>
    <w:rsid w:val="004513C5"/>
    <w:rsid w:val="00451609"/>
    <w:rsid w:val="004516C0"/>
    <w:rsid w:val="00451E80"/>
    <w:rsid w:val="004520D5"/>
    <w:rsid w:val="0045248B"/>
    <w:rsid w:val="00453CEC"/>
    <w:rsid w:val="004550AC"/>
    <w:rsid w:val="0045516F"/>
    <w:rsid w:val="00455E0A"/>
    <w:rsid w:val="0046163B"/>
    <w:rsid w:val="00462743"/>
    <w:rsid w:val="00462A48"/>
    <w:rsid w:val="00463264"/>
    <w:rsid w:val="00463AC5"/>
    <w:rsid w:val="004649D8"/>
    <w:rsid w:val="00467064"/>
    <w:rsid w:val="00470F58"/>
    <w:rsid w:val="004710CB"/>
    <w:rsid w:val="00471804"/>
    <w:rsid w:val="0047241B"/>
    <w:rsid w:val="00472D8F"/>
    <w:rsid w:val="00477A78"/>
    <w:rsid w:val="004801AA"/>
    <w:rsid w:val="00480E58"/>
    <w:rsid w:val="0048126B"/>
    <w:rsid w:val="00482101"/>
    <w:rsid w:val="00483555"/>
    <w:rsid w:val="004856F6"/>
    <w:rsid w:val="004866A3"/>
    <w:rsid w:val="00491ACB"/>
    <w:rsid w:val="00492040"/>
    <w:rsid w:val="00492F7E"/>
    <w:rsid w:val="0049306F"/>
    <w:rsid w:val="0049407F"/>
    <w:rsid w:val="004948B9"/>
    <w:rsid w:val="004952C0"/>
    <w:rsid w:val="00496D4B"/>
    <w:rsid w:val="004A18AC"/>
    <w:rsid w:val="004A1F49"/>
    <w:rsid w:val="004A4809"/>
    <w:rsid w:val="004B0521"/>
    <w:rsid w:val="004B0FE7"/>
    <w:rsid w:val="004B1AA2"/>
    <w:rsid w:val="004B480E"/>
    <w:rsid w:val="004B790A"/>
    <w:rsid w:val="004B7FAC"/>
    <w:rsid w:val="004C27C2"/>
    <w:rsid w:val="004C6569"/>
    <w:rsid w:val="004C67E2"/>
    <w:rsid w:val="004D09BA"/>
    <w:rsid w:val="004D0C18"/>
    <w:rsid w:val="004D16D3"/>
    <w:rsid w:val="004D1F88"/>
    <w:rsid w:val="004D27EA"/>
    <w:rsid w:val="004D2826"/>
    <w:rsid w:val="004D4AD5"/>
    <w:rsid w:val="004E1723"/>
    <w:rsid w:val="004E2B91"/>
    <w:rsid w:val="004E41AB"/>
    <w:rsid w:val="004F0C85"/>
    <w:rsid w:val="004F0E7B"/>
    <w:rsid w:val="004F1194"/>
    <w:rsid w:val="004F226E"/>
    <w:rsid w:val="004F28D9"/>
    <w:rsid w:val="004F33AE"/>
    <w:rsid w:val="004F4000"/>
    <w:rsid w:val="004F7441"/>
    <w:rsid w:val="005007E3"/>
    <w:rsid w:val="005010A2"/>
    <w:rsid w:val="00501459"/>
    <w:rsid w:val="00503020"/>
    <w:rsid w:val="00510239"/>
    <w:rsid w:val="005114A2"/>
    <w:rsid w:val="0051389D"/>
    <w:rsid w:val="00514D2C"/>
    <w:rsid w:val="00514D30"/>
    <w:rsid w:val="00515065"/>
    <w:rsid w:val="0051552D"/>
    <w:rsid w:val="005173B4"/>
    <w:rsid w:val="0051741D"/>
    <w:rsid w:val="00517515"/>
    <w:rsid w:val="00517F34"/>
    <w:rsid w:val="00530185"/>
    <w:rsid w:val="00530600"/>
    <w:rsid w:val="00530C20"/>
    <w:rsid w:val="00531C59"/>
    <w:rsid w:val="0053271C"/>
    <w:rsid w:val="00532D48"/>
    <w:rsid w:val="005362C6"/>
    <w:rsid w:val="005438D7"/>
    <w:rsid w:val="00543E64"/>
    <w:rsid w:val="00544587"/>
    <w:rsid w:val="0054553E"/>
    <w:rsid w:val="00546B72"/>
    <w:rsid w:val="00546D7A"/>
    <w:rsid w:val="005508AE"/>
    <w:rsid w:val="005532DD"/>
    <w:rsid w:val="0055404F"/>
    <w:rsid w:val="00555329"/>
    <w:rsid w:val="0055593C"/>
    <w:rsid w:val="005575E1"/>
    <w:rsid w:val="00557837"/>
    <w:rsid w:val="00562AEF"/>
    <w:rsid w:val="00567442"/>
    <w:rsid w:val="00570A3D"/>
    <w:rsid w:val="0057233D"/>
    <w:rsid w:val="005725C3"/>
    <w:rsid w:val="00573AE3"/>
    <w:rsid w:val="0057503C"/>
    <w:rsid w:val="00575471"/>
    <w:rsid w:val="00583993"/>
    <w:rsid w:val="00590B17"/>
    <w:rsid w:val="00590EC6"/>
    <w:rsid w:val="005911D6"/>
    <w:rsid w:val="00591D8D"/>
    <w:rsid w:val="00594E67"/>
    <w:rsid w:val="005977C8"/>
    <w:rsid w:val="005A2D96"/>
    <w:rsid w:val="005A3961"/>
    <w:rsid w:val="005A4F27"/>
    <w:rsid w:val="005A6A2E"/>
    <w:rsid w:val="005A77FC"/>
    <w:rsid w:val="005B0CF4"/>
    <w:rsid w:val="005B1046"/>
    <w:rsid w:val="005B2BEE"/>
    <w:rsid w:val="005B4965"/>
    <w:rsid w:val="005B5FE6"/>
    <w:rsid w:val="005B6B68"/>
    <w:rsid w:val="005C1564"/>
    <w:rsid w:val="005C4B7F"/>
    <w:rsid w:val="005C4EA2"/>
    <w:rsid w:val="005C505D"/>
    <w:rsid w:val="005C528C"/>
    <w:rsid w:val="005C5293"/>
    <w:rsid w:val="005C64B5"/>
    <w:rsid w:val="005D050E"/>
    <w:rsid w:val="005D0BAF"/>
    <w:rsid w:val="005D2937"/>
    <w:rsid w:val="005D2C92"/>
    <w:rsid w:val="005D3ABF"/>
    <w:rsid w:val="005D4518"/>
    <w:rsid w:val="005D54D8"/>
    <w:rsid w:val="005D663F"/>
    <w:rsid w:val="005E0D64"/>
    <w:rsid w:val="005E11B4"/>
    <w:rsid w:val="005E1BD7"/>
    <w:rsid w:val="005E21D0"/>
    <w:rsid w:val="005E3353"/>
    <w:rsid w:val="005E3656"/>
    <w:rsid w:val="005E5729"/>
    <w:rsid w:val="005E5B38"/>
    <w:rsid w:val="005E66C5"/>
    <w:rsid w:val="005F0CB7"/>
    <w:rsid w:val="005F3A96"/>
    <w:rsid w:val="005F5CCF"/>
    <w:rsid w:val="005F73AB"/>
    <w:rsid w:val="005F7C23"/>
    <w:rsid w:val="00602183"/>
    <w:rsid w:val="006034BA"/>
    <w:rsid w:val="00603662"/>
    <w:rsid w:val="006047E5"/>
    <w:rsid w:val="0061106F"/>
    <w:rsid w:val="00612B8C"/>
    <w:rsid w:val="00612F9D"/>
    <w:rsid w:val="0061428B"/>
    <w:rsid w:val="00615AE1"/>
    <w:rsid w:val="006160EA"/>
    <w:rsid w:val="00620D83"/>
    <w:rsid w:val="00621716"/>
    <w:rsid w:val="00624F2E"/>
    <w:rsid w:val="00625462"/>
    <w:rsid w:val="00625EEB"/>
    <w:rsid w:val="006271BA"/>
    <w:rsid w:val="00630A95"/>
    <w:rsid w:val="00631B4F"/>
    <w:rsid w:val="00633228"/>
    <w:rsid w:val="00633BB2"/>
    <w:rsid w:val="0063775B"/>
    <w:rsid w:val="00640117"/>
    <w:rsid w:val="00640742"/>
    <w:rsid w:val="00641F63"/>
    <w:rsid w:val="00645860"/>
    <w:rsid w:val="0065136C"/>
    <w:rsid w:val="006514FA"/>
    <w:rsid w:val="00654110"/>
    <w:rsid w:val="00662E6F"/>
    <w:rsid w:val="00665C1C"/>
    <w:rsid w:val="00672EDA"/>
    <w:rsid w:val="00674581"/>
    <w:rsid w:val="006760BF"/>
    <w:rsid w:val="006829AE"/>
    <w:rsid w:val="00682FE0"/>
    <w:rsid w:val="006836A1"/>
    <w:rsid w:val="0068372F"/>
    <w:rsid w:val="00686B59"/>
    <w:rsid w:val="00686DB4"/>
    <w:rsid w:val="0069097A"/>
    <w:rsid w:val="006946D8"/>
    <w:rsid w:val="00694A32"/>
    <w:rsid w:val="0069656E"/>
    <w:rsid w:val="00697C7A"/>
    <w:rsid w:val="006A163A"/>
    <w:rsid w:val="006A171D"/>
    <w:rsid w:val="006A27A0"/>
    <w:rsid w:val="006A39F3"/>
    <w:rsid w:val="006A4742"/>
    <w:rsid w:val="006A6291"/>
    <w:rsid w:val="006A6F04"/>
    <w:rsid w:val="006A76FA"/>
    <w:rsid w:val="006A7B77"/>
    <w:rsid w:val="006B1A6D"/>
    <w:rsid w:val="006B1C7A"/>
    <w:rsid w:val="006B1EF9"/>
    <w:rsid w:val="006B488D"/>
    <w:rsid w:val="006B5239"/>
    <w:rsid w:val="006C140C"/>
    <w:rsid w:val="006C340E"/>
    <w:rsid w:val="006D0341"/>
    <w:rsid w:val="006D18F1"/>
    <w:rsid w:val="006D2A36"/>
    <w:rsid w:val="006D697B"/>
    <w:rsid w:val="006D77C1"/>
    <w:rsid w:val="006E1CD7"/>
    <w:rsid w:val="006E23E5"/>
    <w:rsid w:val="006E2FEB"/>
    <w:rsid w:val="006E5389"/>
    <w:rsid w:val="006F11F9"/>
    <w:rsid w:val="006F3AE4"/>
    <w:rsid w:val="006F422A"/>
    <w:rsid w:val="006F47F3"/>
    <w:rsid w:val="006F5AF9"/>
    <w:rsid w:val="006F5F0F"/>
    <w:rsid w:val="006F6132"/>
    <w:rsid w:val="006F72BF"/>
    <w:rsid w:val="006F7877"/>
    <w:rsid w:val="00707B59"/>
    <w:rsid w:val="007119A9"/>
    <w:rsid w:val="00711DB1"/>
    <w:rsid w:val="00713274"/>
    <w:rsid w:val="00715FC3"/>
    <w:rsid w:val="007170C1"/>
    <w:rsid w:val="007179C1"/>
    <w:rsid w:val="007213C3"/>
    <w:rsid w:val="007238F6"/>
    <w:rsid w:val="007272C7"/>
    <w:rsid w:val="00727874"/>
    <w:rsid w:val="00730DFD"/>
    <w:rsid w:val="00730E96"/>
    <w:rsid w:val="00733033"/>
    <w:rsid w:val="007425E3"/>
    <w:rsid w:val="007439D2"/>
    <w:rsid w:val="00744076"/>
    <w:rsid w:val="0075159C"/>
    <w:rsid w:val="00753649"/>
    <w:rsid w:val="00755F88"/>
    <w:rsid w:val="007578BD"/>
    <w:rsid w:val="00761A46"/>
    <w:rsid w:val="00765921"/>
    <w:rsid w:val="00767BD2"/>
    <w:rsid w:val="00771F57"/>
    <w:rsid w:val="00772298"/>
    <w:rsid w:val="0077670E"/>
    <w:rsid w:val="007767E8"/>
    <w:rsid w:val="0078340D"/>
    <w:rsid w:val="00784E4B"/>
    <w:rsid w:val="007905BB"/>
    <w:rsid w:val="00792703"/>
    <w:rsid w:val="00792786"/>
    <w:rsid w:val="0079595F"/>
    <w:rsid w:val="00796A74"/>
    <w:rsid w:val="0079732B"/>
    <w:rsid w:val="00797B60"/>
    <w:rsid w:val="007A0CEB"/>
    <w:rsid w:val="007A7460"/>
    <w:rsid w:val="007A79CF"/>
    <w:rsid w:val="007A7B64"/>
    <w:rsid w:val="007B0D38"/>
    <w:rsid w:val="007B20AB"/>
    <w:rsid w:val="007B41ED"/>
    <w:rsid w:val="007B4441"/>
    <w:rsid w:val="007C070D"/>
    <w:rsid w:val="007C1CC7"/>
    <w:rsid w:val="007C286D"/>
    <w:rsid w:val="007C2910"/>
    <w:rsid w:val="007C4B57"/>
    <w:rsid w:val="007C576C"/>
    <w:rsid w:val="007C62B0"/>
    <w:rsid w:val="007D15F2"/>
    <w:rsid w:val="007D1F75"/>
    <w:rsid w:val="007D38FB"/>
    <w:rsid w:val="007D6FEE"/>
    <w:rsid w:val="007E04CA"/>
    <w:rsid w:val="007E0535"/>
    <w:rsid w:val="007E12F1"/>
    <w:rsid w:val="007E1BD3"/>
    <w:rsid w:val="007E4C5D"/>
    <w:rsid w:val="007E70F5"/>
    <w:rsid w:val="007F0231"/>
    <w:rsid w:val="007F1CE6"/>
    <w:rsid w:val="007F3AF1"/>
    <w:rsid w:val="007F474A"/>
    <w:rsid w:val="007F552E"/>
    <w:rsid w:val="007F58DB"/>
    <w:rsid w:val="008014AB"/>
    <w:rsid w:val="00801A37"/>
    <w:rsid w:val="00803EA9"/>
    <w:rsid w:val="00811438"/>
    <w:rsid w:val="0081389B"/>
    <w:rsid w:val="0081408F"/>
    <w:rsid w:val="00815A94"/>
    <w:rsid w:val="008170BF"/>
    <w:rsid w:val="008178B0"/>
    <w:rsid w:val="008208D2"/>
    <w:rsid w:val="00820C19"/>
    <w:rsid w:val="008210F0"/>
    <w:rsid w:val="00821287"/>
    <w:rsid w:val="0082289B"/>
    <w:rsid w:val="00823392"/>
    <w:rsid w:val="008266D3"/>
    <w:rsid w:val="008279C1"/>
    <w:rsid w:val="00830634"/>
    <w:rsid w:val="00830B37"/>
    <w:rsid w:val="0083318A"/>
    <w:rsid w:val="00834AD4"/>
    <w:rsid w:val="0083540A"/>
    <w:rsid w:val="00835413"/>
    <w:rsid w:val="008365B5"/>
    <w:rsid w:val="00836E30"/>
    <w:rsid w:val="00842186"/>
    <w:rsid w:val="00843ED7"/>
    <w:rsid w:val="00844F00"/>
    <w:rsid w:val="00846E02"/>
    <w:rsid w:val="00846EB4"/>
    <w:rsid w:val="00847392"/>
    <w:rsid w:val="00851122"/>
    <w:rsid w:val="00852060"/>
    <w:rsid w:val="008538A8"/>
    <w:rsid w:val="00853E59"/>
    <w:rsid w:val="008543BE"/>
    <w:rsid w:val="00855A78"/>
    <w:rsid w:val="00855EC2"/>
    <w:rsid w:val="00856220"/>
    <w:rsid w:val="00856457"/>
    <w:rsid w:val="0085666A"/>
    <w:rsid w:val="008609EB"/>
    <w:rsid w:val="00860EB3"/>
    <w:rsid w:val="0086144D"/>
    <w:rsid w:val="0086452B"/>
    <w:rsid w:val="00866FED"/>
    <w:rsid w:val="00867F5C"/>
    <w:rsid w:val="00867FD3"/>
    <w:rsid w:val="0087198B"/>
    <w:rsid w:val="00871D74"/>
    <w:rsid w:val="00872DA0"/>
    <w:rsid w:val="00872EC5"/>
    <w:rsid w:val="00873176"/>
    <w:rsid w:val="00873C45"/>
    <w:rsid w:val="00874EF1"/>
    <w:rsid w:val="008759A3"/>
    <w:rsid w:val="00885D5E"/>
    <w:rsid w:val="00887562"/>
    <w:rsid w:val="0089292E"/>
    <w:rsid w:val="008946AB"/>
    <w:rsid w:val="00894CDB"/>
    <w:rsid w:val="00896195"/>
    <w:rsid w:val="008969A1"/>
    <w:rsid w:val="00897CA6"/>
    <w:rsid w:val="008A23DC"/>
    <w:rsid w:val="008A26A1"/>
    <w:rsid w:val="008A3F70"/>
    <w:rsid w:val="008A5DED"/>
    <w:rsid w:val="008A63D0"/>
    <w:rsid w:val="008A664C"/>
    <w:rsid w:val="008A771F"/>
    <w:rsid w:val="008B1A15"/>
    <w:rsid w:val="008B1E09"/>
    <w:rsid w:val="008B4C15"/>
    <w:rsid w:val="008B6E35"/>
    <w:rsid w:val="008B7CCE"/>
    <w:rsid w:val="008C7403"/>
    <w:rsid w:val="008D10D7"/>
    <w:rsid w:val="008D1644"/>
    <w:rsid w:val="008D1B3E"/>
    <w:rsid w:val="008D58B2"/>
    <w:rsid w:val="008E09BF"/>
    <w:rsid w:val="008E2836"/>
    <w:rsid w:val="008E4378"/>
    <w:rsid w:val="008F1DD0"/>
    <w:rsid w:val="008F24C0"/>
    <w:rsid w:val="008F5451"/>
    <w:rsid w:val="00903314"/>
    <w:rsid w:val="00903C22"/>
    <w:rsid w:val="00903D78"/>
    <w:rsid w:val="00903DA1"/>
    <w:rsid w:val="00910062"/>
    <w:rsid w:val="009111E4"/>
    <w:rsid w:val="00912E01"/>
    <w:rsid w:val="00912EBE"/>
    <w:rsid w:val="00912FCC"/>
    <w:rsid w:val="00916ACF"/>
    <w:rsid w:val="0091768D"/>
    <w:rsid w:val="00917D36"/>
    <w:rsid w:val="00917F84"/>
    <w:rsid w:val="00921C04"/>
    <w:rsid w:val="009233A8"/>
    <w:rsid w:val="00923746"/>
    <w:rsid w:val="00925F67"/>
    <w:rsid w:val="00926285"/>
    <w:rsid w:val="00926875"/>
    <w:rsid w:val="00927309"/>
    <w:rsid w:val="00927CEC"/>
    <w:rsid w:val="0093062E"/>
    <w:rsid w:val="009313DE"/>
    <w:rsid w:val="009316DD"/>
    <w:rsid w:val="00933733"/>
    <w:rsid w:val="00934397"/>
    <w:rsid w:val="00934B6C"/>
    <w:rsid w:val="00935CCE"/>
    <w:rsid w:val="00936C74"/>
    <w:rsid w:val="00937D83"/>
    <w:rsid w:val="0094149F"/>
    <w:rsid w:val="00941599"/>
    <w:rsid w:val="00942C64"/>
    <w:rsid w:val="00944593"/>
    <w:rsid w:val="00945425"/>
    <w:rsid w:val="009460E4"/>
    <w:rsid w:val="009464E0"/>
    <w:rsid w:val="00946F78"/>
    <w:rsid w:val="009475EB"/>
    <w:rsid w:val="0094769F"/>
    <w:rsid w:val="00947CD1"/>
    <w:rsid w:val="009519A0"/>
    <w:rsid w:val="009568FE"/>
    <w:rsid w:val="00960783"/>
    <w:rsid w:val="00962C9F"/>
    <w:rsid w:val="00963B4B"/>
    <w:rsid w:val="00966378"/>
    <w:rsid w:val="009673AF"/>
    <w:rsid w:val="0097116A"/>
    <w:rsid w:val="009737E4"/>
    <w:rsid w:val="00973EE4"/>
    <w:rsid w:val="00974B41"/>
    <w:rsid w:val="00975951"/>
    <w:rsid w:val="009771E6"/>
    <w:rsid w:val="00977DCB"/>
    <w:rsid w:val="009816E6"/>
    <w:rsid w:val="00984A07"/>
    <w:rsid w:val="00991379"/>
    <w:rsid w:val="00991A3D"/>
    <w:rsid w:val="00991B43"/>
    <w:rsid w:val="00992F5A"/>
    <w:rsid w:val="00992F5E"/>
    <w:rsid w:val="0099632E"/>
    <w:rsid w:val="00997C83"/>
    <w:rsid w:val="00997DAC"/>
    <w:rsid w:val="009A2009"/>
    <w:rsid w:val="009A279E"/>
    <w:rsid w:val="009A29DA"/>
    <w:rsid w:val="009A5779"/>
    <w:rsid w:val="009A685B"/>
    <w:rsid w:val="009A725E"/>
    <w:rsid w:val="009A7B3E"/>
    <w:rsid w:val="009B20D1"/>
    <w:rsid w:val="009B6B55"/>
    <w:rsid w:val="009B7617"/>
    <w:rsid w:val="009B78AC"/>
    <w:rsid w:val="009C0D8C"/>
    <w:rsid w:val="009C329A"/>
    <w:rsid w:val="009C3596"/>
    <w:rsid w:val="009C55FE"/>
    <w:rsid w:val="009D05ED"/>
    <w:rsid w:val="009D4FC5"/>
    <w:rsid w:val="009D65AB"/>
    <w:rsid w:val="009E03B1"/>
    <w:rsid w:val="009E0B74"/>
    <w:rsid w:val="009E1E3D"/>
    <w:rsid w:val="009E1E9A"/>
    <w:rsid w:val="009E327A"/>
    <w:rsid w:val="009E37F9"/>
    <w:rsid w:val="009E4C4A"/>
    <w:rsid w:val="009E551B"/>
    <w:rsid w:val="009E645A"/>
    <w:rsid w:val="009F2301"/>
    <w:rsid w:val="009F299B"/>
    <w:rsid w:val="009F2C31"/>
    <w:rsid w:val="009F43E5"/>
    <w:rsid w:val="009F6ACF"/>
    <w:rsid w:val="00A01036"/>
    <w:rsid w:val="00A04319"/>
    <w:rsid w:val="00A05355"/>
    <w:rsid w:val="00A05392"/>
    <w:rsid w:val="00A13850"/>
    <w:rsid w:val="00A16D8A"/>
    <w:rsid w:val="00A22D87"/>
    <w:rsid w:val="00A23015"/>
    <w:rsid w:val="00A2382E"/>
    <w:rsid w:val="00A23B80"/>
    <w:rsid w:val="00A2576D"/>
    <w:rsid w:val="00A26C9E"/>
    <w:rsid w:val="00A30558"/>
    <w:rsid w:val="00A31A1C"/>
    <w:rsid w:val="00A344D1"/>
    <w:rsid w:val="00A34CE9"/>
    <w:rsid w:val="00A3572D"/>
    <w:rsid w:val="00A35BC9"/>
    <w:rsid w:val="00A36A06"/>
    <w:rsid w:val="00A371B4"/>
    <w:rsid w:val="00A37BA8"/>
    <w:rsid w:val="00A40F73"/>
    <w:rsid w:val="00A432F0"/>
    <w:rsid w:val="00A441C7"/>
    <w:rsid w:val="00A45845"/>
    <w:rsid w:val="00A460BE"/>
    <w:rsid w:val="00A46805"/>
    <w:rsid w:val="00A47781"/>
    <w:rsid w:val="00A47F6F"/>
    <w:rsid w:val="00A51A2B"/>
    <w:rsid w:val="00A52AA0"/>
    <w:rsid w:val="00A5467E"/>
    <w:rsid w:val="00A55E75"/>
    <w:rsid w:val="00A57D92"/>
    <w:rsid w:val="00A62419"/>
    <w:rsid w:val="00A63939"/>
    <w:rsid w:val="00A6518F"/>
    <w:rsid w:val="00A705D5"/>
    <w:rsid w:val="00A70BFA"/>
    <w:rsid w:val="00A719C8"/>
    <w:rsid w:val="00A72322"/>
    <w:rsid w:val="00A7323B"/>
    <w:rsid w:val="00A73474"/>
    <w:rsid w:val="00A74292"/>
    <w:rsid w:val="00A7469B"/>
    <w:rsid w:val="00A747F8"/>
    <w:rsid w:val="00A8069F"/>
    <w:rsid w:val="00A821A9"/>
    <w:rsid w:val="00A84F4B"/>
    <w:rsid w:val="00A8553F"/>
    <w:rsid w:val="00A8701D"/>
    <w:rsid w:val="00A876EF"/>
    <w:rsid w:val="00A939FD"/>
    <w:rsid w:val="00A9620B"/>
    <w:rsid w:val="00AA0C39"/>
    <w:rsid w:val="00AA13DF"/>
    <w:rsid w:val="00AA17C2"/>
    <w:rsid w:val="00AA2A41"/>
    <w:rsid w:val="00AA2D9A"/>
    <w:rsid w:val="00AA3E95"/>
    <w:rsid w:val="00AA787B"/>
    <w:rsid w:val="00AB135E"/>
    <w:rsid w:val="00AB16F7"/>
    <w:rsid w:val="00AB1C3B"/>
    <w:rsid w:val="00AB1FBB"/>
    <w:rsid w:val="00AB6A6F"/>
    <w:rsid w:val="00AB7F52"/>
    <w:rsid w:val="00AC3CAD"/>
    <w:rsid w:val="00AC5C45"/>
    <w:rsid w:val="00AC6B68"/>
    <w:rsid w:val="00AD04AF"/>
    <w:rsid w:val="00AD284F"/>
    <w:rsid w:val="00AD3ADC"/>
    <w:rsid w:val="00AE143B"/>
    <w:rsid w:val="00AE1E1F"/>
    <w:rsid w:val="00AE3420"/>
    <w:rsid w:val="00AE3D02"/>
    <w:rsid w:val="00AE69E7"/>
    <w:rsid w:val="00AE7DBE"/>
    <w:rsid w:val="00AF473D"/>
    <w:rsid w:val="00AF50DA"/>
    <w:rsid w:val="00AF54F8"/>
    <w:rsid w:val="00B01C46"/>
    <w:rsid w:val="00B02F4C"/>
    <w:rsid w:val="00B04620"/>
    <w:rsid w:val="00B0493F"/>
    <w:rsid w:val="00B0519F"/>
    <w:rsid w:val="00B05F41"/>
    <w:rsid w:val="00B100A9"/>
    <w:rsid w:val="00B10566"/>
    <w:rsid w:val="00B130D8"/>
    <w:rsid w:val="00B14DD4"/>
    <w:rsid w:val="00B20E50"/>
    <w:rsid w:val="00B25B04"/>
    <w:rsid w:val="00B27360"/>
    <w:rsid w:val="00B30617"/>
    <w:rsid w:val="00B30C04"/>
    <w:rsid w:val="00B32792"/>
    <w:rsid w:val="00B32DC7"/>
    <w:rsid w:val="00B33DCE"/>
    <w:rsid w:val="00B34B9D"/>
    <w:rsid w:val="00B34C34"/>
    <w:rsid w:val="00B35C69"/>
    <w:rsid w:val="00B36AF7"/>
    <w:rsid w:val="00B36C3F"/>
    <w:rsid w:val="00B37694"/>
    <w:rsid w:val="00B43312"/>
    <w:rsid w:val="00B43488"/>
    <w:rsid w:val="00B43AE1"/>
    <w:rsid w:val="00B44AD3"/>
    <w:rsid w:val="00B4672D"/>
    <w:rsid w:val="00B47ADB"/>
    <w:rsid w:val="00B47CB6"/>
    <w:rsid w:val="00B5087D"/>
    <w:rsid w:val="00B51C55"/>
    <w:rsid w:val="00B532A8"/>
    <w:rsid w:val="00B57C2C"/>
    <w:rsid w:val="00B626C5"/>
    <w:rsid w:val="00B629F8"/>
    <w:rsid w:val="00B64AAE"/>
    <w:rsid w:val="00B65CBE"/>
    <w:rsid w:val="00B67655"/>
    <w:rsid w:val="00B72072"/>
    <w:rsid w:val="00B7482E"/>
    <w:rsid w:val="00B74917"/>
    <w:rsid w:val="00B75D32"/>
    <w:rsid w:val="00B75F17"/>
    <w:rsid w:val="00B7639A"/>
    <w:rsid w:val="00B767FD"/>
    <w:rsid w:val="00B81EB9"/>
    <w:rsid w:val="00B82D06"/>
    <w:rsid w:val="00B82D55"/>
    <w:rsid w:val="00B83153"/>
    <w:rsid w:val="00B85030"/>
    <w:rsid w:val="00B85320"/>
    <w:rsid w:val="00B855FE"/>
    <w:rsid w:val="00B90038"/>
    <w:rsid w:val="00B905DD"/>
    <w:rsid w:val="00B90B52"/>
    <w:rsid w:val="00B9402F"/>
    <w:rsid w:val="00B9428A"/>
    <w:rsid w:val="00B94574"/>
    <w:rsid w:val="00B951CD"/>
    <w:rsid w:val="00B956A3"/>
    <w:rsid w:val="00BA03B8"/>
    <w:rsid w:val="00BA2456"/>
    <w:rsid w:val="00BA641E"/>
    <w:rsid w:val="00BA6497"/>
    <w:rsid w:val="00BA7B3F"/>
    <w:rsid w:val="00BB64C1"/>
    <w:rsid w:val="00BB7094"/>
    <w:rsid w:val="00BC02D8"/>
    <w:rsid w:val="00BC03EC"/>
    <w:rsid w:val="00BC17A7"/>
    <w:rsid w:val="00BC3EFC"/>
    <w:rsid w:val="00BC4C3F"/>
    <w:rsid w:val="00BC5114"/>
    <w:rsid w:val="00BC511A"/>
    <w:rsid w:val="00BC5289"/>
    <w:rsid w:val="00BC539F"/>
    <w:rsid w:val="00BC58F8"/>
    <w:rsid w:val="00BC7019"/>
    <w:rsid w:val="00BD12EF"/>
    <w:rsid w:val="00BD2348"/>
    <w:rsid w:val="00BD3D5E"/>
    <w:rsid w:val="00BD4CAF"/>
    <w:rsid w:val="00BD523D"/>
    <w:rsid w:val="00BD547A"/>
    <w:rsid w:val="00BD5DA0"/>
    <w:rsid w:val="00BD6BB4"/>
    <w:rsid w:val="00BD7069"/>
    <w:rsid w:val="00BD7E70"/>
    <w:rsid w:val="00BE1060"/>
    <w:rsid w:val="00BE1C8F"/>
    <w:rsid w:val="00BE2C17"/>
    <w:rsid w:val="00BE344A"/>
    <w:rsid w:val="00BE7A4A"/>
    <w:rsid w:val="00BF22C4"/>
    <w:rsid w:val="00BF3548"/>
    <w:rsid w:val="00BF4E64"/>
    <w:rsid w:val="00BF7719"/>
    <w:rsid w:val="00C0020A"/>
    <w:rsid w:val="00C01C45"/>
    <w:rsid w:val="00C032B2"/>
    <w:rsid w:val="00C04B19"/>
    <w:rsid w:val="00C06FF6"/>
    <w:rsid w:val="00C1380F"/>
    <w:rsid w:val="00C1389C"/>
    <w:rsid w:val="00C13DB6"/>
    <w:rsid w:val="00C14900"/>
    <w:rsid w:val="00C176AB"/>
    <w:rsid w:val="00C178F7"/>
    <w:rsid w:val="00C17D5F"/>
    <w:rsid w:val="00C22287"/>
    <w:rsid w:val="00C23E5E"/>
    <w:rsid w:val="00C26B27"/>
    <w:rsid w:val="00C278A0"/>
    <w:rsid w:val="00C303E0"/>
    <w:rsid w:val="00C3102A"/>
    <w:rsid w:val="00C32FF6"/>
    <w:rsid w:val="00C34970"/>
    <w:rsid w:val="00C402A8"/>
    <w:rsid w:val="00C40FFA"/>
    <w:rsid w:val="00C45046"/>
    <w:rsid w:val="00C4677A"/>
    <w:rsid w:val="00C46E7E"/>
    <w:rsid w:val="00C52736"/>
    <w:rsid w:val="00C53A96"/>
    <w:rsid w:val="00C53B41"/>
    <w:rsid w:val="00C5447A"/>
    <w:rsid w:val="00C55906"/>
    <w:rsid w:val="00C7179A"/>
    <w:rsid w:val="00C7240A"/>
    <w:rsid w:val="00C72A62"/>
    <w:rsid w:val="00C75458"/>
    <w:rsid w:val="00C75AAF"/>
    <w:rsid w:val="00C7630E"/>
    <w:rsid w:val="00C764E7"/>
    <w:rsid w:val="00C77798"/>
    <w:rsid w:val="00C80EFF"/>
    <w:rsid w:val="00C82EC8"/>
    <w:rsid w:val="00C83EED"/>
    <w:rsid w:val="00C84ADC"/>
    <w:rsid w:val="00C85BF6"/>
    <w:rsid w:val="00C866C8"/>
    <w:rsid w:val="00C871DC"/>
    <w:rsid w:val="00C87E11"/>
    <w:rsid w:val="00C93B54"/>
    <w:rsid w:val="00C946D7"/>
    <w:rsid w:val="00C96259"/>
    <w:rsid w:val="00CA0439"/>
    <w:rsid w:val="00CA5A59"/>
    <w:rsid w:val="00CA68A4"/>
    <w:rsid w:val="00CA767B"/>
    <w:rsid w:val="00CB1553"/>
    <w:rsid w:val="00CB32AE"/>
    <w:rsid w:val="00CB7447"/>
    <w:rsid w:val="00CB798F"/>
    <w:rsid w:val="00CC0451"/>
    <w:rsid w:val="00CC0E89"/>
    <w:rsid w:val="00CC1AA6"/>
    <w:rsid w:val="00CC7073"/>
    <w:rsid w:val="00CC775C"/>
    <w:rsid w:val="00CC77ED"/>
    <w:rsid w:val="00CD3B13"/>
    <w:rsid w:val="00CD46A2"/>
    <w:rsid w:val="00CD4A78"/>
    <w:rsid w:val="00CD6071"/>
    <w:rsid w:val="00CD6B86"/>
    <w:rsid w:val="00CE52EE"/>
    <w:rsid w:val="00CE6F44"/>
    <w:rsid w:val="00CE77C1"/>
    <w:rsid w:val="00CF0356"/>
    <w:rsid w:val="00CF0E3C"/>
    <w:rsid w:val="00CF1548"/>
    <w:rsid w:val="00CF42EB"/>
    <w:rsid w:val="00CF473A"/>
    <w:rsid w:val="00CF4C3C"/>
    <w:rsid w:val="00CF7569"/>
    <w:rsid w:val="00D0344A"/>
    <w:rsid w:val="00D03752"/>
    <w:rsid w:val="00D03AB4"/>
    <w:rsid w:val="00D04467"/>
    <w:rsid w:val="00D05089"/>
    <w:rsid w:val="00D055C4"/>
    <w:rsid w:val="00D0580F"/>
    <w:rsid w:val="00D05B02"/>
    <w:rsid w:val="00D05CBF"/>
    <w:rsid w:val="00D05EB9"/>
    <w:rsid w:val="00D12398"/>
    <w:rsid w:val="00D12BEF"/>
    <w:rsid w:val="00D14D46"/>
    <w:rsid w:val="00D15A09"/>
    <w:rsid w:val="00D15CB1"/>
    <w:rsid w:val="00D164AC"/>
    <w:rsid w:val="00D214D9"/>
    <w:rsid w:val="00D22647"/>
    <w:rsid w:val="00D22CB5"/>
    <w:rsid w:val="00D246EC"/>
    <w:rsid w:val="00D256DD"/>
    <w:rsid w:val="00D260F3"/>
    <w:rsid w:val="00D27B88"/>
    <w:rsid w:val="00D33411"/>
    <w:rsid w:val="00D36856"/>
    <w:rsid w:val="00D4160D"/>
    <w:rsid w:val="00D42582"/>
    <w:rsid w:val="00D43C58"/>
    <w:rsid w:val="00D43EB0"/>
    <w:rsid w:val="00D506B1"/>
    <w:rsid w:val="00D51DE0"/>
    <w:rsid w:val="00D52B65"/>
    <w:rsid w:val="00D54225"/>
    <w:rsid w:val="00D57306"/>
    <w:rsid w:val="00D57E25"/>
    <w:rsid w:val="00D60A51"/>
    <w:rsid w:val="00D61EF0"/>
    <w:rsid w:val="00D62FF5"/>
    <w:rsid w:val="00D637EB"/>
    <w:rsid w:val="00D63D54"/>
    <w:rsid w:val="00D6537B"/>
    <w:rsid w:val="00D65E6D"/>
    <w:rsid w:val="00D671E3"/>
    <w:rsid w:val="00D712DF"/>
    <w:rsid w:val="00D72276"/>
    <w:rsid w:val="00D7285B"/>
    <w:rsid w:val="00D72FEA"/>
    <w:rsid w:val="00D73DAD"/>
    <w:rsid w:val="00D77C42"/>
    <w:rsid w:val="00D80B34"/>
    <w:rsid w:val="00D811E9"/>
    <w:rsid w:val="00D83057"/>
    <w:rsid w:val="00D84A4C"/>
    <w:rsid w:val="00D85A44"/>
    <w:rsid w:val="00D9080A"/>
    <w:rsid w:val="00D926E9"/>
    <w:rsid w:val="00D9501A"/>
    <w:rsid w:val="00D966EC"/>
    <w:rsid w:val="00D97AEB"/>
    <w:rsid w:val="00D97C11"/>
    <w:rsid w:val="00DA1678"/>
    <w:rsid w:val="00DA33F4"/>
    <w:rsid w:val="00DA41B6"/>
    <w:rsid w:val="00DA4C04"/>
    <w:rsid w:val="00DA5218"/>
    <w:rsid w:val="00DA7E4D"/>
    <w:rsid w:val="00DB3DF2"/>
    <w:rsid w:val="00DB6E25"/>
    <w:rsid w:val="00DB75DC"/>
    <w:rsid w:val="00DB76BF"/>
    <w:rsid w:val="00DC0860"/>
    <w:rsid w:val="00DC1197"/>
    <w:rsid w:val="00DC1289"/>
    <w:rsid w:val="00DC1ED6"/>
    <w:rsid w:val="00DC3EE9"/>
    <w:rsid w:val="00DD10A9"/>
    <w:rsid w:val="00DD311F"/>
    <w:rsid w:val="00DD3C4C"/>
    <w:rsid w:val="00DE0D04"/>
    <w:rsid w:val="00DE4849"/>
    <w:rsid w:val="00DE6267"/>
    <w:rsid w:val="00DF012C"/>
    <w:rsid w:val="00DF2C6C"/>
    <w:rsid w:val="00DF5ECD"/>
    <w:rsid w:val="00DF65C9"/>
    <w:rsid w:val="00DF67CA"/>
    <w:rsid w:val="00E00603"/>
    <w:rsid w:val="00E01934"/>
    <w:rsid w:val="00E0229D"/>
    <w:rsid w:val="00E03227"/>
    <w:rsid w:val="00E03C25"/>
    <w:rsid w:val="00E057A5"/>
    <w:rsid w:val="00E114F1"/>
    <w:rsid w:val="00E11F2A"/>
    <w:rsid w:val="00E12153"/>
    <w:rsid w:val="00E135BB"/>
    <w:rsid w:val="00E15050"/>
    <w:rsid w:val="00E1769A"/>
    <w:rsid w:val="00E20B86"/>
    <w:rsid w:val="00E212FD"/>
    <w:rsid w:val="00E227BC"/>
    <w:rsid w:val="00E24E63"/>
    <w:rsid w:val="00E261CB"/>
    <w:rsid w:val="00E267C7"/>
    <w:rsid w:val="00E27E55"/>
    <w:rsid w:val="00E303CE"/>
    <w:rsid w:val="00E31589"/>
    <w:rsid w:val="00E3175C"/>
    <w:rsid w:val="00E31975"/>
    <w:rsid w:val="00E31F9C"/>
    <w:rsid w:val="00E33810"/>
    <w:rsid w:val="00E36F22"/>
    <w:rsid w:val="00E37562"/>
    <w:rsid w:val="00E42D0C"/>
    <w:rsid w:val="00E43487"/>
    <w:rsid w:val="00E461A2"/>
    <w:rsid w:val="00E5051C"/>
    <w:rsid w:val="00E54587"/>
    <w:rsid w:val="00E55829"/>
    <w:rsid w:val="00E60751"/>
    <w:rsid w:val="00E62863"/>
    <w:rsid w:val="00E62D44"/>
    <w:rsid w:val="00E6630C"/>
    <w:rsid w:val="00E703C2"/>
    <w:rsid w:val="00E73139"/>
    <w:rsid w:val="00E7365B"/>
    <w:rsid w:val="00E73664"/>
    <w:rsid w:val="00E7391F"/>
    <w:rsid w:val="00E761FD"/>
    <w:rsid w:val="00E76861"/>
    <w:rsid w:val="00E84DD8"/>
    <w:rsid w:val="00E855E6"/>
    <w:rsid w:val="00E86D85"/>
    <w:rsid w:val="00E901C2"/>
    <w:rsid w:val="00E905B4"/>
    <w:rsid w:val="00E90A3A"/>
    <w:rsid w:val="00E93FBE"/>
    <w:rsid w:val="00E966CE"/>
    <w:rsid w:val="00E96BB5"/>
    <w:rsid w:val="00E96BFF"/>
    <w:rsid w:val="00E97404"/>
    <w:rsid w:val="00EA03DA"/>
    <w:rsid w:val="00EA25FA"/>
    <w:rsid w:val="00EA2C6B"/>
    <w:rsid w:val="00EA687F"/>
    <w:rsid w:val="00EB05CB"/>
    <w:rsid w:val="00EB1450"/>
    <w:rsid w:val="00EB2D17"/>
    <w:rsid w:val="00EB2DB8"/>
    <w:rsid w:val="00EB306B"/>
    <w:rsid w:val="00EB36C9"/>
    <w:rsid w:val="00EB4049"/>
    <w:rsid w:val="00EB710D"/>
    <w:rsid w:val="00EB797B"/>
    <w:rsid w:val="00EC3C3E"/>
    <w:rsid w:val="00EC6FC8"/>
    <w:rsid w:val="00EC75B0"/>
    <w:rsid w:val="00ED56B9"/>
    <w:rsid w:val="00ED5870"/>
    <w:rsid w:val="00ED5E4C"/>
    <w:rsid w:val="00ED6E1A"/>
    <w:rsid w:val="00EE3947"/>
    <w:rsid w:val="00EE5003"/>
    <w:rsid w:val="00EE6A27"/>
    <w:rsid w:val="00EE7899"/>
    <w:rsid w:val="00EF101C"/>
    <w:rsid w:val="00EF14ED"/>
    <w:rsid w:val="00EF205A"/>
    <w:rsid w:val="00EF2853"/>
    <w:rsid w:val="00EF2D21"/>
    <w:rsid w:val="00EF3EC5"/>
    <w:rsid w:val="00EF46D7"/>
    <w:rsid w:val="00EF50F0"/>
    <w:rsid w:val="00EF5684"/>
    <w:rsid w:val="00EF7A36"/>
    <w:rsid w:val="00F011E5"/>
    <w:rsid w:val="00F038B9"/>
    <w:rsid w:val="00F047F4"/>
    <w:rsid w:val="00F05365"/>
    <w:rsid w:val="00F05869"/>
    <w:rsid w:val="00F0710E"/>
    <w:rsid w:val="00F13818"/>
    <w:rsid w:val="00F13C5F"/>
    <w:rsid w:val="00F143C9"/>
    <w:rsid w:val="00F1591D"/>
    <w:rsid w:val="00F15BCC"/>
    <w:rsid w:val="00F15EAF"/>
    <w:rsid w:val="00F17FAC"/>
    <w:rsid w:val="00F21B9D"/>
    <w:rsid w:val="00F25F68"/>
    <w:rsid w:val="00F3020F"/>
    <w:rsid w:val="00F30AEA"/>
    <w:rsid w:val="00F31374"/>
    <w:rsid w:val="00F31D82"/>
    <w:rsid w:val="00F3329F"/>
    <w:rsid w:val="00F34A07"/>
    <w:rsid w:val="00F3581B"/>
    <w:rsid w:val="00F35F72"/>
    <w:rsid w:val="00F36919"/>
    <w:rsid w:val="00F4357A"/>
    <w:rsid w:val="00F4583D"/>
    <w:rsid w:val="00F543A5"/>
    <w:rsid w:val="00F547FC"/>
    <w:rsid w:val="00F54E61"/>
    <w:rsid w:val="00F556DB"/>
    <w:rsid w:val="00F5625B"/>
    <w:rsid w:val="00F607C1"/>
    <w:rsid w:val="00F61B1C"/>
    <w:rsid w:val="00F64157"/>
    <w:rsid w:val="00F660DE"/>
    <w:rsid w:val="00F66111"/>
    <w:rsid w:val="00F66641"/>
    <w:rsid w:val="00F678A3"/>
    <w:rsid w:val="00F67F72"/>
    <w:rsid w:val="00F703E2"/>
    <w:rsid w:val="00F7353D"/>
    <w:rsid w:val="00F74B9D"/>
    <w:rsid w:val="00F7656C"/>
    <w:rsid w:val="00F7661E"/>
    <w:rsid w:val="00F7676A"/>
    <w:rsid w:val="00F76DA8"/>
    <w:rsid w:val="00F83B10"/>
    <w:rsid w:val="00F84378"/>
    <w:rsid w:val="00F91911"/>
    <w:rsid w:val="00F923B1"/>
    <w:rsid w:val="00F92425"/>
    <w:rsid w:val="00F92828"/>
    <w:rsid w:val="00F9336F"/>
    <w:rsid w:val="00F9403D"/>
    <w:rsid w:val="00F94CFD"/>
    <w:rsid w:val="00F97C08"/>
    <w:rsid w:val="00FA3CB0"/>
    <w:rsid w:val="00FA44FF"/>
    <w:rsid w:val="00FA457A"/>
    <w:rsid w:val="00FA467D"/>
    <w:rsid w:val="00FA4E8B"/>
    <w:rsid w:val="00FA5314"/>
    <w:rsid w:val="00FA54A0"/>
    <w:rsid w:val="00FA67FA"/>
    <w:rsid w:val="00FB3FA1"/>
    <w:rsid w:val="00FB40CB"/>
    <w:rsid w:val="00FB4802"/>
    <w:rsid w:val="00FB5DE0"/>
    <w:rsid w:val="00FC0C61"/>
    <w:rsid w:val="00FC193C"/>
    <w:rsid w:val="00FC299D"/>
    <w:rsid w:val="00FC2B96"/>
    <w:rsid w:val="00FC5304"/>
    <w:rsid w:val="00FC5D87"/>
    <w:rsid w:val="00FC7F3C"/>
    <w:rsid w:val="00FD1427"/>
    <w:rsid w:val="00FD2FE8"/>
    <w:rsid w:val="00FD4D6B"/>
    <w:rsid w:val="00FD5C41"/>
    <w:rsid w:val="00FD6238"/>
    <w:rsid w:val="00FD666C"/>
    <w:rsid w:val="00FD6B25"/>
    <w:rsid w:val="00FD78AC"/>
    <w:rsid w:val="00FE0B1A"/>
    <w:rsid w:val="00FE2DDA"/>
    <w:rsid w:val="00FE765F"/>
    <w:rsid w:val="00FE7E8C"/>
    <w:rsid w:val="00FF4D32"/>
    <w:rsid w:val="00FF6A5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4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 w:type="character" w:customStyle="1" w:styleId="organictextcontentspan">
    <w:name w:val="organictextcontentspan"/>
    <w:basedOn w:val="a1"/>
    <w:rsid w:val="00D73DAD"/>
  </w:style>
  <w:style w:type="paragraph" w:customStyle="1" w:styleId="TableParagraph">
    <w:name w:val="Table Paragraph"/>
    <w:basedOn w:val="a"/>
    <w:uiPriority w:val="1"/>
    <w:qFormat/>
    <w:rsid w:val="009F2301"/>
    <w:pPr>
      <w:autoSpaceDE/>
      <w:autoSpaceDN/>
      <w:adjustRightInd/>
    </w:pPr>
    <w:rPr>
      <w:rFonts w:asciiTheme="minorHAnsi" w:eastAsiaTheme="minorHAnsi" w:hAnsiTheme="minorHAnsi" w:cstheme="minorBidi"/>
      <w:sz w:val="22"/>
      <w:szCs w:val="22"/>
      <w:lang w:val="en-US" w:eastAsia="en-US"/>
    </w:rPr>
  </w:style>
  <w:style w:type="character" w:customStyle="1" w:styleId="extendedtext-short">
    <w:name w:val="extendedtext-short"/>
    <w:basedOn w:val="a1"/>
    <w:rsid w:val="00BA03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4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 w:id="2081561490">
      <w:bodyDiv w:val="1"/>
      <w:marLeft w:val="0"/>
      <w:marRight w:val="0"/>
      <w:marTop w:val="0"/>
      <w:marBottom w:val="0"/>
      <w:divBdr>
        <w:top w:val="none" w:sz="0" w:space="0" w:color="auto"/>
        <w:left w:val="none" w:sz="0" w:space="0" w:color="auto"/>
        <w:bottom w:val="none" w:sz="0" w:space="0" w:color="auto"/>
        <w:right w:val="none" w:sz="0" w:space="0" w:color="auto"/>
      </w:divBdr>
      <w:divsChild>
        <w:div w:id="1605960953">
          <w:marLeft w:val="0"/>
          <w:marRight w:val="0"/>
          <w:marTop w:val="0"/>
          <w:marBottom w:val="0"/>
          <w:divBdr>
            <w:top w:val="none" w:sz="0" w:space="0" w:color="auto"/>
            <w:left w:val="none" w:sz="0" w:space="0" w:color="auto"/>
            <w:bottom w:val="none" w:sz="0" w:space="0" w:color="auto"/>
            <w:right w:val="none" w:sz="0" w:space="0" w:color="auto"/>
          </w:divBdr>
          <w:divsChild>
            <w:div w:id="1724520930">
              <w:marLeft w:val="0"/>
              <w:marRight w:val="0"/>
              <w:marTop w:val="0"/>
              <w:marBottom w:val="300"/>
              <w:divBdr>
                <w:top w:val="none" w:sz="0" w:space="0" w:color="auto"/>
                <w:left w:val="none" w:sz="0" w:space="0" w:color="auto"/>
                <w:bottom w:val="none" w:sz="0" w:space="0" w:color="auto"/>
                <w:right w:val="none" w:sz="0" w:space="0" w:color="auto"/>
              </w:divBdr>
              <w:divsChild>
                <w:div w:id="602542731">
                  <w:marLeft w:val="0"/>
                  <w:marRight w:val="0"/>
                  <w:marTop w:val="0"/>
                  <w:marBottom w:val="0"/>
                  <w:divBdr>
                    <w:top w:val="none" w:sz="0" w:space="0" w:color="auto"/>
                    <w:left w:val="none" w:sz="0" w:space="0" w:color="auto"/>
                    <w:bottom w:val="none" w:sz="0" w:space="0" w:color="auto"/>
                    <w:right w:val="none" w:sz="0" w:space="0" w:color="auto"/>
                  </w:divBdr>
                </w:div>
              </w:divsChild>
            </w:div>
            <w:div w:id="162356160">
              <w:marLeft w:val="0"/>
              <w:marRight w:val="0"/>
              <w:marTop w:val="0"/>
              <w:marBottom w:val="300"/>
              <w:divBdr>
                <w:top w:val="none" w:sz="0" w:space="0" w:color="auto"/>
                <w:left w:val="none" w:sz="0" w:space="0" w:color="auto"/>
                <w:bottom w:val="none" w:sz="0" w:space="0" w:color="auto"/>
                <w:right w:val="none" w:sz="0" w:space="0" w:color="auto"/>
              </w:divBdr>
              <w:divsChild>
                <w:div w:id="165093195">
                  <w:marLeft w:val="0"/>
                  <w:marRight w:val="0"/>
                  <w:marTop w:val="0"/>
                  <w:marBottom w:val="0"/>
                  <w:divBdr>
                    <w:top w:val="none" w:sz="0" w:space="0" w:color="auto"/>
                    <w:left w:val="none" w:sz="0" w:space="0" w:color="auto"/>
                    <w:bottom w:val="none" w:sz="0" w:space="0" w:color="auto"/>
                    <w:right w:val="none" w:sz="0" w:space="0" w:color="auto"/>
                  </w:divBdr>
                </w:div>
              </w:divsChild>
            </w:div>
            <w:div w:id="1155343109">
              <w:marLeft w:val="0"/>
              <w:marRight w:val="0"/>
              <w:marTop w:val="0"/>
              <w:marBottom w:val="300"/>
              <w:divBdr>
                <w:top w:val="none" w:sz="0" w:space="0" w:color="auto"/>
                <w:left w:val="none" w:sz="0" w:space="0" w:color="auto"/>
                <w:bottom w:val="none" w:sz="0" w:space="0" w:color="auto"/>
                <w:right w:val="none" w:sz="0" w:space="0" w:color="auto"/>
              </w:divBdr>
              <w:divsChild>
                <w:div w:id="2139183065">
                  <w:marLeft w:val="0"/>
                  <w:marRight w:val="0"/>
                  <w:marTop w:val="0"/>
                  <w:marBottom w:val="0"/>
                  <w:divBdr>
                    <w:top w:val="none" w:sz="0" w:space="0" w:color="auto"/>
                    <w:left w:val="none" w:sz="0" w:space="0" w:color="auto"/>
                    <w:bottom w:val="none" w:sz="0" w:space="0" w:color="auto"/>
                    <w:right w:val="none" w:sz="0" w:space="0" w:color="auto"/>
                  </w:divBdr>
                </w:div>
              </w:divsChild>
            </w:div>
            <w:div w:id="374694538">
              <w:marLeft w:val="0"/>
              <w:marRight w:val="0"/>
              <w:marTop w:val="0"/>
              <w:marBottom w:val="300"/>
              <w:divBdr>
                <w:top w:val="none" w:sz="0" w:space="0" w:color="auto"/>
                <w:left w:val="none" w:sz="0" w:space="0" w:color="auto"/>
                <w:bottom w:val="none" w:sz="0" w:space="0" w:color="auto"/>
                <w:right w:val="none" w:sz="0" w:space="0" w:color="auto"/>
              </w:divBdr>
              <w:divsChild>
                <w:div w:id="1983609788">
                  <w:marLeft w:val="0"/>
                  <w:marRight w:val="0"/>
                  <w:marTop w:val="0"/>
                  <w:marBottom w:val="0"/>
                  <w:divBdr>
                    <w:top w:val="none" w:sz="0" w:space="0" w:color="auto"/>
                    <w:left w:val="none" w:sz="0" w:space="0" w:color="auto"/>
                    <w:bottom w:val="none" w:sz="0" w:space="0" w:color="auto"/>
                    <w:right w:val="none" w:sz="0" w:space="0" w:color="auto"/>
                  </w:divBdr>
                </w:div>
              </w:divsChild>
            </w:div>
            <w:div w:id="1272740315">
              <w:marLeft w:val="0"/>
              <w:marRight w:val="0"/>
              <w:marTop w:val="0"/>
              <w:marBottom w:val="300"/>
              <w:divBdr>
                <w:top w:val="none" w:sz="0" w:space="0" w:color="auto"/>
                <w:left w:val="none" w:sz="0" w:space="0" w:color="auto"/>
                <w:bottom w:val="none" w:sz="0" w:space="0" w:color="auto"/>
                <w:right w:val="none" w:sz="0" w:space="0" w:color="auto"/>
              </w:divBdr>
              <w:divsChild>
                <w:div w:id="1725904868">
                  <w:marLeft w:val="0"/>
                  <w:marRight w:val="0"/>
                  <w:marTop w:val="0"/>
                  <w:marBottom w:val="0"/>
                  <w:divBdr>
                    <w:top w:val="none" w:sz="0" w:space="0" w:color="auto"/>
                    <w:left w:val="none" w:sz="0" w:space="0" w:color="auto"/>
                    <w:bottom w:val="none" w:sz="0" w:space="0" w:color="auto"/>
                    <w:right w:val="none" w:sz="0" w:space="0" w:color="auto"/>
                  </w:divBdr>
                </w:div>
              </w:divsChild>
            </w:div>
            <w:div w:id="2029328267">
              <w:marLeft w:val="0"/>
              <w:marRight w:val="0"/>
              <w:marTop w:val="0"/>
              <w:marBottom w:val="300"/>
              <w:divBdr>
                <w:top w:val="none" w:sz="0" w:space="0" w:color="auto"/>
                <w:left w:val="none" w:sz="0" w:space="0" w:color="auto"/>
                <w:bottom w:val="none" w:sz="0" w:space="0" w:color="auto"/>
                <w:right w:val="none" w:sz="0" w:space="0" w:color="auto"/>
              </w:divBdr>
              <w:divsChild>
                <w:div w:id="1908295288">
                  <w:marLeft w:val="0"/>
                  <w:marRight w:val="0"/>
                  <w:marTop w:val="0"/>
                  <w:marBottom w:val="0"/>
                  <w:divBdr>
                    <w:top w:val="none" w:sz="0" w:space="0" w:color="auto"/>
                    <w:left w:val="none" w:sz="0" w:space="0" w:color="auto"/>
                    <w:bottom w:val="none" w:sz="0" w:space="0" w:color="auto"/>
                    <w:right w:val="none" w:sz="0" w:space="0" w:color="auto"/>
                  </w:divBdr>
                </w:div>
              </w:divsChild>
            </w:div>
            <w:div w:id="1982687842">
              <w:marLeft w:val="0"/>
              <w:marRight w:val="0"/>
              <w:marTop w:val="0"/>
              <w:marBottom w:val="300"/>
              <w:divBdr>
                <w:top w:val="none" w:sz="0" w:space="0" w:color="auto"/>
                <w:left w:val="none" w:sz="0" w:space="0" w:color="auto"/>
                <w:bottom w:val="none" w:sz="0" w:space="0" w:color="auto"/>
                <w:right w:val="none" w:sz="0" w:space="0" w:color="auto"/>
              </w:divBdr>
              <w:divsChild>
                <w:div w:id="764346811">
                  <w:marLeft w:val="0"/>
                  <w:marRight w:val="0"/>
                  <w:marTop w:val="0"/>
                  <w:marBottom w:val="0"/>
                  <w:divBdr>
                    <w:top w:val="none" w:sz="0" w:space="0" w:color="auto"/>
                    <w:left w:val="none" w:sz="0" w:space="0" w:color="auto"/>
                    <w:bottom w:val="none" w:sz="0" w:space="0" w:color="auto"/>
                    <w:right w:val="none" w:sz="0" w:space="0" w:color="auto"/>
                  </w:divBdr>
                </w:div>
              </w:divsChild>
            </w:div>
            <w:div w:id="134376714">
              <w:marLeft w:val="0"/>
              <w:marRight w:val="0"/>
              <w:marTop w:val="0"/>
              <w:marBottom w:val="300"/>
              <w:divBdr>
                <w:top w:val="none" w:sz="0" w:space="0" w:color="auto"/>
                <w:left w:val="none" w:sz="0" w:space="0" w:color="auto"/>
                <w:bottom w:val="none" w:sz="0" w:space="0" w:color="auto"/>
                <w:right w:val="none" w:sz="0" w:space="0" w:color="auto"/>
              </w:divBdr>
              <w:divsChild>
                <w:div w:id="1500728052">
                  <w:marLeft w:val="0"/>
                  <w:marRight w:val="0"/>
                  <w:marTop w:val="0"/>
                  <w:marBottom w:val="0"/>
                  <w:divBdr>
                    <w:top w:val="none" w:sz="0" w:space="0" w:color="auto"/>
                    <w:left w:val="none" w:sz="0" w:space="0" w:color="auto"/>
                    <w:bottom w:val="none" w:sz="0" w:space="0" w:color="auto"/>
                    <w:right w:val="none" w:sz="0" w:space="0" w:color="auto"/>
                  </w:divBdr>
                </w:div>
              </w:divsChild>
            </w:div>
            <w:div w:id="430785255">
              <w:marLeft w:val="0"/>
              <w:marRight w:val="0"/>
              <w:marTop w:val="0"/>
              <w:marBottom w:val="300"/>
              <w:divBdr>
                <w:top w:val="none" w:sz="0" w:space="0" w:color="auto"/>
                <w:left w:val="none" w:sz="0" w:space="0" w:color="auto"/>
                <w:bottom w:val="none" w:sz="0" w:space="0" w:color="auto"/>
                <w:right w:val="none" w:sz="0" w:space="0" w:color="auto"/>
              </w:divBdr>
              <w:divsChild>
                <w:div w:id="1104882912">
                  <w:marLeft w:val="0"/>
                  <w:marRight w:val="0"/>
                  <w:marTop w:val="0"/>
                  <w:marBottom w:val="0"/>
                  <w:divBdr>
                    <w:top w:val="none" w:sz="0" w:space="0" w:color="auto"/>
                    <w:left w:val="none" w:sz="0" w:space="0" w:color="auto"/>
                    <w:bottom w:val="none" w:sz="0" w:space="0" w:color="auto"/>
                    <w:right w:val="none" w:sz="0" w:space="0" w:color="auto"/>
                  </w:divBdr>
                </w:div>
              </w:divsChild>
            </w:div>
            <w:div w:id="108160669">
              <w:marLeft w:val="0"/>
              <w:marRight w:val="0"/>
              <w:marTop w:val="0"/>
              <w:marBottom w:val="300"/>
              <w:divBdr>
                <w:top w:val="none" w:sz="0" w:space="0" w:color="auto"/>
                <w:left w:val="none" w:sz="0" w:space="0" w:color="auto"/>
                <w:bottom w:val="none" w:sz="0" w:space="0" w:color="auto"/>
                <w:right w:val="none" w:sz="0" w:space="0" w:color="auto"/>
              </w:divBdr>
              <w:divsChild>
                <w:div w:id="781926188">
                  <w:marLeft w:val="0"/>
                  <w:marRight w:val="0"/>
                  <w:marTop w:val="0"/>
                  <w:marBottom w:val="0"/>
                  <w:divBdr>
                    <w:top w:val="none" w:sz="0" w:space="0" w:color="auto"/>
                    <w:left w:val="none" w:sz="0" w:space="0" w:color="auto"/>
                    <w:bottom w:val="none" w:sz="0" w:space="0" w:color="auto"/>
                    <w:right w:val="none" w:sz="0" w:space="0" w:color="auto"/>
                  </w:divBdr>
                </w:div>
              </w:divsChild>
            </w:div>
            <w:div w:id="680670236">
              <w:marLeft w:val="0"/>
              <w:marRight w:val="0"/>
              <w:marTop w:val="0"/>
              <w:marBottom w:val="300"/>
              <w:divBdr>
                <w:top w:val="none" w:sz="0" w:space="0" w:color="auto"/>
                <w:left w:val="none" w:sz="0" w:space="0" w:color="auto"/>
                <w:bottom w:val="none" w:sz="0" w:space="0" w:color="auto"/>
                <w:right w:val="none" w:sz="0" w:space="0" w:color="auto"/>
              </w:divBdr>
              <w:divsChild>
                <w:div w:id="689989744">
                  <w:marLeft w:val="0"/>
                  <w:marRight w:val="0"/>
                  <w:marTop w:val="0"/>
                  <w:marBottom w:val="0"/>
                  <w:divBdr>
                    <w:top w:val="none" w:sz="0" w:space="0" w:color="auto"/>
                    <w:left w:val="none" w:sz="0" w:space="0" w:color="auto"/>
                    <w:bottom w:val="none" w:sz="0" w:space="0" w:color="auto"/>
                    <w:right w:val="none" w:sz="0" w:space="0" w:color="auto"/>
                  </w:divBdr>
                </w:div>
              </w:divsChild>
            </w:div>
            <w:div w:id="290743700">
              <w:marLeft w:val="0"/>
              <w:marRight w:val="0"/>
              <w:marTop w:val="0"/>
              <w:marBottom w:val="300"/>
              <w:divBdr>
                <w:top w:val="none" w:sz="0" w:space="0" w:color="auto"/>
                <w:left w:val="none" w:sz="0" w:space="0" w:color="auto"/>
                <w:bottom w:val="none" w:sz="0" w:space="0" w:color="auto"/>
                <w:right w:val="none" w:sz="0" w:space="0" w:color="auto"/>
              </w:divBdr>
              <w:divsChild>
                <w:div w:id="735473672">
                  <w:marLeft w:val="0"/>
                  <w:marRight w:val="0"/>
                  <w:marTop w:val="0"/>
                  <w:marBottom w:val="0"/>
                  <w:divBdr>
                    <w:top w:val="none" w:sz="0" w:space="0" w:color="auto"/>
                    <w:left w:val="none" w:sz="0" w:space="0" w:color="auto"/>
                    <w:bottom w:val="none" w:sz="0" w:space="0" w:color="auto"/>
                    <w:right w:val="none" w:sz="0" w:space="0" w:color="auto"/>
                  </w:divBdr>
                </w:div>
              </w:divsChild>
            </w:div>
            <w:div w:id="1828008626">
              <w:marLeft w:val="0"/>
              <w:marRight w:val="0"/>
              <w:marTop w:val="0"/>
              <w:marBottom w:val="300"/>
              <w:divBdr>
                <w:top w:val="none" w:sz="0" w:space="0" w:color="auto"/>
                <w:left w:val="none" w:sz="0" w:space="0" w:color="auto"/>
                <w:bottom w:val="none" w:sz="0" w:space="0" w:color="auto"/>
                <w:right w:val="none" w:sz="0" w:space="0" w:color="auto"/>
              </w:divBdr>
              <w:divsChild>
                <w:div w:id="32846417">
                  <w:marLeft w:val="0"/>
                  <w:marRight w:val="0"/>
                  <w:marTop w:val="0"/>
                  <w:marBottom w:val="0"/>
                  <w:divBdr>
                    <w:top w:val="none" w:sz="0" w:space="0" w:color="auto"/>
                    <w:left w:val="none" w:sz="0" w:space="0" w:color="auto"/>
                    <w:bottom w:val="none" w:sz="0" w:space="0" w:color="auto"/>
                    <w:right w:val="none" w:sz="0" w:space="0" w:color="auto"/>
                  </w:divBdr>
                </w:div>
              </w:divsChild>
            </w:div>
            <w:div w:id="1539859331">
              <w:marLeft w:val="0"/>
              <w:marRight w:val="0"/>
              <w:marTop w:val="0"/>
              <w:marBottom w:val="300"/>
              <w:divBdr>
                <w:top w:val="none" w:sz="0" w:space="0" w:color="auto"/>
                <w:left w:val="none" w:sz="0" w:space="0" w:color="auto"/>
                <w:bottom w:val="none" w:sz="0" w:space="0" w:color="auto"/>
                <w:right w:val="none" w:sz="0" w:space="0" w:color="auto"/>
              </w:divBdr>
              <w:divsChild>
                <w:div w:id="1722826402">
                  <w:marLeft w:val="0"/>
                  <w:marRight w:val="0"/>
                  <w:marTop w:val="0"/>
                  <w:marBottom w:val="0"/>
                  <w:divBdr>
                    <w:top w:val="none" w:sz="0" w:space="0" w:color="auto"/>
                    <w:left w:val="none" w:sz="0" w:space="0" w:color="auto"/>
                    <w:bottom w:val="none" w:sz="0" w:space="0" w:color="auto"/>
                    <w:right w:val="none" w:sz="0" w:space="0" w:color="auto"/>
                  </w:divBdr>
                </w:div>
              </w:divsChild>
            </w:div>
            <w:div w:id="2090736525">
              <w:marLeft w:val="0"/>
              <w:marRight w:val="0"/>
              <w:marTop w:val="0"/>
              <w:marBottom w:val="300"/>
              <w:divBdr>
                <w:top w:val="none" w:sz="0" w:space="0" w:color="auto"/>
                <w:left w:val="none" w:sz="0" w:space="0" w:color="auto"/>
                <w:bottom w:val="none" w:sz="0" w:space="0" w:color="auto"/>
                <w:right w:val="none" w:sz="0" w:space="0" w:color="auto"/>
              </w:divBdr>
              <w:divsChild>
                <w:div w:id="1001935140">
                  <w:marLeft w:val="0"/>
                  <w:marRight w:val="0"/>
                  <w:marTop w:val="0"/>
                  <w:marBottom w:val="0"/>
                  <w:divBdr>
                    <w:top w:val="none" w:sz="0" w:space="0" w:color="auto"/>
                    <w:left w:val="none" w:sz="0" w:space="0" w:color="auto"/>
                    <w:bottom w:val="none" w:sz="0" w:space="0" w:color="auto"/>
                    <w:right w:val="none" w:sz="0" w:space="0" w:color="auto"/>
                  </w:divBdr>
                </w:div>
              </w:divsChild>
            </w:div>
            <w:div w:id="770246700">
              <w:marLeft w:val="0"/>
              <w:marRight w:val="0"/>
              <w:marTop w:val="0"/>
              <w:marBottom w:val="300"/>
              <w:divBdr>
                <w:top w:val="none" w:sz="0" w:space="0" w:color="auto"/>
                <w:left w:val="none" w:sz="0" w:space="0" w:color="auto"/>
                <w:bottom w:val="none" w:sz="0" w:space="0" w:color="auto"/>
                <w:right w:val="none" w:sz="0" w:space="0" w:color="auto"/>
              </w:divBdr>
              <w:divsChild>
                <w:div w:id="248661645">
                  <w:marLeft w:val="0"/>
                  <w:marRight w:val="0"/>
                  <w:marTop w:val="0"/>
                  <w:marBottom w:val="0"/>
                  <w:divBdr>
                    <w:top w:val="none" w:sz="0" w:space="0" w:color="auto"/>
                    <w:left w:val="none" w:sz="0" w:space="0" w:color="auto"/>
                    <w:bottom w:val="none" w:sz="0" w:space="0" w:color="auto"/>
                    <w:right w:val="none" w:sz="0" w:space="0" w:color="auto"/>
                  </w:divBdr>
                </w:div>
              </w:divsChild>
            </w:div>
            <w:div w:id="1083600216">
              <w:marLeft w:val="0"/>
              <w:marRight w:val="0"/>
              <w:marTop w:val="0"/>
              <w:marBottom w:val="300"/>
              <w:divBdr>
                <w:top w:val="none" w:sz="0" w:space="0" w:color="auto"/>
                <w:left w:val="none" w:sz="0" w:space="0" w:color="auto"/>
                <w:bottom w:val="none" w:sz="0" w:space="0" w:color="auto"/>
                <w:right w:val="none" w:sz="0" w:space="0" w:color="auto"/>
              </w:divBdr>
              <w:divsChild>
                <w:div w:id="1930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68180">
          <w:marLeft w:val="0"/>
          <w:marRight w:val="0"/>
          <w:marTop w:val="0"/>
          <w:marBottom w:val="0"/>
          <w:divBdr>
            <w:top w:val="none" w:sz="0" w:space="0" w:color="auto"/>
            <w:left w:val="none" w:sz="0" w:space="0" w:color="auto"/>
            <w:bottom w:val="none" w:sz="0" w:space="0" w:color="auto"/>
            <w:right w:val="none" w:sz="0" w:space="0" w:color="auto"/>
          </w:divBdr>
          <w:divsChild>
            <w:div w:id="1006634122">
              <w:marLeft w:val="0"/>
              <w:marRight w:val="0"/>
              <w:marTop w:val="0"/>
              <w:marBottom w:val="300"/>
              <w:divBdr>
                <w:top w:val="none" w:sz="0" w:space="0" w:color="auto"/>
                <w:left w:val="none" w:sz="0" w:space="0" w:color="auto"/>
                <w:bottom w:val="none" w:sz="0" w:space="0" w:color="auto"/>
                <w:right w:val="none" w:sz="0" w:space="0" w:color="auto"/>
              </w:divBdr>
              <w:divsChild>
                <w:div w:id="1056127859">
                  <w:marLeft w:val="0"/>
                  <w:marRight w:val="0"/>
                  <w:marTop w:val="0"/>
                  <w:marBottom w:val="0"/>
                  <w:divBdr>
                    <w:top w:val="none" w:sz="0" w:space="0" w:color="auto"/>
                    <w:left w:val="none" w:sz="0" w:space="0" w:color="auto"/>
                    <w:bottom w:val="none" w:sz="0" w:space="0" w:color="auto"/>
                    <w:right w:val="none" w:sz="0" w:space="0" w:color="auto"/>
                  </w:divBdr>
                </w:div>
              </w:divsChild>
            </w:div>
            <w:div w:id="535385877">
              <w:marLeft w:val="0"/>
              <w:marRight w:val="0"/>
              <w:marTop w:val="0"/>
              <w:marBottom w:val="300"/>
              <w:divBdr>
                <w:top w:val="none" w:sz="0" w:space="0" w:color="auto"/>
                <w:left w:val="none" w:sz="0" w:space="0" w:color="auto"/>
                <w:bottom w:val="none" w:sz="0" w:space="0" w:color="auto"/>
                <w:right w:val="none" w:sz="0" w:space="0" w:color="auto"/>
              </w:divBdr>
              <w:divsChild>
                <w:div w:id="875502721">
                  <w:marLeft w:val="0"/>
                  <w:marRight w:val="0"/>
                  <w:marTop w:val="0"/>
                  <w:marBottom w:val="0"/>
                  <w:divBdr>
                    <w:top w:val="none" w:sz="0" w:space="0" w:color="auto"/>
                    <w:left w:val="none" w:sz="0" w:space="0" w:color="auto"/>
                    <w:bottom w:val="none" w:sz="0" w:space="0" w:color="auto"/>
                    <w:right w:val="none" w:sz="0" w:space="0" w:color="auto"/>
                  </w:divBdr>
                </w:div>
              </w:divsChild>
            </w:div>
            <w:div w:id="157572929">
              <w:marLeft w:val="0"/>
              <w:marRight w:val="0"/>
              <w:marTop w:val="0"/>
              <w:marBottom w:val="300"/>
              <w:divBdr>
                <w:top w:val="none" w:sz="0" w:space="0" w:color="auto"/>
                <w:left w:val="none" w:sz="0" w:space="0" w:color="auto"/>
                <w:bottom w:val="none" w:sz="0" w:space="0" w:color="auto"/>
                <w:right w:val="none" w:sz="0" w:space="0" w:color="auto"/>
              </w:divBdr>
              <w:divsChild>
                <w:div w:id="1954702997">
                  <w:marLeft w:val="0"/>
                  <w:marRight w:val="0"/>
                  <w:marTop w:val="0"/>
                  <w:marBottom w:val="0"/>
                  <w:divBdr>
                    <w:top w:val="none" w:sz="0" w:space="0" w:color="auto"/>
                    <w:left w:val="none" w:sz="0" w:space="0" w:color="auto"/>
                    <w:bottom w:val="none" w:sz="0" w:space="0" w:color="auto"/>
                    <w:right w:val="none" w:sz="0" w:space="0" w:color="auto"/>
                  </w:divBdr>
                </w:div>
              </w:divsChild>
            </w:div>
            <w:div w:id="1239364192">
              <w:marLeft w:val="0"/>
              <w:marRight w:val="0"/>
              <w:marTop w:val="0"/>
              <w:marBottom w:val="300"/>
              <w:divBdr>
                <w:top w:val="none" w:sz="0" w:space="0" w:color="auto"/>
                <w:left w:val="none" w:sz="0" w:space="0" w:color="auto"/>
                <w:bottom w:val="none" w:sz="0" w:space="0" w:color="auto"/>
                <w:right w:val="none" w:sz="0" w:space="0" w:color="auto"/>
              </w:divBdr>
              <w:divsChild>
                <w:div w:id="1391225602">
                  <w:marLeft w:val="0"/>
                  <w:marRight w:val="0"/>
                  <w:marTop w:val="0"/>
                  <w:marBottom w:val="0"/>
                  <w:divBdr>
                    <w:top w:val="none" w:sz="0" w:space="0" w:color="auto"/>
                    <w:left w:val="none" w:sz="0" w:space="0" w:color="auto"/>
                    <w:bottom w:val="none" w:sz="0" w:space="0" w:color="auto"/>
                    <w:right w:val="none" w:sz="0" w:space="0" w:color="auto"/>
                  </w:divBdr>
                </w:div>
              </w:divsChild>
            </w:div>
            <w:div w:id="1164205237">
              <w:marLeft w:val="0"/>
              <w:marRight w:val="0"/>
              <w:marTop w:val="0"/>
              <w:marBottom w:val="300"/>
              <w:divBdr>
                <w:top w:val="none" w:sz="0" w:space="0" w:color="auto"/>
                <w:left w:val="none" w:sz="0" w:space="0" w:color="auto"/>
                <w:bottom w:val="none" w:sz="0" w:space="0" w:color="auto"/>
                <w:right w:val="none" w:sz="0" w:space="0" w:color="auto"/>
              </w:divBdr>
              <w:divsChild>
                <w:div w:id="738135540">
                  <w:marLeft w:val="0"/>
                  <w:marRight w:val="0"/>
                  <w:marTop w:val="0"/>
                  <w:marBottom w:val="0"/>
                  <w:divBdr>
                    <w:top w:val="none" w:sz="0" w:space="0" w:color="auto"/>
                    <w:left w:val="none" w:sz="0" w:space="0" w:color="auto"/>
                    <w:bottom w:val="none" w:sz="0" w:space="0" w:color="auto"/>
                    <w:right w:val="none" w:sz="0" w:space="0" w:color="auto"/>
                  </w:divBdr>
                </w:div>
              </w:divsChild>
            </w:div>
            <w:div w:id="975792380">
              <w:marLeft w:val="0"/>
              <w:marRight w:val="0"/>
              <w:marTop w:val="0"/>
              <w:marBottom w:val="300"/>
              <w:divBdr>
                <w:top w:val="none" w:sz="0" w:space="0" w:color="auto"/>
                <w:left w:val="none" w:sz="0" w:space="0" w:color="auto"/>
                <w:bottom w:val="none" w:sz="0" w:space="0" w:color="auto"/>
                <w:right w:val="none" w:sz="0" w:space="0" w:color="auto"/>
              </w:divBdr>
              <w:divsChild>
                <w:div w:id="512036389">
                  <w:marLeft w:val="0"/>
                  <w:marRight w:val="0"/>
                  <w:marTop w:val="0"/>
                  <w:marBottom w:val="0"/>
                  <w:divBdr>
                    <w:top w:val="none" w:sz="0" w:space="0" w:color="auto"/>
                    <w:left w:val="none" w:sz="0" w:space="0" w:color="auto"/>
                    <w:bottom w:val="none" w:sz="0" w:space="0" w:color="auto"/>
                    <w:right w:val="none" w:sz="0" w:space="0" w:color="auto"/>
                  </w:divBdr>
                </w:div>
              </w:divsChild>
            </w:div>
            <w:div w:id="492375213">
              <w:marLeft w:val="0"/>
              <w:marRight w:val="0"/>
              <w:marTop w:val="0"/>
              <w:marBottom w:val="300"/>
              <w:divBdr>
                <w:top w:val="none" w:sz="0" w:space="0" w:color="auto"/>
                <w:left w:val="none" w:sz="0" w:space="0" w:color="auto"/>
                <w:bottom w:val="none" w:sz="0" w:space="0" w:color="auto"/>
                <w:right w:val="none" w:sz="0" w:space="0" w:color="auto"/>
              </w:divBdr>
              <w:divsChild>
                <w:div w:id="1046837340">
                  <w:marLeft w:val="0"/>
                  <w:marRight w:val="0"/>
                  <w:marTop w:val="0"/>
                  <w:marBottom w:val="0"/>
                  <w:divBdr>
                    <w:top w:val="none" w:sz="0" w:space="0" w:color="auto"/>
                    <w:left w:val="none" w:sz="0" w:space="0" w:color="auto"/>
                    <w:bottom w:val="none" w:sz="0" w:space="0" w:color="auto"/>
                    <w:right w:val="none" w:sz="0" w:space="0" w:color="auto"/>
                  </w:divBdr>
                </w:div>
              </w:divsChild>
            </w:div>
            <w:div w:id="281498201">
              <w:marLeft w:val="0"/>
              <w:marRight w:val="0"/>
              <w:marTop w:val="0"/>
              <w:marBottom w:val="300"/>
              <w:divBdr>
                <w:top w:val="none" w:sz="0" w:space="0" w:color="auto"/>
                <w:left w:val="none" w:sz="0" w:space="0" w:color="auto"/>
                <w:bottom w:val="none" w:sz="0" w:space="0" w:color="auto"/>
                <w:right w:val="none" w:sz="0" w:space="0" w:color="auto"/>
              </w:divBdr>
              <w:divsChild>
                <w:div w:id="1636637471">
                  <w:marLeft w:val="0"/>
                  <w:marRight w:val="0"/>
                  <w:marTop w:val="0"/>
                  <w:marBottom w:val="0"/>
                  <w:divBdr>
                    <w:top w:val="none" w:sz="0" w:space="0" w:color="auto"/>
                    <w:left w:val="none" w:sz="0" w:space="0" w:color="auto"/>
                    <w:bottom w:val="none" w:sz="0" w:space="0" w:color="auto"/>
                    <w:right w:val="none" w:sz="0" w:space="0" w:color="auto"/>
                  </w:divBdr>
                </w:div>
              </w:divsChild>
            </w:div>
            <w:div w:id="1424959541">
              <w:marLeft w:val="0"/>
              <w:marRight w:val="0"/>
              <w:marTop w:val="0"/>
              <w:marBottom w:val="300"/>
              <w:divBdr>
                <w:top w:val="none" w:sz="0" w:space="0" w:color="auto"/>
                <w:left w:val="none" w:sz="0" w:space="0" w:color="auto"/>
                <w:bottom w:val="none" w:sz="0" w:space="0" w:color="auto"/>
                <w:right w:val="none" w:sz="0" w:space="0" w:color="auto"/>
              </w:divBdr>
              <w:divsChild>
                <w:div w:id="864097597">
                  <w:marLeft w:val="0"/>
                  <w:marRight w:val="0"/>
                  <w:marTop w:val="0"/>
                  <w:marBottom w:val="0"/>
                  <w:divBdr>
                    <w:top w:val="none" w:sz="0" w:space="0" w:color="auto"/>
                    <w:left w:val="none" w:sz="0" w:space="0" w:color="auto"/>
                    <w:bottom w:val="none" w:sz="0" w:space="0" w:color="auto"/>
                    <w:right w:val="none" w:sz="0" w:space="0" w:color="auto"/>
                  </w:divBdr>
                </w:div>
              </w:divsChild>
            </w:div>
            <w:div w:id="809178576">
              <w:marLeft w:val="0"/>
              <w:marRight w:val="0"/>
              <w:marTop w:val="0"/>
              <w:marBottom w:val="300"/>
              <w:divBdr>
                <w:top w:val="none" w:sz="0" w:space="0" w:color="auto"/>
                <w:left w:val="none" w:sz="0" w:space="0" w:color="auto"/>
                <w:bottom w:val="none" w:sz="0" w:space="0" w:color="auto"/>
                <w:right w:val="none" w:sz="0" w:space="0" w:color="auto"/>
              </w:divBdr>
              <w:divsChild>
                <w:div w:id="277563228">
                  <w:marLeft w:val="0"/>
                  <w:marRight w:val="0"/>
                  <w:marTop w:val="0"/>
                  <w:marBottom w:val="0"/>
                  <w:divBdr>
                    <w:top w:val="none" w:sz="0" w:space="0" w:color="auto"/>
                    <w:left w:val="none" w:sz="0" w:space="0" w:color="auto"/>
                    <w:bottom w:val="none" w:sz="0" w:space="0" w:color="auto"/>
                    <w:right w:val="none" w:sz="0" w:space="0" w:color="auto"/>
                  </w:divBdr>
                </w:div>
              </w:divsChild>
            </w:div>
            <w:div w:id="1862864390">
              <w:marLeft w:val="0"/>
              <w:marRight w:val="0"/>
              <w:marTop w:val="0"/>
              <w:marBottom w:val="300"/>
              <w:divBdr>
                <w:top w:val="none" w:sz="0" w:space="0" w:color="auto"/>
                <w:left w:val="none" w:sz="0" w:space="0" w:color="auto"/>
                <w:bottom w:val="none" w:sz="0" w:space="0" w:color="auto"/>
                <w:right w:val="none" w:sz="0" w:space="0" w:color="auto"/>
              </w:divBdr>
              <w:divsChild>
                <w:div w:id="1632436587">
                  <w:marLeft w:val="0"/>
                  <w:marRight w:val="0"/>
                  <w:marTop w:val="0"/>
                  <w:marBottom w:val="0"/>
                  <w:divBdr>
                    <w:top w:val="none" w:sz="0" w:space="0" w:color="auto"/>
                    <w:left w:val="none" w:sz="0" w:space="0" w:color="auto"/>
                    <w:bottom w:val="none" w:sz="0" w:space="0" w:color="auto"/>
                    <w:right w:val="none" w:sz="0" w:space="0" w:color="auto"/>
                  </w:divBdr>
                </w:div>
              </w:divsChild>
            </w:div>
            <w:div w:id="1125735547">
              <w:marLeft w:val="0"/>
              <w:marRight w:val="0"/>
              <w:marTop w:val="0"/>
              <w:marBottom w:val="300"/>
              <w:divBdr>
                <w:top w:val="none" w:sz="0" w:space="0" w:color="auto"/>
                <w:left w:val="none" w:sz="0" w:space="0" w:color="auto"/>
                <w:bottom w:val="none" w:sz="0" w:space="0" w:color="auto"/>
                <w:right w:val="none" w:sz="0" w:space="0" w:color="auto"/>
              </w:divBdr>
              <w:divsChild>
                <w:div w:id="157697654">
                  <w:marLeft w:val="0"/>
                  <w:marRight w:val="0"/>
                  <w:marTop w:val="0"/>
                  <w:marBottom w:val="0"/>
                  <w:divBdr>
                    <w:top w:val="none" w:sz="0" w:space="0" w:color="auto"/>
                    <w:left w:val="none" w:sz="0" w:space="0" w:color="auto"/>
                    <w:bottom w:val="none" w:sz="0" w:space="0" w:color="auto"/>
                    <w:right w:val="none" w:sz="0" w:space="0" w:color="auto"/>
                  </w:divBdr>
                </w:div>
              </w:divsChild>
            </w:div>
            <w:div w:id="916209331">
              <w:marLeft w:val="0"/>
              <w:marRight w:val="0"/>
              <w:marTop w:val="0"/>
              <w:marBottom w:val="300"/>
              <w:divBdr>
                <w:top w:val="none" w:sz="0" w:space="0" w:color="auto"/>
                <w:left w:val="none" w:sz="0" w:space="0" w:color="auto"/>
                <w:bottom w:val="none" w:sz="0" w:space="0" w:color="auto"/>
                <w:right w:val="none" w:sz="0" w:space="0" w:color="auto"/>
              </w:divBdr>
              <w:divsChild>
                <w:div w:id="1887714636">
                  <w:marLeft w:val="0"/>
                  <w:marRight w:val="0"/>
                  <w:marTop w:val="0"/>
                  <w:marBottom w:val="0"/>
                  <w:divBdr>
                    <w:top w:val="none" w:sz="0" w:space="0" w:color="auto"/>
                    <w:left w:val="none" w:sz="0" w:space="0" w:color="auto"/>
                    <w:bottom w:val="none" w:sz="0" w:space="0" w:color="auto"/>
                    <w:right w:val="none" w:sz="0" w:space="0" w:color="auto"/>
                  </w:divBdr>
                </w:div>
              </w:divsChild>
            </w:div>
            <w:div w:id="1178735892">
              <w:marLeft w:val="0"/>
              <w:marRight w:val="0"/>
              <w:marTop w:val="0"/>
              <w:marBottom w:val="300"/>
              <w:divBdr>
                <w:top w:val="none" w:sz="0" w:space="0" w:color="auto"/>
                <w:left w:val="none" w:sz="0" w:space="0" w:color="auto"/>
                <w:bottom w:val="none" w:sz="0" w:space="0" w:color="auto"/>
                <w:right w:val="none" w:sz="0" w:space="0" w:color="auto"/>
              </w:divBdr>
              <w:divsChild>
                <w:div w:id="1989358691">
                  <w:marLeft w:val="0"/>
                  <w:marRight w:val="0"/>
                  <w:marTop w:val="0"/>
                  <w:marBottom w:val="0"/>
                  <w:divBdr>
                    <w:top w:val="none" w:sz="0" w:space="0" w:color="auto"/>
                    <w:left w:val="none" w:sz="0" w:space="0" w:color="auto"/>
                    <w:bottom w:val="none" w:sz="0" w:space="0" w:color="auto"/>
                    <w:right w:val="none" w:sz="0" w:space="0" w:color="auto"/>
                  </w:divBdr>
                </w:div>
              </w:divsChild>
            </w:div>
            <w:div w:id="2046564764">
              <w:marLeft w:val="0"/>
              <w:marRight w:val="0"/>
              <w:marTop w:val="0"/>
              <w:marBottom w:val="300"/>
              <w:divBdr>
                <w:top w:val="none" w:sz="0" w:space="0" w:color="auto"/>
                <w:left w:val="none" w:sz="0" w:space="0" w:color="auto"/>
                <w:bottom w:val="none" w:sz="0" w:space="0" w:color="auto"/>
                <w:right w:val="none" w:sz="0" w:space="0" w:color="auto"/>
              </w:divBdr>
              <w:divsChild>
                <w:div w:id="751396471">
                  <w:marLeft w:val="0"/>
                  <w:marRight w:val="0"/>
                  <w:marTop w:val="0"/>
                  <w:marBottom w:val="0"/>
                  <w:divBdr>
                    <w:top w:val="none" w:sz="0" w:space="0" w:color="auto"/>
                    <w:left w:val="none" w:sz="0" w:space="0" w:color="auto"/>
                    <w:bottom w:val="none" w:sz="0" w:space="0" w:color="auto"/>
                    <w:right w:val="none" w:sz="0" w:space="0" w:color="auto"/>
                  </w:divBdr>
                </w:div>
              </w:divsChild>
            </w:div>
            <w:div w:id="42993916">
              <w:marLeft w:val="0"/>
              <w:marRight w:val="0"/>
              <w:marTop w:val="0"/>
              <w:marBottom w:val="300"/>
              <w:divBdr>
                <w:top w:val="none" w:sz="0" w:space="0" w:color="auto"/>
                <w:left w:val="none" w:sz="0" w:space="0" w:color="auto"/>
                <w:bottom w:val="none" w:sz="0" w:space="0" w:color="auto"/>
                <w:right w:val="none" w:sz="0" w:space="0" w:color="auto"/>
              </w:divBdr>
              <w:divsChild>
                <w:div w:id="2143422871">
                  <w:marLeft w:val="0"/>
                  <w:marRight w:val="0"/>
                  <w:marTop w:val="0"/>
                  <w:marBottom w:val="0"/>
                  <w:divBdr>
                    <w:top w:val="none" w:sz="0" w:space="0" w:color="auto"/>
                    <w:left w:val="none" w:sz="0" w:space="0" w:color="auto"/>
                    <w:bottom w:val="none" w:sz="0" w:space="0" w:color="auto"/>
                    <w:right w:val="none" w:sz="0" w:space="0" w:color="auto"/>
                  </w:divBdr>
                </w:div>
              </w:divsChild>
            </w:div>
            <w:div w:id="1495224063">
              <w:marLeft w:val="0"/>
              <w:marRight w:val="0"/>
              <w:marTop w:val="0"/>
              <w:marBottom w:val="300"/>
              <w:divBdr>
                <w:top w:val="none" w:sz="0" w:space="0" w:color="auto"/>
                <w:left w:val="none" w:sz="0" w:space="0" w:color="auto"/>
                <w:bottom w:val="none" w:sz="0" w:space="0" w:color="auto"/>
                <w:right w:val="none" w:sz="0" w:space="0" w:color="auto"/>
              </w:divBdr>
              <w:divsChild>
                <w:div w:id="1099566547">
                  <w:marLeft w:val="0"/>
                  <w:marRight w:val="0"/>
                  <w:marTop w:val="0"/>
                  <w:marBottom w:val="0"/>
                  <w:divBdr>
                    <w:top w:val="none" w:sz="0" w:space="0" w:color="auto"/>
                    <w:left w:val="none" w:sz="0" w:space="0" w:color="auto"/>
                    <w:bottom w:val="none" w:sz="0" w:space="0" w:color="auto"/>
                    <w:right w:val="none" w:sz="0" w:space="0" w:color="auto"/>
                  </w:divBdr>
                </w:div>
              </w:divsChild>
            </w:div>
            <w:div w:id="910694536">
              <w:marLeft w:val="0"/>
              <w:marRight w:val="0"/>
              <w:marTop w:val="0"/>
              <w:marBottom w:val="300"/>
              <w:divBdr>
                <w:top w:val="none" w:sz="0" w:space="0" w:color="auto"/>
                <w:left w:val="none" w:sz="0" w:space="0" w:color="auto"/>
                <w:bottom w:val="none" w:sz="0" w:space="0" w:color="auto"/>
                <w:right w:val="none" w:sz="0" w:space="0" w:color="auto"/>
              </w:divBdr>
              <w:divsChild>
                <w:div w:id="7854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E7B32-845F-4134-A569-B370443F6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Template>
  <TotalTime>12</TotalTime>
  <Pages>11</Pages>
  <Words>3789</Words>
  <Characters>21599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25338</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Коленова</dc:creator>
  <cp:lastModifiedBy>Экономист2</cp:lastModifiedBy>
  <cp:revision>3</cp:revision>
  <cp:lastPrinted>2023-04-12T17:14:00Z</cp:lastPrinted>
  <dcterms:created xsi:type="dcterms:W3CDTF">2024-03-11T08:23:00Z</dcterms:created>
  <dcterms:modified xsi:type="dcterms:W3CDTF">2024-03-15T08:57:00Z</dcterms:modified>
</cp:coreProperties>
</file>