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8C32AD"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147EB0">
        <w:rPr>
          <w:sz w:val="24"/>
          <w:szCs w:val="24"/>
        </w:rPr>
        <w:t>–</w:t>
      </w:r>
      <w:r w:rsidR="00322368" w:rsidRPr="004856F6">
        <w:rPr>
          <w:sz w:val="24"/>
          <w:szCs w:val="24"/>
        </w:rPr>
        <w:t xml:space="preserve"> </w:t>
      </w:r>
      <w:r w:rsidR="00147EB0">
        <w:rPr>
          <w:b/>
          <w:i/>
          <w:sz w:val="24"/>
          <w:szCs w:val="24"/>
        </w:rPr>
        <w:t>Государственное бюджетное учреждение социального обслуживания Владимирской области «</w:t>
      </w:r>
      <w:proofErr w:type="spellStart"/>
      <w:r w:rsidR="00147EB0">
        <w:rPr>
          <w:b/>
          <w:i/>
          <w:sz w:val="24"/>
          <w:szCs w:val="24"/>
        </w:rPr>
        <w:t>Копнинский</w:t>
      </w:r>
      <w:proofErr w:type="spellEnd"/>
      <w:r w:rsidR="00147EB0">
        <w:rPr>
          <w:b/>
          <w:i/>
          <w:sz w:val="24"/>
          <w:szCs w:val="24"/>
        </w:rPr>
        <w:t xml:space="preserve"> психоневрологический интернат» (ГБУСОВО «</w:t>
      </w:r>
      <w:proofErr w:type="spellStart"/>
      <w:r w:rsidR="00147EB0">
        <w:rPr>
          <w:b/>
          <w:i/>
          <w:sz w:val="24"/>
          <w:szCs w:val="24"/>
        </w:rPr>
        <w:t>Копнинский</w:t>
      </w:r>
      <w:proofErr w:type="spellEnd"/>
      <w:r w:rsidR="00147EB0">
        <w:rPr>
          <w:b/>
          <w:i/>
          <w:sz w:val="24"/>
          <w:szCs w:val="24"/>
        </w:rPr>
        <w:t xml:space="preserve"> ПНИ»)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AE4065">
        <w:rPr>
          <w:b/>
          <w:i/>
          <w:sz w:val="24"/>
          <w:szCs w:val="24"/>
        </w:rPr>
        <w:t>инсектицидного</w:t>
      </w:r>
      <w:r w:rsidR="008C32AD">
        <w:rPr>
          <w:b/>
          <w:i/>
          <w:sz w:val="24"/>
          <w:szCs w:val="24"/>
        </w:rPr>
        <w:t xml:space="preserve"> средств</w:t>
      </w:r>
      <w:r w:rsidR="00AE4065">
        <w:rPr>
          <w:b/>
          <w:i/>
          <w:sz w:val="24"/>
          <w:szCs w:val="24"/>
        </w:rPr>
        <w:t xml:space="preserve">а </w:t>
      </w:r>
      <w:proofErr w:type="spellStart"/>
      <w:r w:rsidR="00AE4065">
        <w:rPr>
          <w:b/>
          <w:i/>
          <w:sz w:val="24"/>
          <w:szCs w:val="24"/>
        </w:rPr>
        <w:t>Медилис</w:t>
      </w:r>
      <w:proofErr w:type="spellEnd"/>
      <w:r w:rsidR="00AE4065">
        <w:rPr>
          <w:b/>
          <w:i/>
          <w:sz w:val="24"/>
          <w:szCs w:val="24"/>
        </w:rPr>
        <w:t xml:space="preserve"> И</w:t>
      </w:r>
      <w:r w:rsidR="0086144D" w:rsidRPr="00147EB0">
        <w:rPr>
          <w:b/>
          <w:i/>
          <w:sz w:val="24"/>
          <w:szCs w:val="24"/>
        </w:rPr>
        <w:t>.</w:t>
      </w:r>
    </w:p>
    <w:p w:rsidR="006A163A" w:rsidRPr="00156515" w:rsidRDefault="00C4677A" w:rsidP="008B4C15">
      <w:pPr>
        <w:ind w:firstLine="567"/>
        <w:jc w:val="both"/>
        <w:rPr>
          <w:b/>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156515">
        <w:rPr>
          <w:b/>
          <w:sz w:val="24"/>
          <w:szCs w:val="24"/>
        </w:rPr>
        <w:t>Проекте</w:t>
      </w:r>
      <w:proofErr w:type="gramEnd"/>
      <w:r w:rsidR="00C1380F" w:rsidRPr="00156515">
        <w:rPr>
          <w:b/>
          <w:sz w:val="24"/>
          <w:szCs w:val="24"/>
        </w:rPr>
        <w:t xml:space="preserve"> Договора</w:t>
      </w:r>
      <w:r w:rsidR="00665C1C" w:rsidRPr="00156515">
        <w:rPr>
          <w:b/>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2D660A" w:rsidRDefault="005E5B38" w:rsidP="008B4C15">
      <w:pPr>
        <w:ind w:firstLine="567"/>
        <w:jc w:val="both"/>
        <w:rPr>
          <w:b/>
          <w:i/>
          <w:sz w:val="24"/>
          <w:szCs w:val="24"/>
          <w:u w:val="single"/>
        </w:rPr>
      </w:pPr>
      <w:r w:rsidRPr="004856F6">
        <w:rPr>
          <w:b/>
          <w:sz w:val="24"/>
          <w:szCs w:val="24"/>
        </w:rPr>
        <w:t>Цена не должна превышать</w:t>
      </w:r>
      <w:r w:rsidR="00B37694" w:rsidRPr="004856F6">
        <w:rPr>
          <w:b/>
          <w:sz w:val="24"/>
          <w:szCs w:val="24"/>
        </w:rPr>
        <w:t>:</w:t>
      </w:r>
      <w:r w:rsidR="002D660A">
        <w:rPr>
          <w:b/>
          <w:sz w:val="24"/>
          <w:szCs w:val="24"/>
        </w:rPr>
        <w:t xml:space="preserve"> </w:t>
      </w:r>
      <w:r w:rsidR="00AE4065">
        <w:rPr>
          <w:b/>
          <w:i/>
          <w:sz w:val="24"/>
          <w:szCs w:val="24"/>
        </w:rPr>
        <w:t>40000</w:t>
      </w:r>
      <w:r w:rsidR="00DD34FD">
        <w:rPr>
          <w:b/>
          <w:i/>
          <w:sz w:val="24"/>
          <w:szCs w:val="24"/>
        </w:rPr>
        <w:t xml:space="preserve"> (</w:t>
      </w:r>
      <w:r w:rsidR="00AE4065">
        <w:rPr>
          <w:b/>
          <w:i/>
          <w:sz w:val="24"/>
          <w:szCs w:val="24"/>
        </w:rPr>
        <w:t>сорок тысяч</w:t>
      </w:r>
      <w:r w:rsidR="00F31D82" w:rsidRPr="002D660A">
        <w:rPr>
          <w:b/>
          <w:i/>
          <w:sz w:val="24"/>
          <w:szCs w:val="24"/>
        </w:rPr>
        <w:t>)</w:t>
      </w:r>
      <w:r w:rsidR="00222A84" w:rsidRPr="002D660A">
        <w:rPr>
          <w:b/>
          <w:i/>
          <w:sz w:val="24"/>
          <w:szCs w:val="24"/>
        </w:rPr>
        <w:t xml:space="preserve"> </w:t>
      </w:r>
      <w:r w:rsidRPr="002D660A">
        <w:rPr>
          <w:b/>
          <w:i/>
          <w:sz w:val="24"/>
          <w:szCs w:val="24"/>
        </w:rPr>
        <w:t>руб</w:t>
      </w:r>
      <w:r w:rsidR="000F7C3A" w:rsidRPr="002D660A">
        <w:rPr>
          <w:b/>
          <w:i/>
          <w:sz w:val="24"/>
          <w:szCs w:val="24"/>
        </w:rPr>
        <w:t>л</w:t>
      </w:r>
      <w:r w:rsidR="00B37694" w:rsidRPr="002D660A">
        <w:rPr>
          <w:b/>
          <w:i/>
          <w:sz w:val="24"/>
          <w:szCs w:val="24"/>
        </w:rPr>
        <w:t>ей</w:t>
      </w:r>
      <w:r w:rsidR="002D660A" w:rsidRPr="002D660A">
        <w:rPr>
          <w:b/>
          <w:i/>
          <w:sz w:val="24"/>
          <w:szCs w:val="24"/>
        </w:rPr>
        <w:t xml:space="preserve"> 00</w:t>
      </w:r>
      <w:r w:rsidR="000F7C3A" w:rsidRPr="002D660A">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C07D33">
        <w:rPr>
          <w:b/>
          <w:i/>
          <w:sz w:val="24"/>
          <w:szCs w:val="24"/>
        </w:rPr>
        <w:t>февраль</w:t>
      </w:r>
      <w:r w:rsidR="00B15A5A" w:rsidRPr="00B15A5A">
        <w:rPr>
          <w:b/>
          <w:i/>
          <w:sz w:val="24"/>
          <w:szCs w:val="24"/>
        </w:rPr>
        <w:t xml:space="preserve"> 2024</w:t>
      </w:r>
      <w:r w:rsidR="00147EB0" w:rsidRPr="00B15A5A">
        <w:rPr>
          <w:b/>
          <w:i/>
          <w:sz w:val="24"/>
          <w:szCs w:val="24"/>
        </w:rPr>
        <w:t xml:space="preserve"> года</w:t>
      </w:r>
      <w:r w:rsidR="00147EB0">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электронного документа подписанного электронно-цифровыми </w:t>
      </w:r>
      <w:proofErr w:type="gramStart"/>
      <w:r w:rsidRPr="004856F6">
        <w:rPr>
          <w:b/>
          <w:i/>
          <w:sz w:val="24"/>
          <w:szCs w:val="24"/>
        </w:rPr>
        <w:t>подписями  лиц</w:t>
      </w:r>
      <w:proofErr w:type="gramEnd"/>
      <w:r w:rsidRPr="004856F6">
        <w:rPr>
          <w:b/>
          <w:i/>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r w:rsidR="00623422">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147EB0" w:rsidRDefault="00D97C11" w:rsidP="008B4C15">
      <w:pPr>
        <w:widowControl/>
        <w:tabs>
          <w:tab w:val="left" w:pos="360"/>
        </w:tabs>
        <w:autoSpaceDE/>
        <w:autoSpaceDN/>
        <w:adjustRightInd/>
        <w:ind w:firstLine="567"/>
        <w:jc w:val="both"/>
        <w:rPr>
          <w:b/>
          <w:bCs/>
          <w:i/>
          <w:sz w:val="24"/>
          <w:szCs w:val="24"/>
        </w:rPr>
      </w:pPr>
      <w:r w:rsidRPr="00147EB0">
        <w:rPr>
          <w:sz w:val="24"/>
          <w:szCs w:val="24"/>
        </w:rPr>
        <w:t xml:space="preserve">Предполагаемые сроки поставки товара: </w:t>
      </w:r>
      <w:r w:rsidR="00514D2C" w:rsidRPr="00147EB0">
        <w:rPr>
          <w:b/>
          <w:i/>
          <w:sz w:val="24"/>
          <w:szCs w:val="24"/>
        </w:rPr>
        <w:t xml:space="preserve">в течение </w:t>
      </w:r>
      <w:r w:rsidR="00B15A5A">
        <w:rPr>
          <w:b/>
          <w:i/>
          <w:sz w:val="24"/>
          <w:szCs w:val="24"/>
        </w:rPr>
        <w:t>7</w:t>
      </w:r>
      <w:r w:rsidR="00514D2C" w:rsidRPr="00147EB0">
        <w:rPr>
          <w:b/>
          <w:i/>
          <w:sz w:val="24"/>
          <w:szCs w:val="24"/>
        </w:rPr>
        <w:t xml:space="preserve"> дней с даты заключения договора</w:t>
      </w:r>
      <w:r w:rsidR="00707B59" w:rsidRPr="00147EB0">
        <w:rPr>
          <w:b/>
          <w:i/>
          <w:sz w:val="24"/>
          <w:szCs w:val="24"/>
        </w:rPr>
        <w:t>, разовая поставка всего объема.</w:t>
      </w:r>
    </w:p>
    <w:p w:rsidR="00C32FF6" w:rsidRPr="004856F6" w:rsidRDefault="00B629F8" w:rsidP="008B4C15">
      <w:pPr>
        <w:tabs>
          <w:tab w:val="left" w:pos="1134"/>
        </w:tabs>
        <w:ind w:right="-1" w:firstLine="567"/>
        <w:jc w:val="both"/>
        <w:rPr>
          <w:i/>
          <w:sz w:val="24"/>
          <w:szCs w:val="24"/>
        </w:rPr>
      </w:pPr>
      <w:r w:rsidRPr="00147EB0">
        <w:rPr>
          <w:sz w:val="24"/>
          <w:szCs w:val="24"/>
        </w:rPr>
        <w:t>4</w:t>
      </w:r>
      <w:r w:rsidR="006A163A" w:rsidRPr="00147EB0">
        <w:rPr>
          <w:sz w:val="24"/>
          <w:szCs w:val="24"/>
        </w:rPr>
        <w:t>. Порядок оплаты</w:t>
      </w:r>
      <w:r w:rsidR="00B25B04" w:rsidRPr="00147EB0">
        <w:rPr>
          <w:sz w:val="24"/>
          <w:szCs w:val="24"/>
        </w:rPr>
        <w:t>:</w:t>
      </w:r>
      <w:r w:rsidR="00222A84" w:rsidRPr="00147EB0">
        <w:rPr>
          <w:sz w:val="24"/>
          <w:szCs w:val="24"/>
        </w:rPr>
        <w:t xml:space="preserve"> </w:t>
      </w:r>
      <w:r w:rsidR="00483555" w:rsidRPr="00147EB0">
        <w:rPr>
          <w:b/>
          <w:i/>
          <w:sz w:val="24"/>
          <w:szCs w:val="24"/>
        </w:rPr>
        <w:t>в течение</w:t>
      </w:r>
      <w:r w:rsidR="00147EB0" w:rsidRPr="00147EB0">
        <w:rPr>
          <w:b/>
          <w:i/>
          <w:sz w:val="24"/>
          <w:szCs w:val="24"/>
        </w:rPr>
        <w:t xml:space="preserve"> </w:t>
      </w:r>
      <w:r w:rsidR="00860E38">
        <w:rPr>
          <w:b/>
          <w:i/>
          <w:sz w:val="24"/>
          <w:szCs w:val="24"/>
        </w:rPr>
        <w:t>7</w:t>
      </w:r>
      <w:r w:rsidR="00147EB0" w:rsidRPr="00147EB0">
        <w:rPr>
          <w:b/>
          <w:i/>
          <w:sz w:val="24"/>
          <w:szCs w:val="24"/>
        </w:rPr>
        <w:t xml:space="preserve"> рабочих </w:t>
      </w:r>
      <w:r w:rsidR="00483555" w:rsidRPr="00147EB0">
        <w:rPr>
          <w:b/>
          <w:i/>
          <w:sz w:val="24"/>
          <w:szCs w:val="24"/>
        </w:rPr>
        <w:t xml:space="preserve">дней с даты подписания </w:t>
      </w:r>
      <w:r w:rsidR="00C1380F" w:rsidRPr="00147EB0">
        <w:rPr>
          <w:b/>
          <w:i/>
          <w:sz w:val="24"/>
          <w:szCs w:val="24"/>
        </w:rPr>
        <w:t>заказчиком</w:t>
      </w:r>
      <w:r w:rsidR="008143EA">
        <w:rPr>
          <w:b/>
          <w:i/>
          <w:sz w:val="24"/>
          <w:szCs w:val="24"/>
        </w:rPr>
        <w:t xml:space="preserve"> </w:t>
      </w:r>
      <w:r w:rsidR="005E11B4" w:rsidRPr="00147EB0">
        <w:rPr>
          <w:b/>
          <w:i/>
          <w:sz w:val="24"/>
          <w:szCs w:val="24"/>
        </w:rPr>
        <w:t>документов о приемке</w:t>
      </w:r>
      <w:r w:rsidR="00483555" w:rsidRPr="00147EB0">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147EB0">
        <w:rPr>
          <w:sz w:val="24"/>
          <w:szCs w:val="24"/>
        </w:rPr>
        <w:t>6</w:t>
      </w:r>
      <w:r w:rsidR="006A163A" w:rsidRPr="00147EB0">
        <w:rPr>
          <w:sz w:val="24"/>
          <w:szCs w:val="24"/>
        </w:rPr>
        <w:t xml:space="preserve">. Из </w:t>
      </w:r>
      <w:r w:rsidR="00621716" w:rsidRPr="00147EB0">
        <w:rPr>
          <w:sz w:val="24"/>
          <w:szCs w:val="24"/>
        </w:rPr>
        <w:t>предложения участника</w:t>
      </w:r>
      <w:r w:rsidR="006A163A" w:rsidRPr="00147EB0">
        <w:rPr>
          <w:sz w:val="24"/>
          <w:szCs w:val="24"/>
        </w:rPr>
        <w:t xml:space="preserve"> должн</w:t>
      </w:r>
      <w:r w:rsidR="00621716" w:rsidRPr="00147EB0">
        <w:rPr>
          <w:sz w:val="24"/>
          <w:szCs w:val="24"/>
        </w:rPr>
        <w:t>ы</w:t>
      </w:r>
      <w:r w:rsidR="006A163A" w:rsidRPr="00147EB0">
        <w:rPr>
          <w:sz w:val="24"/>
          <w:szCs w:val="24"/>
        </w:rPr>
        <w:t xml:space="preserve"> однозначно определяться цена единицы </w:t>
      </w:r>
      <w:r w:rsidR="00B37694" w:rsidRPr="00147EB0">
        <w:rPr>
          <w:b/>
          <w:i/>
          <w:sz w:val="24"/>
          <w:szCs w:val="24"/>
        </w:rPr>
        <w:t>товара</w:t>
      </w:r>
      <w:r w:rsidR="00147EB0" w:rsidRPr="00147EB0">
        <w:rPr>
          <w:b/>
          <w:i/>
          <w:sz w:val="24"/>
          <w:szCs w:val="24"/>
        </w:rPr>
        <w:t xml:space="preserve"> </w:t>
      </w:r>
      <w:r w:rsidR="006A163A" w:rsidRPr="00147EB0">
        <w:rPr>
          <w:sz w:val="24"/>
          <w:szCs w:val="24"/>
        </w:rPr>
        <w:t xml:space="preserve">и общая цена </w:t>
      </w:r>
      <w:r w:rsidR="00DC3EE9" w:rsidRPr="00147EB0">
        <w:rPr>
          <w:sz w:val="24"/>
          <w:szCs w:val="24"/>
        </w:rPr>
        <w:t>договора</w:t>
      </w:r>
      <w:r w:rsidR="006A163A" w:rsidRPr="00147EB0">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623422">
        <w:rPr>
          <w:sz w:val="24"/>
          <w:szCs w:val="24"/>
        </w:rPr>
        <w:t>«</w:t>
      </w:r>
      <w:proofErr w:type="spellStart"/>
      <w:r w:rsidR="000B1E4F" w:rsidRPr="004856F6">
        <w:rPr>
          <w:b/>
          <w:i/>
          <w:sz w:val="24"/>
          <w:szCs w:val="24"/>
          <w:lang w:val="en-US"/>
        </w:rPr>
        <w:t>VladZakupki</w:t>
      </w:r>
      <w:proofErr w:type="spellEnd"/>
      <w:r w:rsidR="000B1E4F" w:rsidRPr="004856F6">
        <w:rPr>
          <w:b/>
          <w:i/>
          <w:sz w:val="24"/>
          <w:szCs w:val="24"/>
        </w:rPr>
        <w:t>»</w:t>
      </w:r>
      <w:r w:rsidR="00623422">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147EB0" w:rsidRDefault="00942C64" w:rsidP="00530C20">
      <w:pPr>
        <w:widowControl/>
        <w:autoSpaceDE/>
        <w:autoSpaceDN/>
        <w:adjustRightInd/>
        <w:ind w:firstLine="567"/>
        <w:jc w:val="both"/>
        <w:rPr>
          <w:sz w:val="24"/>
          <w:szCs w:val="24"/>
        </w:rPr>
      </w:pPr>
      <w:r w:rsidRPr="00147EB0">
        <w:rPr>
          <w:sz w:val="24"/>
          <w:szCs w:val="24"/>
        </w:rPr>
        <w:t xml:space="preserve">Срок подачи ценовой </w:t>
      </w:r>
      <w:proofErr w:type="gramStart"/>
      <w:r w:rsidRPr="00147EB0">
        <w:rPr>
          <w:sz w:val="24"/>
          <w:szCs w:val="24"/>
        </w:rPr>
        <w:t>информации:</w:t>
      </w:r>
      <w:r w:rsidR="00530C20" w:rsidRPr="00147EB0">
        <w:t xml:space="preserve"> </w:t>
      </w:r>
      <w:r w:rsidR="00530C20" w:rsidRPr="00147EB0">
        <w:rPr>
          <w:sz w:val="24"/>
          <w:szCs w:val="24"/>
        </w:rPr>
        <w:t xml:space="preserve"> с</w:t>
      </w:r>
      <w:proofErr w:type="gramEnd"/>
      <w:r w:rsidR="00530C20" w:rsidRPr="00147EB0">
        <w:rPr>
          <w:sz w:val="24"/>
          <w:szCs w:val="24"/>
        </w:rPr>
        <w:t xml:space="preserve"> </w:t>
      </w:r>
      <w:r w:rsidR="00AE4065">
        <w:rPr>
          <w:sz w:val="24"/>
          <w:szCs w:val="24"/>
        </w:rPr>
        <w:t>14</w:t>
      </w:r>
      <w:r w:rsidR="00C07D33">
        <w:rPr>
          <w:sz w:val="24"/>
          <w:szCs w:val="24"/>
        </w:rPr>
        <w:t>.02</w:t>
      </w:r>
      <w:r w:rsidR="00B15A5A">
        <w:rPr>
          <w:sz w:val="24"/>
          <w:szCs w:val="24"/>
        </w:rPr>
        <w:t>.2024</w:t>
      </w:r>
      <w:r w:rsidR="00530C20" w:rsidRPr="00147EB0">
        <w:rPr>
          <w:sz w:val="24"/>
          <w:szCs w:val="24"/>
        </w:rPr>
        <w:t xml:space="preserve">г.  </w:t>
      </w:r>
    </w:p>
    <w:p w:rsidR="00236756" w:rsidRPr="004856F6" w:rsidRDefault="00530C20" w:rsidP="00530C20">
      <w:pPr>
        <w:widowControl/>
        <w:autoSpaceDE/>
        <w:autoSpaceDN/>
        <w:adjustRightInd/>
        <w:ind w:firstLine="567"/>
        <w:jc w:val="both"/>
        <w:rPr>
          <w:b/>
          <w:i/>
          <w:sz w:val="24"/>
          <w:szCs w:val="24"/>
        </w:rPr>
      </w:pPr>
      <w:r w:rsidRPr="00147EB0">
        <w:rPr>
          <w:sz w:val="24"/>
          <w:szCs w:val="24"/>
        </w:rPr>
        <w:t xml:space="preserve">                                                            до </w:t>
      </w:r>
      <w:r w:rsidR="00AE4065">
        <w:rPr>
          <w:sz w:val="24"/>
          <w:szCs w:val="24"/>
        </w:rPr>
        <w:t>16</w:t>
      </w:r>
      <w:r w:rsidR="00C07D33">
        <w:rPr>
          <w:sz w:val="24"/>
          <w:szCs w:val="24"/>
        </w:rPr>
        <w:t>.02</w:t>
      </w:r>
      <w:r w:rsidR="00B15A5A">
        <w:rPr>
          <w:sz w:val="24"/>
          <w:szCs w:val="24"/>
        </w:rPr>
        <w:t>.2024</w:t>
      </w:r>
      <w:r w:rsidRPr="00147EB0">
        <w:rPr>
          <w:sz w:val="24"/>
          <w:szCs w:val="24"/>
        </w:rPr>
        <w:t xml:space="preserve">г. </w:t>
      </w:r>
      <w:r w:rsidR="00880105">
        <w:rPr>
          <w:sz w:val="24"/>
          <w:szCs w:val="24"/>
        </w:rPr>
        <w:t>1</w:t>
      </w:r>
      <w:r w:rsidR="00A857B9">
        <w:rPr>
          <w:sz w:val="24"/>
          <w:szCs w:val="24"/>
        </w:rPr>
        <w:t>0</w:t>
      </w:r>
      <w:r w:rsidRPr="00147EB0">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156515">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w:t>
      </w:r>
      <w:r w:rsidRPr="00147EB0">
        <w:rPr>
          <w:b/>
          <w:sz w:val="24"/>
          <w:szCs w:val="24"/>
        </w:rPr>
        <w:t xml:space="preserve">исполнения могут подтверждаться </w:t>
      </w:r>
      <w:r w:rsidRPr="00147EB0">
        <w:rPr>
          <w:sz w:val="24"/>
          <w:szCs w:val="24"/>
        </w:rPr>
        <w:t>сведениями из реестр</w:t>
      </w:r>
      <w:r w:rsidR="00530C20" w:rsidRPr="00147EB0">
        <w:rPr>
          <w:sz w:val="24"/>
          <w:szCs w:val="24"/>
        </w:rPr>
        <w:t>ов</w:t>
      </w:r>
      <w:r w:rsidRPr="00147EB0">
        <w:rPr>
          <w:sz w:val="24"/>
          <w:szCs w:val="24"/>
        </w:rPr>
        <w:t xml:space="preserve"> контрактов (договоров) Официального</w:t>
      </w:r>
      <w:r w:rsidRPr="004856F6">
        <w:rPr>
          <w:sz w:val="24"/>
          <w:szCs w:val="24"/>
        </w:rPr>
        <w:t xml:space="preserve">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147EB0">
        <w:rPr>
          <w:b/>
          <w:sz w:val="24"/>
          <w:szCs w:val="24"/>
        </w:rPr>
        <w:t>3</w:t>
      </w:r>
      <w:r w:rsidR="00532D48" w:rsidRPr="00147EB0">
        <w:rPr>
          <w:b/>
          <w:sz w:val="24"/>
          <w:szCs w:val="24"/>
        </w:rPr>
        <w:t>)</w:t>
      </w:r>
      <w:r w:rsidR="00222A84" w:rsidRPr="00147EB0">
        <w:rPr>
          <w:b/>
          <w:sz w:val="24"/>
          <w:szCs w:val="24"/>
        </w:rPr>
        <w:t xml:space="preserve"> участник закупки</w:t>
      </w:r>
      <w:r w:rsidR="00222A84" w:rsidRPr="00147EB0">
        <w:rPr>
          <w:sz w:val="24"/>
          <w:szCs w:val="24"/>
        </w:rPr>
        <w:t>, предложивший цену договора, сумму цен единиц товара на двадцать</w:t>
      </w:r>
      <w:r w:rsidR="00222A84" w:rsidRPr="004856F6">
        <w:rPr>
          <w:sz w:val="24"/>
          <w:szCs w:val="24"/>
        </w:rPr>
        <w:t xml:space="preserve">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B5859" w:rsidRPr="001D02AD" w:rsidRDefault="00DF5ECD" w:rsidP="005B5859">
      <w:pPr>
        <w:widowControl/>
        <w:ind w:firstLine="567"/>
        <w:jc w:val="both"/>
        <w:rPr>
          <w:b/>
          <w:sz w:val="28"/>
          <w:szCs w:val="28"/>
        </w:rPr>
      </w:pPr>
      <w:r w:rsidRPr="004856F6">
        <w:rPr>
          <w:b/>
          <w:sz w:val="24"/>
          <w:szCs w:val="24"/>
        </w:rPr>
        <w:t>4</w:t>
      </w:r>
      <w:r w:rsidR="00532D48" w:rsidRPr="004856F6">
        <w:rPr>
          <w:b/>
          <w:sz w:val="24"/>
          <w:szCs w:val="24"/>
        </w:rPr>
        <w:t>)</w:t>
      </w:r>
      <w:r w:rsidR="00222A84">
        <w:rPr>
          <w:b/>
          <w:sz w:val="24"/>
          <w:szCs w:val="24"/>
        </w:rPr>
        <w:t xml:space="preserve"> </w:t>
      </w:r>
      <w:r w:rsidR="005B5859" w:rsidRPr="001D02AD">
        <w:rPr>
          <w:b/>
          <w:sz w:val="28"/>
          <w:szCs w:val="28"/>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C3A" w:rsidRPr="004856F6" w:rsidRDefault="000F7C3A" w:rsidP="005B5859">
      <w:pPr>
        <w:widowControl/>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47D33">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623422">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7D6E0C">
        <w:rPr>
          <w:sz w:val="24"/>
          <w:szCs w:val="24"/>
        </w:rPr>
        <w:t xml:space="preserve">о заключении договора </w:t>
      </w:r>
      <w:r w:rsidR="000D01C6" w:rsidRPr="007D6E0C">
        <w:rPr>
          <w:sz w:val="24"/>
          <w:szCs w:val="24"/>
        </w:rPr>
        <w:t>или</w:t>
      </w:r>
      <w:r w:rsidR="002118CC" w:rsidRPr="007D6E0C">
        <w:rPr>
          <w:sz w:val="24"/>
          <w:szCs w:val="24"/>
        </w:rPr>
        <w:t xml:space="preserve"> о завершении процедуры запроса цен без заключения договора</w:t>
      </w:r>
      <w:r w:rsidR="0083540A" w:rsidRPr="007D6E0C">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lastRenderedPageBreak/>
        <w:t>В протоколе указывается обоснование принятия решений</w:t>
      </w:r>
      <w:r w:rsidR="000D01C6" w:rsidRPr="004856F6">
        <w:rPr>
          <w:sz w:val="24"/>
          <w:szCs w:val="24"/>
        </w:rPr>
        <w:t>:</w:t>
      </w:r>
    </w:p>
    <w:p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7D6E0C">
        <w:rPr>
          <w:i/>
          <w:sz w:val="24"/>
          <w:szCs w:val="24"/>
        </w:rPr>
        <w:t xml:space="preserve">Светлова Светлана Вячеславовна, </w:t>
      </w:r>
      <w:r w:rsidRPr="004856F6">
        <w:rPr>
          <w:i/>
          <w:sz w:val="24"/>
          <w:szCs w:val="24"/>
        </w:rPr>
        <w:t xml:space="preserve">тел. </w:t>
      </w:r>
      <w:r w:rsidR="00975951" w:rsidRPr="004856F6">
        <w:rPr>
          <w:i/>
          <w:sz w:val="24"/>
          <w:szCs w:val="24"/>
        </w:rPr>
        <w:t>8(</w:t>
      </w:r>
      <w:r w:rsidR="007D6E0C">
        <w:rPr>
          <w:i/>
          <w:sz w:val="24"/>
          <w:szCs w:val="24"/>
        </w:rPr>
        <w:t>49242</w:t>
      </w:r>
      <w:r w:rsidR="002402AC" w:rsidRPr="004856F6">
        <w:rPr>
          <w:i/>
          <w:sz w:val="24"/>
          <w:szCs w:val="24"/>
        </w:rPr>
        <w:t>)</w:t>
      </w:r>
      <w:r w:rsidR="007D6E0C">
        <w:rPr>
          <w:i/>
          <w:sz w:val="24"/>
          <w:szCs w:val="24"/>
        </w:rPr>
        <w:t>33637</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7D6E0C" w:rsidRDefault="00E31F9C" w:rsidP="008B4C15">
      <w:pPr>
        <w:widowControl/>
        <w:numPr>
          <w:ilvl w:val="0"/>
          <w:numId w:val="16"/>
        </w:numPr>
        <w:autoSpaceDE/>
        <w:autoSpaceDN/>
        <w:adjustRightInd/>
        <w:ind w:left="0" w:firstLine="567"/>
        <w:rPr>
          <w:sz w:val="24"/>
          <w:szCs w:val="24"/>
        </w:rPr>
      </w:pPr>
      <w:r w:rsidRPr="007D6E0C">
        <w:rPr>
          <w:sz w:val="24"/>
          <w:szCs w:val="24"/>
        </w:rPr>
        <w:t xml:space="preserve">ПРОЕКТ договора </w:t>
      </w:r>
      <w:r w:rsidRPr="007D6E0C">
        <w:rPr>
          <w:b/>
          <w:i/>
          <w:sz w:val="24"/>
          <w:szCs w:val="24"/>
        </w:rPr>
        <w:t>поставки товара</w:t>
      </w:r>
      <w:r w:rsidRPr="007D6E0C">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7D6E0C" w:rsidRDefault="00620D83" w:rsidP="008B4C15">
            <w:pPr>
              <w:widowControl/>
              <w:autoSpaceDE/>
              <w:autoSpaceDN/>
              <w:adjustRightInd/>
              <w:ind w:right="493" w:firstLine="567"/>
              <w:rPr>
                <w:sz w:val="24"/>
                <w:szCs w:val="24"/>
              </w:rPr>
            </w:pPr>
            <w:r w:rsidRPr="004856F6">
              <w:rPr>
                <w:sz w:val="24"/>
                <w:szCs w:val="24"/>
              </w:rPr>
              <w:t xml:space="preserve">       </w:t>
            </w:r>
          </w:p>
          <w:p w:rsidR="007D6E0C" w:rsidRPr="004856F6" w:rsidRDefault="00AE4065" w:rsidP="007D6E0C">
            <w:pPr>
              <w:widowControl/>
              <w:autoSpaceDE/>
              <w:autoSpaceDN/>
              <w:adjustRightInd/>
              <w:ind w:right="493" w:firstLine="567"/>
              <w:rPr>
                <w:i/>
                <w:sz w:val="24"/>
                <w:szCs w:val="24"/>
              </w:rPr>
            </w:pPr>
            <w:proofErr w:type="spellStart"/>
            <w:r>
              <w:rPr>
                <w:sz w:val="24"/>
                <w:szCs w:val="24"/>
              </w:rPr>
              <w:t>И.о</w:t>
            </w:r>
            <w:proofErr w:type="spellEnd"/>
            <w:r>
              <w:rPr>
                <w:sz w:val="24"/>
                <w:szCs w:val="24"/>
              </w:rPr>
              <w:t>. д</w:t>
            </w:r>
            <w:r w:rsidR="00620D83" w:rsidRPr="004856F6">
              <w:rPr>
                <w:sz w:val="24"/>
                <w:szCs w:val="24"/>
              </w:rPr>
              <w:t>иректор</w:t>
            </w:r>
            <w:r>
              <w:rPr>
                <w:sz w:val="24"/>
                <w:szCs w:val="24"/>
              </w:rPr>
              <w:t>а</w:t>
            </w:r>
            <w:r w:rsidR="00620D83" w:rsidRPr="004856F6">
              <w:rPr>
                <w:sz w:val="24"/>
                <w:szCs w:val="24"/>
              </w:rPr>
              <w:t xml:space="preserve">                                                                                           </w:t>
            </w:r>
            <w:r>
              <w:rPr>
                <w:sz w:val="24"/>
                <w:szCs w:val="24"/>
              </w:rPr>
              <w:t xml:space="preserve">Н.В. </w:t>
            </w:r>
            <w:proofErr w:type="spellStart"/>
            <w:r>
              <w:rPr>
                <w:sz w:val="24"/>
                <w:szCs w:val="24"/>
              </w:rPr>
              <w:t>Разводнова</w:t>
            </w:r>
            <w:proofErr w:type="spellEnd"/>
            <w:r w:rsidR="00620D83" w:rsidRPr="004856F6">
              <w:rPr>
                <w:sz w:val="24"/>
                <w:szCs w:val="24"/>
              </w:rPr>
              <w:t xml:space="preserve">    </w:t>
            </w:r>
          </w:p>
          <w:p w:rsidR="00620D83" w:rsidRPr="004856F6" w:rsidRDefault="00620D83" w:rsidP="008B4C15">
            <w:pPr>
              <w:widowControl/>
              <w:autoSpaceDE/>
              <w:autoSpaceDN/>
              <w:adjustRightInd/>
              <w:ind w:right="493" w:firstLine="567"/>
              <w:jc w:val="center"/>
              <w:rPr>
                <w:i/>
                <w:sz w:val="24"/>
                <w:szCs w:val="24"/>
              </w:rPr>
            </w:pP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374E4F" w:rsidRDefault="00374E4F" w:rsidP="001308F4">
      <w:pPr>
        <w:jc w:val="right"/>
        <w:rPr>
          <w:sz w:val="24"/>
          <w:szCs w:val="24"/>
        </w:rPr>
      </w:pPr>
    </w:p>
    <w:p w:rsidR="00374E4F" w:rsidRPr="004856F6" w:rsidRDefault="00374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Default="00A62419" w:rsidP="00DC0860">
      <w:pPr>
        <w:tabs>
          <w:tab w:val="left" w:pos="3491"/>
        </w:tabs>
        <w:rPr>
          <w:sz w:val="24"/>
          <w:szCs w:val="24"/>
        </w:rPr>
      </w:pPr>
    </w:p>
    <w:p w:rsidR="00BB1DB3" w:rsidRDefault="00BB1DB3" w:rsidP="00DC0860">
      <w:pPr>
        <w:tabs>
          <w:tab w:val="left" w:pos="3491"/>
        </w:tabs>
        <w:rPr>
          <w:sz w:val="24"/>
          <w:szCs w:val="24"/>
        </w:rPr>
      </w:pPr>
    </w:p>
    <w:p w:rsidR="00BB1DB3" w:rsidRDefault="00BB1DB3" w:rsidP="00DC0860">
      <w:pPr>
        <w:tabs>
          <w:tab w:val="left" w:pos="3491"/>
        </w:tabs>
        <w:rPr>
          <w:sz w:val="24"/>
          <w:szCs w:val="24"/>
        </w:rPr>
      </w:pPr>
    </w:p>
    <w:p w:rsidR="00BB1DB3" w:rsidRPr="004856F6" w:rsidRDefault="00BB1DB3"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A68A4" w:rsidP="00C0020A">
      <w:pPr>
        <w:rPr>
          <w:b/>
          <w:sz w:val="24"/>
          <w:szCs w:val="24"/>
        </w:rPr>
      </w:pPr>
    </w:p>
    <w:p w:rsidR="00CA68A4" w:rsidRPr="004856F6" w:rsidRDefault="00CA68A4" w:rsidP="007D6E0C">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7D6E0C" w:rsidP="00CA68A4">
      <w:pPr>
        <w:tabs>
          <w:tab w:val="right" w:pos="10490"/>
        </w:tabs>
        <w:spacing w:before="120" w:after="240"/>
        <w:rPr>
          <w:sz w:val="24"/>
          <w:szCs w:val="24"/>
        </w:rPr>
      </w:pPr>
      <w:proofErr w:type="spellStart"/>
      <w:r>
        <w:rPr>
          <w:sz w:val="24"/>
          <w:szCs w:val="24"/>
        </w:rPr>
        <w:t>с.Осовец</w:t>
      </w:r>
      <w:proofErr w:type="spellEnd"/>
      <w:r w:rsidR="00CA68A4" w:rsidRPr="004856F6">
        <w:rPr>
          <w:sz w:val="24"/>
          <w:szCs w:val="24"/>
        </w:rPr>
        <w:tab/>
      </w:r>
      <w:r w:rsidR="00CA68A4" w:rsidRPr="007D6E0C">
        <w:rPr>
          <w:sz w:val="24"/>
          <w:szCs w:val="24"/>
        </w:rPr>
        <w:t>«___» __________ 202</w:t>
      </w:r>
      <w:r w:rsidR="00B15A5A">
        <w:rPr>
          <w:sz w:val="24"/>
          <w:szCs w:val="24"/>
        </w:rPr>
        <w:t>4</w:t>
      </w:r>
      <w:r w:rsidR="00CA68A4" w:rsidRPr="007D6E0C">
        <w:rPr>
          <w:sz w:val="24"/>
          <w:szCs w:val="24"/>
        </w:rPr>
        <w:t xml:space="preserve"> г.</w:t>
      </w:r>
    </w:p>
    <w:p w:rsidR="00CA68A4" w:rsidRPr="004856F6" w:rsidRDefault="007D6E0C" w:rsidP="00CA68A4">
      <w:pPr>
        <w:pStyle w:val="ConsPlusNormal"/>
        <w:ind w:firstLine="648"/>
        <w:jc w:val="both"/>
        <w:rPr>
          <w:sz w:val="24"/>
          <w:szCs w:val="24"/>
        </w:rPr>
      </w:pPr>
      <w:r>
        <w:rPr>
          <w:sz w:val="24"/>
          <w:szCs w:val="24"/>
        </w:rPr>
        <w:t>Государственное бюджетное учреждение социального обслуживания Владимирской области «</w:t>
      </w:r>
      <w:proofErr w:type="spellStart"/>
      <w:r>
        <w:rPr>
          <w:sz w:val="24"/>
          <w:szCs w:val="24"/>
        </w:rPr>
        <w:t>Копнинский</w:t>
      </w:r>
      <w:proofErr w:type="spellEnd"/>
      <w:r>
        <w:rPr>
          <w:sz w:val="24"/>
          <w:szCs w:val="24"/>
        </w:rPr>
        <w:t xml:space="preserve"> психоневрологический интернат»</w:t>
      </w:r>
      <w:r w:rsidR="00A22075">
        <w:rPr>
          <w:sz w:val="24"/>
          <w:szCs w:val="24"/>
        </w:rPr>
        <w:t xml:space="preserve"> (ГБУСОВО «</w:t>
      </w:r>
      <w:proofErr w:type="spellStart"/>
      <w:r w:rsidR="00A22075">
        <w:rPr>
          <w:sz w:val="24"/>
          <w:szCs w:val="24"/>
        </w:rPr>
        <w:t>Копнинский</w:t>
      </w:r>
      <w:proofErr w:type="spellEnd"/>
      <w:r w:rsidR="00A22075">
        <w:rPr>
          <w:sz w:val="24"/>
          <w:szCs w:val="24"/>
        </w:rPr>
        <w:t xml:space="preserve"> ПНИ»)</w:t>
      </w:r>
      <w:r w:rsidR="00CA68A4" w:rsidRPr="004856F6">
        <w:rPr>
          <w:sz w:val="24"/>
          <w:szCs w:val="24"/>
        </w:rPr>
        <w:t>,</w:t>
      </w:r>
      <w:r w:rsidR="00A22075">
        <w:rPr>
          <w:sz w:val="24"/>
          <w:szCs w:val="24"/>
        </w:rPr>
        <w:t xml:space="preserve"> </w:t>
      </w:r>
      <w:r w:rsidR="00CA68A4" w:rsidRPr="004856F6">
        <w:rPr>
          <w:b w:val="0"/>
          <w:sz w:val="24"/>
          <w:szCs w:val="24"/>
        </w:rPr>
        <w:t xml:space="preserve">далее именуемый «Заказчик», в лице </w:t>
      </w:r>
      <w:r>
        <w:rPr>
          <w:b w:val="0"/>
          <w:sz w:val="24"/>
          <w:szCs w:val="24"/>
        </w:rPr>
        <w:t xml:space="preserve">директора </w:t>
      </w:r>
      <w:r w:rsidR="00F2720D">
        <w:rPr>
          <w:b w:val="0"/>
          <w:sz w:val="24"/>
          <w:szCs w:val="24"/>
        </w:rPr>
        <w:t>Королевой Татьяны Владимировны</w:t>
      </w:r>
      <w:r w:rsidR="00CA68A4" w:rsidRPr="004856F6">
        <w:rPr>
          <w:b w:val="0"/>
          <w:sz w:val="24"/>
          <w:szCs w:val="24"/>
        </w:rPr>
        <w:t xml:space="preserve">, действующего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CA68A4">
      <w:pPr>
        <w:pStyle w:val="1"/>
        <w:keepNext w:val="0"/>
        <w:keepLines w:val="0"/>
        <w:numPr>
          <w:ilvl w:val="0"/>
          <w:numId w:val="4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AE4065">
        <w:rPr>
          <w:rFonts w:ascii="Times New Roman" w:hAnsi="Times New Roman" w:cs="Times New Roman"/>
          <w:b/>
          <w:i/>
          <w:sz w:val="24"/>
          <w:szCs w:val="24"/>
          <w:u w:val="single"/>
        </w:rPr>
        <w:t>инсектицидное</w:t>
      </w:r>
      <w:r w:rsidR="00247D33">
        <w:rPr>
          <w:rFonts w:ascii="Times New Roman" w:hAnsi="Times New Roman" w:cs="Times New Roman"/>
          <w:b/>
          <w:i/>
          <w:sz w:val="24"/>
          <w:szCs w:val="24"/>
          <w:u w:val="single"/>
        </w:rPr>
        <w:t xml:space="preserve"> </w:t>
      </w:r>
      <w:r w:rsidR="006820CC">
        <w:rPr>
          <w:rFonts w:ascii="Times New Roman" w:hAnsi="Times New Roman" w:cs="Times New Roman"/>
          <w:b/>
          <w:i/>
          <w:sz w:val="24"/>
          <w:szCs w:val="24"/>
          <w:u w:val="single"/>
        </w:rPr>
        <w:t>ср</w:t>
      </w:r>
      <w:r w:rsidR="00247D33">
        <w:rPr>
          <w:rFonts w:ascii="Times New Roman" w:hAnsi="Times New Roman" w:cs="Times New Roman"/>
          <w:b/>
          <w:i/>
          <w:sz w:val="24"/>
          <w:szCs w:val="24"/>
          <w:u w:val="single"/>
        </w:rPr>
        <w:t>едств</w:t>
      </w:r>
      <w:r w:rsidR="00AE4065">
        <w:rPr>
          <w:rFonts w:ascii="Times New Roman" w:hAnsi="Times New Roman" w:cs="Times New Roman"/>
          <w:b/>
          <w:i/>
          <w:sz w:val="24"/>
          <w:szCs w:val="24"/>
          <w:u w:val="single"/>
        </w:rPr>
        <w:t>о</w:t>
      </w:r>
      <w:r w:rsidR="007D6E0C">
        <w:rPr>
          <w:rFonts w:ascii="Times New Roman" w:hAnsi="Times New Roman" w:cs="Times New Roman"/>
          <w:b/>
          <w:i/>
          <w:sz w:val="24"/>
          <w:szCs w:val="24"/>
          <w:u w:val="single"/>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CA68A4">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r w:rsidR="002614C0">
        <w:t xml:space="preserve"> или с НДС</w:t>
      </w:r>
      <w:r w:rsidRPr="004856F6">
        <w:t>.</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 xml:space="preserve">2.2. Источник финансирования: </w:t>
      </w:r>
      <w:r w:rsidR="00A22075">
        <w:t>средства бюджетных учреждений (</w:t>
      </w:r>
      <w:r w:rsidRPr="004856F6">
        <w:t>внебюджетные средства</w:t>
      </w:r>
      <w:r w:rsidR="00A22075">
        <w:t>)</w:t>
      </w:r>
      <w:r w:rsidRPr="004856F6">
        <w:t>.</w:t>
      </w:r>
    </w:p>
    <w:p w:rsidR="00CA68A4" w:rsidRPr="004856F6" w:rsidRDefault="00CA68A4" w:rsidP="00CA68A4">
      <w:pPr>
        <w:tabs>
          <w:tab w:val="left" w:pos="1134"/>
        </w:tabs>
        <w:spacing w:line="295" w:lineRule="exact"/>
        <w:ind w:right="-1"/>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A22075">
        <w:rPr>
          <w:sz w:val="24"/>
          <w:szCs w:val="24"/>
        </w:rPr>
        <w:t xml:space="preserve"> </w:t>
      </w:r>
      <w:r w:rsidRPr="004856F6">
        <w:rPr>
          <w:sz w:val="24"/>
          <w:szCs w:val="24"/>
        </w:rPr>
        <w:t xml:space="preserve">в течение </w:t>
      </w:r>
      <w:r w:rsidR="00860E38">
        <w:rPr>
          <w:sz w:val="24"/>
          <w:szCs w:val="24"/>
        </w:rPr>
        <w:t>7</w:t>
      </w:r>
      <w:r w:rsidRPr="004856F6">
        <w:rPr>
          <w:sz w:val="24"/>
          <w:szCs w:val="24"/>
        </w:rPr>
        <w:t xml:space="preserve"> (</w:t>
      </w:r>
      <w:r w:rsidR="00860E38">
        <w:rPr>
          <w:sz w:val="24"/>
          <w:szCs w:val="24"/>
        </w:rPr>
        <w:t>семи</w:t>
      </w:r>
      <w:r w:rsidRPr="004856F6">
        <w:rPr>
          <w:sz w:val="24"/>
          <w:szCs w:val="24"/>
        </w:rPr>
        <w:t>) рабочих дней с даты подписания</w:t>
      </w:r>
      <w:r w:rsidR="00A22075">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CA68A4">
      <w:pPr>
        <w:pStyle w:val="22"/>
        <w:numPr>
          <w:ilvl w:val="1"/>
          <w:numId w:val="48"/>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lastRenderedPageBreak/>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A22075">
        <w:rPr>
          <w:sz w:val="24"/>
          <w:szCs w:val="24"/>
        </w:rPr>
        <w:t xml:space="preserve">Владимирская обл., </w:t>
      </w:r>
      <w:proofErr w:type="spellStart"/>
      <w:r w:rsidR="00A22075">
        <w:rPr>
          <w:sz w:val="24"/>
          <w:szCs w:val="24"/>
        </w:rPr>
        <w:t>Собинский</w:t>
      </w:r>
      <w:proofErr w:type="spellEnd"/>
      <w:r w:rsidR="00A22075">
        <w:rPr>
          <w:sz w:val="24"/>
          <w:szCs w:val="24"/>
        </w:rPr>
        <w:t xml:space="preserve"> р-н, </w:t>
      </w:r>
      <w:proofErr w:type="spellStart"/>
      <w:r w:rsidR="00A22075">
        <w:rPr>
          <w:sz w:val="24"/>
          <w:szCs w:val="24"/>
        </w:rPr>
        <w:t>с.Осовец</w:t>
      </w:r>
      <w:proofErr w:type="spellEnd"/>
      <w:r w:rsidR="00A22075">
        <w:rPr>
          <w:sz w:val="24"/>
          <w:szCs w:val="24"/>
        </w:rPr>
        <w:t xml:space="preserve"> д.11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w:t>
      </w:r>
      <w:proofErr w:type="gramStart"/>
      <w:r w:rsidRPr="004856F6">
        <w:rPr>
          <w:rFonts w:ascii="Times New Roman" w:hAnsi="Times New Roman"/>
          <w:b w:val="0"/>
          <w:bCs w:val="0"/>
          <w:i w:val="0"/>
          <w:iCs w:val="0"/>
          <w:sz w:val="24"/>
          <w:szCs w:val="24"/>
        </w:rPr>
        <w:t>по адресу</w:t>
      </w:r>
      <w:proofErr w:type="gramEnd"/>
      <w:r w:rsidRPr="004856F6">
        <w:rPr>
          <w:rFonts w:ascii="Times New Roman" w:hAnsi="Times New Roman"/>
          <w:b w:val="0"/>
          <w:bCs w:val="0"/>
          <w:i w:val="0"/>
          <w:iCs w:val="0"/>
          <w:sz w:val="24"/>
          <w:szCs w:val="24"/>
        </w:rPr>
        <w:t xml:space="preserve">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lastRenderedPageBreak/>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 Договора</w:t>
      </w:r>
      <w:proofErr w:type="gramEnd"/>
      <w:r w:rsidRPr="004856F6">
        <w:t xml:space="preserve">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w:t>
      </w:r>
      <w:r w:rsidRPr="004856F6">
        <w:rPr>
          <w:color w:val="000000"/>
          <w:sz w:val="24"/>
          <w:szCs w:val="24"/>
        </w:rPr>
        <w:lastRenderedPageBreak/>
        <w:t xml:space="preserve">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t>Поставщик</w:t>
            </w:r>
          </w:p>
        </w:tc>
      </w:tr>
      <w:tr w:rsidR="00CA68A4"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A22075" w:rsidRPr="00A22075" w:rsidRDefault="00A22075" w:rsidP="00A22075">
            <w:pPr>
              <w:rPr>
                <w:b/>
                <w:sz w:val="24"/>
                <w:szCs w:val="24"/>
              </w:rPr>
            </w:pPr>
            <w:r w:rsidRPr="00A22075">
              <w:rPr>
                <w:b/>
                <w:sz w:val="24"/>
                <w:szCs w:val="24"/>
              </w:rPr>
              <w:t>ГБУСОВО «</w:t>
            </w:r>
            <w:proofErr w:type="spellStart"/>
            <w:r w:rsidRPr="00A22075">
              <w:rPr>
                <w:b/>
                <w:sz w:val="24"/>
                <w:szCs w:val="24"/>
              </w:rPr>
              <w:t>Копнинский</w:t>
            </w:r>
            <w:proofErr w:type="spellEnd"/>
            <w:r w:rsidRPr="00A22075">
              <w:rPr>
                <w:b/>
                <w:sz w:val="24"/>
                <w:szCs w:val="24"/>
              </w:rPr>
              <w:t xml:space="preserve"> ПНИ»</w:t>
            </w:r>
          </w:p>
          <w:p w:rsidR="00A22075" w:rsidRPr="00A22075" w:rsidRDefault="00A22075" w:rsidP="00A22075">
            <w:pPr>
              <w:rPr>
                <w:sz w:val="24"/>
                <w:szCs w:val="24"/>
              </w:rPr>
            </w:pPr>
            <w:r w:rsidRPr="00A22075">
              <w:rPr>
                <w:sz w:val="24"/>
                <w:szCs w:val="24"/>
              </w:rPr>
              <w:t>ИНН 3323003269 КПП 332301001</w:t>
            </w:r>
          </w:p>
          <w:p w:rsidR="00A22075" w:rsidRPr="00A22075" w:rsidRDefault="00A22075" w:rsidP="00A22075">
            <w:pPr>
              <w:rPr>
                <w:sz w:val="24"/>
                <w:szCs w:val="24"/>
              </w:rPr>
            </w:pPr>
            <w:r w:rsidRPr="00A22075">
              <w:rPr>
                <w:sz w:val="24"/>
                <w:szCs w:val="24"/>
              </w:rPr>
              <w:t xml:space="preserve">Юридический адрес: 601247, Владимирская область, </w:t>
            </w:r>
            <w:proofErr w:type="spellStart"/>
            <w:r w:rsidRPr="00A22075">
              <w:rPr>
                <w:sz w:val="24"/>
                <w:szCs w:val="24"/>
              </w:rPr>
              <w:t>Собинский</w:t>
            </w:r>
            <w:proofErr w:type="spellEnd"/>
            <w:r w:rsidRPr="00A22075">
              <w:rPr>
                <w:sz w:val="24"/>
                <w:szCs w:val="24"/>
              </w:rPr>
              <w:t xml:space="preserve"> район, </w:t>
            </w:r>
            <w:proofErr w:type="spellStart"/>
            <w:r w:rsidRPr="00A22075">
              <w:rPr>
                <w:sz w:val="24"/>
                <w:szCs w:val="24"/>
              </w:rPr>
              <w:t>с.Осовец</w:t>
            </w:r>
            <w:proofErr w:type="spellEnd"/>
            <w:r w:rsidRPr="00A22075">
              <w:rPr>
                <w:sz w:val="24"/>
                <w:szCs w:val="24"/>
              </w:rPr>
              <w:t xml:space="preserve">, д.11 </w:t>
            </w:r>
          </w:p>
          <w:p w:rsidR="00A22075" w:rsidRPr="00A22075" w:rsidRDefault="00A22075" w:rsidP="00A22075">
            <w:pPr>
              <w:rPr>
                <w:sz w:val="24"/>
                <w:szCs w:val="24"/>
              </w:rPr>
            </w:pPr>
            <w:r w:rsidRPr="00A22075">
              <w:rPr>
                <w:sz w:val="24"/>
                <w:szCs w:val="24"/>
              </w:rPr>
              <w:t xml:space="preserve">Почтовый адрес: 601247, Владимирская область, </w:t>
            </w:r>
            <w:proofErr w:type="spellStart"/>
            <w:r w:rsidRPr="00A22075">
              <w:rPr>
                <w:sz w:val="24"/>
                <w:szCs w:val="24"/>
              </w:rPr>
              <w:t>Собинский</w:t>
            </w:r>
            <w:proofErr w:type="spellEnd"/>
            <w:r w:rsidRPr="00A22075">
              <w:rPr>
                <w:sz w:val="24"/>
                <w:szCs w:val="24"/>
              </w:rPr>
              <w:t xml:space="preserve"> район, </w:t>
            </w:r>
            <w:proofErr w:type="spellStart"/>
            <w:r w:rsidRPr="00A22075">
              <w:rPr>
                <w:sz w:val="24"/>
                <w:szCs w:val="24"/>
              </w:rPr>
              <w:t>с.Осовец</w:t>
            </w:r>
            <w:proofErr w:type="spellEnd"/>
            <w:r w:rsidRPr="00A22075">
              <w:rPr>
                <w:sz w:val="24"/>
                <w:szCs w:val="24"/>
              </w:rPr>
              <w:t xml:space="preserve">, д.11 </w:t>
            </w:r>
          </w:p>
          <w:p w:rsidR="00A22075" w:rsidRPr="00A22075" w:rsidRDefault="00A22075" w:rsidP="00A22075">
            <w:pPr>
              <w:rPr>
                <w:sz w:val="24"/>
                <w:szCs w:val="24"/>
              </w:rPr>
            </w:pPr>
            <w:r w:rsidRPr="00A22075">
              <w:rPr>
                <w:sz w:val="24"/>
                <w:szCs w:val="24"/>
              </w:rPr>
              <w:t xml:space="preserve">Телефон/факс: 7-49242-33637 </w:t>
            </w:r>
          </w:p>
          <w:p w:rsidR="00A22075" w:rsidRPr="00A22075" w:rsidRDefault="00A22075" w:rsidP="00A22075">
            <w:pPr>
              <w:rPr>
                <w:sz w:val="24"/>
                <w:szCs w:val="24"/>
              </w:rPr>
            </w:pPr>
            <w:r w:rsidRPr="00A22075">
              <w:rPr>
                <w:sz w:val="24"/>
                <w:szCs w:val="24"/>
                <w:lang w:val="en-US"/>
              </w:rPr>
              <w:t>E</w:t>
            </w:r>
            <w:r w:rsidRPr="00A22075">
              <w:rPr>
                <w:sz w:val="24"/>
                <w:szCs w:val="24"/>
              </w:rPr>
              <w:t>-</w:t>
            </w:r>
            <w:r w:rsidRPr="00A22075">
              <w:rPr>
                <w:sz w:val="24"/>
                <w:szCs w:val="24"/>
                <w:lang w:val="en-US"/>
              </w:rPr>
              <w:t>Mail</w:t>
            </w:r>
            <w:r w:rsidRPr="00A22075">
              <w:rPr>
                <w:sz w:val="24"/>
                <w:szCs w:val="24"/>
              </w:rPr>
              <w:t xml:space="preserve">:  </w:t>
            </w:r>
            <w:hyperlink r:id="rId8" w:history="1">
              <w:r w:rsidRPr="00A22075">
                <w:rPr>
                  <w:rStyle w:val="af"/>
                  <w:sz w:val="24"/>
                  <w:szCs w:val="24"/>
                  <w:lang w:val="en-US"/>
                </w:rPr>
                <w:t>kopnino</w:t>
              </w:r>
              <w:r w:rsidRPr="00A22075">
                <w:rPr>
                  <w:rStyle w:val="af"/>
                  <w:sz w:val="24"/>
                  <w:szCs w:val="24"/>
                </w:rPr>
                <w:t>-</w:t>
              </w:r>
              <w:r w:rsidRPr="00A22075">
                <w:rPr>
                  <w:rStyle w:val="af"/>
                  <w:sz w:val="24"/>
                  <w:szCs w:val="24"/>
                  <w:lang w:val="en-US"/>
                </w:rPr>
                <w:t>pni</w:t>
              </w:r>
              <w:r w:rsidRPr="00A22075">
                <w:rPr>
                  <w:rStyle w:val="af"/>
                  <w:sz w:val="24"/>
                  <w:szCs w:val="24"/>
                </w:rPr>
                <w:t>@</w:t>
              </w:r>
              <w:r w:rsidRPr="00A22075">
                <w:rPr>
                  <w:rStyle w:val="af"/>
                  <w:sz w:val="24"/>
                  <w:szCs w:val="24"/>
                  <w:lang w:val="en-US"/>
                </w:rPr>
                <w:t>yandex</w:t>
              </w:r>
              <w:r w:rsidRPr="00A22075">
                <w:rPr>
                  <w:rStyle w:val="af"/>
                  <w:sz w:val="24"/>
                  <w:szCs w:val="24"/>
                </w:rPr>
                <w:t>.</w:t>
              </w:r>
              <w:proofErr w:type="spellStart"/>
              <w:r w:rsidRPr="00A22075">
                <w:rPr>
                  <w:rStyle w:val="af"/>
                  <w:sz w:val="24"/>
                  <w:szCs w:val="24"/>
                  <w:lang w:val="en-US"/>
                </w:rPr>
                <w:t>ru</w:t>
              </w:r>
              <w:proofErr w:type="spellEnd"/>
            </w:hyperlink>
            <w:r w:rsidRPr="00A22075">
              <w:rPr>
                <w:sz w:val="24"/>
                <w:szCs w:val="24"/>
              </w:rPr>
              <w:t xml:space="preserve">      </w:t>
            </w:r>
          </w:p>
          <w:p w:rsidR="00A22075" w:rsidRPr="00A22075" w:rsidRDefault="00A22075" w:rsidP="00A22075">
            <w:pPr>
              <w:pStyle w:val="af2"/>
              <w:spacing w:after="0" w:line="240" w:lineRule="auto"/>
            </w:pPr>
            <w:r w:rsidRPr="00A22075">
              <w:t xml:space="preserve">Отделение Владимир Банка России//УФК по Владимирской области </w:t>
            </w:r>
            <w:proofErr w:type="spellStart"/>
            <w:r w:rsidRPr="00A22075">
              <w:t>г.Владимир</w:t>
            </w:r>
            <w:proofErr w:type="spellEnd"/>
          </w:p>
          <w:p w:rsidR="00A22075" w:rsidRPr="00A22075" w:rsidRDefault="00A22075" w:rsidP="00A22075">
            <w:pPr>
              <w:pStyle w:val="af2"/>
              <w:spacing w:after="0" w:line="240" w:lineRule="auto"/>
            </w:pPr>
            <w:r w:rsidRPr="00A22075">
              <w:t>К/</w:t>
            </w:r>
            <w:proofErr w:type="gramStart"/>
            <w:r w:rsidRPr="00A22075">
              <w:t>с  40102810945370000020</w:t>
            </w:r>
            <w:proofErr w:type="gramEnd"/>
          </w:p>
          <w:p w:rsidR="00A22075" w:rsidRPr="00A22075" w:rsidRDefault="00A22075" w:rsidP="00A22075">
            <w:pPr>
              <w:pStyle w:val="af2"/>
              <w:spacing w:after="0" w:line="240" w:lineRule="auto"/>
            </w:pPr>
            <w:r w:rsidRPr="00A22075">
              <w:t>Р/с 03224643170000002800</w:t>
            </w:r>
          </w:p>
          <w:p w:rsidR="00CA68A4" w:rsidRPr="00A22075" w:rsidRDefault="00A22075" w:rsidP="00A22075">
            <w:pPr>
              <w:pStyle w:val="Normalunindented"/>
              <w:spacing w:before="0" w:after="0" w:line="240" w:lineRule="auto"/>
              <w:jc w:val="left"/>
              <w:rPr>
                <w:sz w:val="24"/>
                <w:szCs w:val="24"/>
              </w:rPr>
            </w:pPr>
            <w:r w:rsidRPr="00A22075">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rPr>
                <w:sz w:val="24"/>
                <w:szCs w:val="24"/>
              </w:rPr>
            </w:pPr>
          </w:p>
        </w:tc>
      </w:tr>
      <w:tr w:rsidR="00CA68A4" w:rsidRPr="004856F6" w:rsidTr="00225AB7">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xml:space="preserve">    </w:t>
            </w:r>
            <w:r w:rsidR="00A22075">
              <w:rPr>
                <w:sz w:val="24"/>
                <w:szCs w:val="24"/>
                <w:u w:val="single"/>
              </w:rPr>
              <w:t>______________</w:t>
            </w:r>
            <w:r w:rsidRPr="004856F6">
              <w:rPr>
                <w:sz w:val="24"/>
                <w:szCs w:val="24"/>
                <w:u w:val="single"/>
              </w:rPr>
              <w:t xml:space="preserve">    </w:t>
            </w:r>
            <w:r w:rsidRPr="004856F6">
              <w:rPr>
                <w:sz w:val="24"/>
                <w:szCs w:val="24"/>
              </w:rPr>
              <w:t xml:space="preserve"> /</w:t>
            </w:r>
            <w:r w:rsidR="00A22075">
              <w:rPr>
                <w:sz w:val="24"/>
                <w:szCs w:val="24"/>
              </w:rPr>
              <w:t>Т.В. Королева</w:t>
            </w:r>
            <w:r w:rsidRPr="004856F6">
              <w:rPr>
                <w:sz w:val="24"/>
                <w:szCs w:val="24"/>
              </w:rPr>
              <w:t>/</w:t>
            </w:r>
          </w:p>
          <w:p w:rsidR="00CA68A4" w:rsidRPr="004856F6" w:rsidRDefault="00CA68A4" w:rsidP="00225AB7">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25AB7">
            <w:pPr>
              <w:pStyle w:val="Normalunindented"/>
              <w:keepNext/>
              <w:spacing w:before="0" w:after="0" w:line="240" w:lineRule="auto"/>
              <w:jc w:val="left"/>
              <w:rPr>
                <w:sz w:val="24"/>
                <w:szCs w:val="24"/>
                <w:u w:val="single"/>
              </w:rPr>
            </w:pPr>
          </w:p>
          <w:p w:rsidR="00CA68A4" w:rsidRPr="004856F6" w:rsidRDefault="00CA68A4" w:rsidP="00225AB7">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rsidR="00CA68A4" w:rsidRPr="004856F6" w:rsidRDefault="00CA68A4" w:rsidP="00225AB7">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9"/>
          <w:footerReference w:type="default" r:id="rId10"/>
          <w:pgSz w:w="11906" w:h="16838"/>
          <w:pgMar w:top="567" w:right="567" w:bottom="567" w:left="851" w:header="709" w:footer="709" w:gutter="0"/>
          <w:cols w:space="708"/>
          <w:docGrid w:linePitch="360"/>
        </w:sectPr>
      </w:pPr>
    </w:p>
    <w:p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_______  202</w:t>
      </w:r>
      <w:r w:rsidR="00B15A5A">
        <w:rPr>
          <w:sz w:val="24"/>
          <w:szCs w:val="24"/>
        </w:rPr>
        <w:t>4</w:t>
      </w:r>
      <w:r w:rsidRPr="004856F6">
        <w:rPr>
          <w:sz w:val="24"/>
          <w:szCs w:val="24"/>
        </w:rPr>
        <w:t>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4"/>
        <w:gridCol w:w="4108"/>
        <w:gridCol w:w="635"/>
        <w:gridCol w:w="1266"/>
        <w:gridCol w:w="1311"/>
        <w:gridCol w:w="1653"/>
        <w:gridCol w:w="5846"/>
      </w:tblGrid>
      <w:tr w:rsidR="00CA68A4" w:rsidRPr="004856F6" w:rsidTr="00225AB7">
        <w:trPr>
          <w:trHeight w:val="508"/>
          <w:jc w:val="center"/>
        </w:trPr>
        <w:tc>
          <w:tcPr>
            <w:tcW w:w="186"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25AB7">
            <w:pPr>
              <w:keepNext/>
              <w:jc w:val="center"/>
              <w:rPr>
                <w:sz w:val="24"/>
                <w:szCs w:val="24"/>
              </w:rPr>
            </w:pPr>
            <w:r w:rsidRPr="004856F6">
              <w:rPr>
                <w:sz w:val="24"/>
                <w:szCs w:val="24"/>
              </w:rPr>
              <w:t>№</w:t>
            </w:r>
          </w:p>
        </w:tc>
        <w:tc>
          <w:tcPr>
            <w:tcW w:w="1334"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25AB7">
            <w:pPr>
              <w:jc w:val="center"/>
              <w:rPr>
                <w:sz w:val="24"/>
                <w:szCs w:val="24"/>
              </w:rPr>
            </w:pPr>
            <w:r w:rsidRPr="004856F6">
              <w:rPr>
                <w:sz w:val="24"/>
                <w:szCs w:val="24"/>
              </w:rPr>
              <w:t>Наименование Товара,</w:t>
            </w:r>
          </w:p>
          <w:p w:rsidR="00CA68A4" w:rsidRPr="004856F6" w:rsidRDefault="00CA68A4" w:rsidP="00225AB7">
            <w:pPr>
              <w:keepNext/>
              <w:jc w:val="center"/>
              <w:rPr>
                <w:sz w:val="24"/>
                <w:szCs w:val="24"/>
              </w:rPr>
            </w:pPr>
            <w:r w:rsidRPr="004856F6">
              <w:rPr>
                <w:sz w:val="24"/>
                <w:szCs w:val="24"/>
              </w:rPr>
              <w:t>код по ОКПД2</w:t>
            </w:r>
          </w:p>
        </w:tc>
        <w:tc>
          <w:tcPr>
            <w:tcW w:w="206"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25AB7">
            <w:pPr>
              <w:keepNext/>
              <w:jc w:val="center"/>
              <w:rPr>
                <w:sz w:val="24"/>
                <w:szCs w:val="24"/>
              </w:rPr>
            </w:pPr>
            <w:r w:rsidRPr="004856F6">
              <w:rPr>
                <w:sz w:val="24"/>
                <w:szCs w:val="24"/>
              </w:rPr>
              <w:t>Ед. изм.</w:t>
            </w:r>
          </w:p>
        </w:tc>
        <w:tc>
          <w:tcPr>
            <w:tcW w:w="411"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25AB7">
            <w:pPr>
              <w:keepNext/>
              <w:jc w:val="center"/>
              <w:rPr>
                <w:sz w:val="24"/>
                <w:szCs w:val="24"/>
              </w:rPr>
            </w:pPr>
            <w:r w:rsidRPr="004856F6">
              <w:rPr>
                <w:sz w:val="24"/>
                <w:szCs w:val="24"/>
              </w:rPr>
              <w:t>Количество</w:t>
            </w:r>
          </w:p>
        </w:tc>
        <w:tc>
          <w:tcPr>
            <w:tcW w:w="426"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25AB7">
            <w:pPr>
              <w:tabs>
                <w:tab w:val="left" w:pos="-1620"/>
              </w:tabs>
              <w:jc w:val="center"/>
              <w:rPr>
                <w:sz w:val="24"/>
                <w:szCs w:val="24"/>
              </w:rPr>
            </w:pPr>
            <w:r w:rsidRPr="004856F6">
              <w:rPr>
                <w:sz w:val="24"/>
                <w:szCs w:val="24"/>
              </w:rPr>
              <w:t>Цена за ед. изм., руб.</w:t>
            </w:r>
          </w:p>
        </w:tc>
        <w:tc>
          <w:tcPr>
            <w:tcW w:w="537"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25AB7">
            <w:pPr>
              <w:tabs>
                <w:tab w:val="left" w:pos="-1620"/>
              </w:tabs>
              <w:jc w:val="center"/>
              <w:rPr>
                <w:sz w:val="24"/>
                <w:szCs w:val="24"/>
              </w:rPr>
            </w:pPr>
            <w:r w:rsidRPr="004856F6">
              <w:rPr>
                <w:sz w:val="24"/>
                <w:szCs w:val="24"/>
              </w:rPr>
              <w:t>Общая стоимость, руб.</w:t>
            </w:r>
          </w:p>
        </w:tc>
        <w:tc>
          <w:tcPr>
            <w:tcW w:w="189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25AB7">
            <w:pPr>
              <w:tabs>
                <w:tab w:val="left" w:pos="-1620"/>
              </w:tabs>
              <w:jc w:val="center"/>
              <w:rPr>
                <w:bCs/>
                <w:sz w:val="24"/>
                <w:szCs w:val="24"/>
              </w:rPr>
            </w:pPr>
            <w:r w:rsidRPr="004856F6">
              <w:rPr>
                <w:bCs/>
                <w:sz w:val="24"/>
                <w:szCs w:val="24"/>
              </w:rPr>
              <w:t>Требования к качеству, функциональным характеристикам(потребительские свойства) Товара</w:t>
            </w:r>
          </w:p>
        </w:tc>
      </w:tr>
      <w:tr w:rsidR="00C07D33" w:rsidRPr="004856F6" w:rsidTr="00E210BE">
        <w:trPr>
          <w:trHeight w:val="397"/>
          <w:jc w:val="center"/>
        </w:trPr>
        <w:tc>
          <w:tcPr>
            <w:tcW w:w="186" w:type="pct"/>
            <w:tcBorders>
              <w:top w:val="single" w:sz="4" w:space="0" w:color="auto"/>
              <w:left w:val="single" w:sz="4" w:space="0" w:color="auto"/>
              <w:right w:val="single" w:sz="4" w:space="0" w:color="auto"/>
            </w:tcBorders>
            <w:vAlign w:val="center"/>
          </w:tcPr>
          <w:p w:rsidR="00C07D33" w:rsidRPr="004856F6" w:rsidRDefault="00C07D33" w:rsidP="00C07D33">
            <w:pPr>
              <w:jc w:val="center"/>
              <w:rPr>
                <w:bCs/>
                <w:sz w:val="24"/>
                <w:szCs w:val="24"/>
              </w:rPr>
            </w:pPr>
            <w:r w:rsidRPr="004856F6">
              <w:rPr>
                <w:bCs/>
                <w:sz w:val="24"/>
                <w:szCs w:val="24"/>
              </w:rPr>
              <w:t>1</w:t>
            </w:r>
          </w:p>
        </w:tc>
        <w:tc>
          <w:tcPr>
            <w:tcW w:w="1334" w:type="pct"/>
            <w:tcBorders>
              <w:top w:val="single" w:sz="4" w:space="0" w:color="auto"/>
              <w:left w:val="single" w:sz="4" w:space="0" w:color="auto"/>
              <w:right w:val="single" w:sz="4" w:space="0" w:color="auto"/>
            </w:tcBorders>
            <w:vAlign w:val="center"/>
          </w:tcPr>
          <w:p w:rsidR="00C07D33" w:rsidRPr="004856F6" w:rsidRDefault="00AE4065" w:rsidP="00C07D33">
            <w:pPr>
              <w:suppressAutoHyphens/>
              <w:rPr>
                <w:color w:val="000000"/>
                <w:sz w:val="24"/>
                <w:szCs w:val="24"/>
              </w:rPr>
            </w:pPr>
            <w:r>
              <w:rPr>
                <w:sz w:val="24"/>
                <w:szCs w:val="24"/>
              </w:rPr>
              <w:t xml:space="preserve">Инсектицидное средство </w:t>
            </w:r>
            <w:proofErr w:type="spellStart"/>
            <w:r>
              <w:rPr>
                <w:sz w:val="24"/>
                <w:szCs w:val="24"/>
              </w:rPr>
              <w:t>Медилис</w:t>
            </w:r>
            <w:proofErr w:type="spellEnd"/>
            <w:r>
              <w:rPr>
                <w:sz w:val="24"/>
                <w:szCs w:val="24"/>
              </w:rPr>
              <w:t xml:space="preserve"> И</w:t>
            </w:r>
            <w:r w:rsidR="00C07D33" w:rsidRPr="0004231F">
              <w:rPr>
                <w:b/>
                <w:bCs/>
                <w:kern w:val="32"/>
                <w:sz w:val="24"/>
                <w:szCs w:val="24"/>
                <w:lang w:eastAsia="ar-SA"/>
              </w:rPr>
              <w:t xml:space="preserve"> </w:t>
            </w:r>
          </w:p>
        </w:tc>
        <w:tc>
          <w:tcPr>
            <w:tcW w:w="206" w:type="pct"/>
            <w:tcBorders>
              <w:top w:val="single" w:sz="4" w:space="0" w:color="auto"/>
              <w:left w:val="single" w:sz="4" w:space="0" w:color="auto"/>
              <w:right w:val="single" w:sz="4" w:space="0" w:color="auto"/>
            </w:tcBorders>
            <w:vAlign w:val="center"/>
          </w:tcPr>
          <w:p w:rsidR="00C07D33" w:rsidRPr="004856F6" w:rsidRDefault="00AE4065" w:rsidP="00C07D33">
            <w:pPr>
              <w:jc w:val="center"/>
              <w:rPr>
                <w:color w:val="000000"/>
                <w:sz w:val="24"/>
                <w:szCs w:val="24"/>
              </w:rPr>
            </w:pPr>
            <w:proofErr w:type="spellStart"/>
            <w:r>
              <w:rPr>
                <w:color w:val="000000"/>
                <w:sz w:val="24"/>
                <w:szCs w:val="24"/>
              </w:rPr>
              <w:t>фл</w:t>
            </w:r>
            <w:proofErr w:type="spellEnd"/>
          </w:p>
          <w:p w:rsidR="00C07D33" w:rsidRPr="004856F6" w:rsidRDefault="00C07D33" w:rsidP="00C07D33">
            <w:pPr>
              <w:jc w:val="center"/>
              <w:rPr>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C07D33" w:rsidRPr="00A857B9" w:rsidRDefault="00AE4065" w:rsidP="00C07D33">
            <w:pPr>
              <w:jc w:val="center"/>
              <w:rPr>
                <w:color w:val="000000"/>
                <w:sz w:val="24"/>
                <w:szCs w:val="24"/>
              </w:rPr>
            </w:pPr>
            <w:r>
              <w:rPr>
                <w:color w:val="000000"/>
                <w:sz w:val="24"/>
                <w:szCs w:val="24"/>
              </w:rPr>
              <w:t>20</w:t>
            </w:r>
          </w:p>
        </w:tc>
        <w:tc>
          <w:tcPr>
            <w:tcW w:w="426" w:type="pct"/>
            <w:tcBorders>
              <w:top w:val="single" w:sz="4" w:space="0" w:color="auto"/>
              <w:left w:val="single" w:sz="4" w:space="0" w:color="auto"/>
              <w:bottom w:val="single" w:sz="4" w:space="0" w:color="auto"/>
              <w:right w:val="single" w:sz="4" w:space="0" w:color="auto"/>
            </w:tcBorders>
            <w:vAlign w:val="center"/>
          </w:tcPr>
          <w:p w:rsidR="00C07D33" w:rsidRPr="004856F6" w:rsidRDefault="00C07D33" w:rsidP="00DD34FD">
            <w:pPr>
              <w:jc w:val="center"/>
              <w:rPr>
                <w:sz w:val="24"/>
                <w:szCs w:val="24"/>
              </w:rPr>
            </w:pPr>
            <w:bookmarkStart w:id="0" w:name="_GoBack"/>
            <w:bookmarkEnd w:id="0"/>
          </w:p>
        </w:tc>
        <w:tc>
          <w:tcPr>
            <w:tcW w:w="537" w:type="pct"/>
            <w:tcBorders>
              <w:top w:val="single" w:sz="4" w:space="0" w:color="auto"/>
              <w:left w:val="single" w:sz="4" w:space="0" w:color="auto"/>
              <w:bottom w:val="single" w:sz="4" w:space="0" w:color="auto"/>
              <w:right w:val="single" w:sz="4" w:space="0" w:color="auto"/>
            </w:tcBorders>
            <w:vAlign w:val="center"/>
          </w:tcPr>
          <w:p w:rsidR="00C07D33" w:rsidRPr="004856F6" w:rsidRDefault="00C07D33" w:rsidP="00C07D33">
            <w:pPr>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07D33" w:rsidRPr="004856F6" w:rsidRDefault="00C07D33" w:rsidP="00AE4065">
            <w:pPr>
              <w:suppressAutoHyphens/>
              <w:contextualSpacing/>
              <w:rPr>
                <w:color w:val="000000"/>
                <w:sz w:val="24"/>
                <w:szCs w:val="24"/>
              </w:rPr>
            </w:pPr>
            <w:r>
              <w:rPr>
                <w:color w:val="000000"/>
                <w:sz w:val="24"/>
                <w:szCs w:val="24"/>
              </w:rPr>
              <w:t xml:space="preserve">Объем </w:t>
            </w:r>
            <w:r w:rsidR="00AE4065">
              <w:rPr>
                <w:color w:val="000000"/>
                <w:sz w:val="24"/>
                <w:szCs w:val="24"/>
              </w:rPr>
              <w:t>0,5л</w:t>
            </w:r>
          </w:p>
        </w:tc>
      </w:tr>
    </w:tbl>
    <w:p w:rsidR="00CA68A4" w:rsidRPr="004856F6" w:rsidRDefault="00CA68A4" w:rsidP="00CA68A4">
      <w:pPr>
        <w:ind w:left="708" w:firstLine="708"/>
        <w:jc w:val="both"/>
        <w:rPr>
          <w:sz w:val="24"/>
          <w:szCs w:val="24"/>
        </w:rPr>
      </w:pPr>
    </w:p>
    <w:p w:rsidR="00CA68A4" w:rsidRPr="004856F6" w:rsidRDefault="00CA68A4" w:rsidP="00CA68A4">
      <w:pPr>
        <w:ind w:left="708" w:firstLine="708"/>
        <w:jc w:val="both"/>
        <w:rPr>
          <w:sz w:val="24"/>
          <w:szCs w:val="24"/>
        </w:rPr>
      </w:pPr>
      <w:r w:rsidRPr="004856F6">
        <w:rPr>
          <w:sz w:val="24"/>
          <w:szCs w:val="24"/>
        </w:rPr>
        <w:t xml:space="preserve">Заказчик _________________                                                            Поставщик ______________ </w:t>
      </w:r>
    </w:p>
    <w:p w:rsidR="00CA68A4" w:rsidRPr="004856F6" w:rsidRDefault="00CA68A4" w:rsidP="00CA68A4">
      <w:pPr>
        <w:ind w:left="1416"/>
        <w:jc w:val="both"/>
        <w:rPr>
          <w:sz w:val="24"/>
          <w:szCs w:val="24"/>
        </w:rPr>
        <w:sectPr w:rsidR="00CA68A4" w:rsidRPr="004856F6" w:rsidSect="00DA41B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t>М.П</w:t>
      </w: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B15A5A">
        <w:rPr>
          <w:sz w:val="24"/>
          <w:szCs w:val="24"/>
        </w:rPr>
        <w:t>4</w:t>
      </w:r>
      <w:r w:rsidRPr="004856F6">
        <w:rPr>
          <w:sz w:val="24"/>
          <w:szCs w:val="24"/>
        </w:rPr>
        <w:t>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583"/>
        <w:gridCol w:w="2268"/>
        <w:gridCol w:w="3686"/>
        <w:gridCol w:w="5953"/>
      </w:tblGrid>
      <w:tr w:rsidR="00CA68A4" w:rsidRPr="004856F6" w:rsidTr="00225AB7">
        <w:trPr>
          <w:trHeight w:val="739"/>
        </w:trPr>
        <w:tc>
          <w:tcPr>
            <w:tcW w:w="636" w:type="dxa"/>
            <w:vAlign w:val="center"/>
          </w:tcPr>
          <w:p w:rsidR="00CA68A4" w:rsidRPr="004856F6" w:rsidRDefault="00CA68A4" w:rsidP="00225AB7">
            <w:pPr>
              <w:jc w:val="center"/>
              <w:rPr>
                <w:sz w:val="24"/>
                <w:szCs w:val="24"/>
              </w:rPr>
            </w:pPr>
            <w:r w:rsidRPr="004856F6">
              <w:rPr>
                <w:sz w:val="24"/>
                <w:szCs w:val="24"/>
              </w:rPr>
              <w:t>№</w:t>
            </w:r>
          </w:p>
          <w:p w:rsidR="00CA68A4" w:rsidRPr="004856F6" w:rsidRDefault="00CA68A4" w:rsidP="00225AB7">
            <w:pPr>
              <w:jc w:val="center"/>
              <w:rPr>
                <w:sz w:val="24"/>
                <w:szCs w:val="24"/>
              </w:rPr>
            </w:pPr>
            <w:r w:rsidRPr="004856F6">
              <w:rPr>
                <w:sz w:val="24"/>
                <w:szCs w:val="24"/>
              </w:rPr>
              <w:t>п/п</w:t>
            </w:r>
          </w:p>
        </w:tc>
        <w:tc>
          <w:tcPr>
            <w:tcW w:w="3583" w:type="dxa"/>
            <w:vAlign w:val="center"/>
          </w:tcPr>
          <w:p w:rsidR="00CA68A4" w:rsidRPr="004856F6" w:rsidRDefault="00CA68A4" w:rsidP="00225AB7">
            <w:pPr>
              <w:jc w:val="center"/>
              <w:rPr>
                <w:sz w:val="24"/>
                <w:szCs w:val="24"/>
              </w:rPr>
            </w:pPr>
            <w:r w:rsidRPr="004856F6">
              <w:rPr>
                <w:sz w:val="24"/>
                <w:szCs w:val="24"/>
              </w:rPr>
              <w:t>Наименование Товара, ОКПД2</w:t>
            </w:r>
          </w:p>
        </w:tc>
        <w:tc>
          <w:tcPr>
            <w:tcW w:w="2268" w:type="dxa"/>
            <w:vAlign w:val="center"/>
          </w:tcPr>
          <w:p w:rsidR="00CA68A4" w:rsidRPr="004856F6" w:rsidRDefault="00CA68A4" w:rsidP="00225AB7">
            <w:pPr>
              <w:jc w:val="center"/>
              <w:rPr>
                <w:sz w:val="24"/>
                <w:szCs w:val="24"/>
              </w:rPr>
            </w:pPr>
            <w:r w:rsidRPr="004856F6">
              <w:rPr>
                <w:sz w:val="24"/>
                <w:szCs w:val="24"/>
              </w:rPr>
              <w:t>Срок поставки Товара</w:t>
            </w:r>
          </w:p>
        </w:tc>
        <w:tc>
          <w:tcPr>
            <w:tcW w:w="3686" w:type="dxa"/>
            <w:vAlign w:val="center"/>
          </w:tcPr>
          <w:p w:rsidR="00CA68A4" w:rsidRPr="007A4B18" w:rsidRDefault="007A4B18" w:rsidP="00225AB7">
            <w:pPr>
              <w:jc w:val="center"/>
              <w:rPr>
                <w:sz w:val="22"/>
                <w:szCs w:val="22"/>
              </w:rPr>
            </w:pPr>
            <w:r w:rsidRPr="007A4B18">
              <w:rPr>
                <w:sz w:val="22"/>
                <w:szCs w:val="22"/>
              </w:rPr>
              <w:t>Гарантийный срок на товар.  Гарантийные обязательства.</w:t>
            </w:r>
          </w:p>
        </w:tc>
        <w:tc>
          <w:tcPr>
            <w:tcW w:w="5953" w:type="dxa"/>
            <w:vAlign w:val="center"/>
          </w:tcPr>
          <w:p w:rsidR="00CA68A4" w:rsidRPr="004856F6" w:rsidRDefault="00CA68A4" w:rsidP="00225AB7">
            <w:pPr>
              <w:jc w:val="center"/>
              <w:rPr>
                <w:sz w:val="24"/>
                <w:szCs w:val="24"/>
              </w:rPr>
            </w:pPr>
            <w:r w:rsidRPr="004856F6">
              <w:rPr>
                <w:sz w:val="24"/>
                <w:szCs w:val="24"/>
              </w:rPr>
              <w:t>Место и условия поставки Товара</w:t>
            </w:r>
          </w:p>
        </w:tc>
      </w:tr>
      <w:tr w:rsidR="00AE4065" w:rsidRPr="004856F6" w:rsidTr="00C703A9">
        <w:trPr>
          <w:trHeight w:val="1251"/>
        </w:trPr>
        <w:tc>
          <w:tcPr>
            <w:tcW w:w="636" w:type="dxa"/>
            <w:vAlign w:val="center"/>
          </w:tcPr>
          <w:p w:rsidR="00AE4065" w:rsidRPr="004856F6" w:rsidRDefault="00AE4065" w:rsidP="00AE4065">
            <w:pPr>
              <w:jc w:val="center"/>
              <w:rPr>
                <w:bCs/>
                <w:sz w:val="24"/>
                <w:szCs w:val="24"/>
              </w:rPr>
            </w:pPr>
            <w:r w:rsidRPr="004856F6">
              <w:rPr>
                <w:bCs/>
                <w:sz w:val="24"/>
                <w:szCs w:val="24"/>
              </w:rPr>
              <w:t>1</w:t>
            </w:r>
          </w:p>
        </w:tc>
        <w:tc>
          <w:tcPr>
            <w:tcW w:w="3583" w:type="dxa"/>
            <w:vAlign w:val="center"/>
          </w:tcPr>
          <w:p w:rsidR="00AE4065" w:rsidRPr="004856F6" w:rsidRDefault="00AE4065" w:rsidP="00AE4065">
            <w:pPr>
              <w:suppressAutoHyphens/>
              <w:rPr>
                <w:color w:val="000000"/>
                <w:sz w:val="24"/>
                <w:szCs w:val="24"/>
              </w:rPr>
            </w:pPr>
            <w:r>
              <w:rPr>
                <w:sz w:val="24"/>
                <w:szCs w:val="24"/>
              </w:rPr>
              <w:t xml:space="preserve">Инсектицидное средство </w:t>
            </w:r>
            <w:proofErr w:type="spellStart"/>
            <w:r>
              <w:rPr>
                <w:sz w:val="24"/>
                <w:szCs w:val="24"/>
              </w:rPr>
              <w:t>Медилис</w:t>
            </w:r>
            <w:proofErr w:type="spellEnd"/>
            <w:r>
              <w:rPr>
                <w:sz w:val="24"/>
                <w:szCs w:val="24"/>
              </w:rPr>
              <w:t xml:space="preserve"> И</w:t>
            </w:r>
            <w:r w:rsidRPr="0004231F">
              <w:rPr>
                <w:b/>
                <w:bCs/>
                <w:kern w:val="32"/>
                <w:sz w:val="24"/>
                <w:szCs w:val="24"/>
                <w:lang w:eastAsia="ar-SA"/>
              </w:rPr>
              <w:t xml:space="preserve"> </w:t>
            </w:r>
          </w:p>
        </w:tc>
        <w:tc>
          <w:tcPr>
            <w:tcW w:w="2268" w:type="dxa"/>
            <w:vAlign w:val="center"/>
          </w:tcPr>
          <w:p w:rsidR="00AE4065" w:rsidRPr="008A1357" w:rsidRDefault="00AE4065" w:rsidP="00AE4065">
            <w:pPr>
              <w:snapToGrid w:val="0"/>
              <w:jc w:val="center"/>
              <w:rPr>
                <w:sz w:val="24"/>
                <w:szCs w:val="24"/>
              </w:rPr>
            </w:pPr>
            <w:r>
              <w:rPr>
                <w:sz w:val="24"/>
                <w:szCs w:val="24"/>
              </w:rPr>
              <w:t>Не позднее 22.02.2024г.</w:t>
            </w:r>
            <w:r>
              <w:rPr>
                <w:sz w:val="16"/>
                <w:szCs w:val="16"/>
              </w:rPr>
              <w:t xml:space="preserve"> </w:t>
            </w:r>
            <w:r w:rsidRPr="008A1357">
              <w:rPr>
                <w:sz w:val="24"/>
                <w:szCs w:val="24"/>
              </w:rPr>
              <w:t>в рабочие дни с 8.00 до 14.00 часов.</w:t>
            </w:r>
          </w:p>
          <w:p w:rsidR="00AE4065" w:rsidRPr="004856F6" w:rsidRDefault="00AE4065" w:rsidP="00AE4065">
            <w:pPr>
              <w:jc w:val="center"/>
              <w:rPr>
                <w:sz w:val="24"/>
                <w:szCs w:val="24"/>
              </w:rPr>
            </w:pPr>
          </w:p>
        </w:tc>
        <w:tc>
          <w:tcPr>
            <w:tcW w:w="3686" w:type="dxa"/>
            <w:shd w:val="clear" w:color="auto" w:fill="auto"/>
            <w:vAlign w:val="center"/>
          </w:tcPr>
          <w:p w:rsidR="00AE4065" w:rsidRPr="007A4B18" w:rsidRDefault="00AE4065" w:rsidP="00AE4065">
            <w:pPr>
              <w:jc w:val="center"/>
              <w:rPr>
                <w:bCs/>
              </w:rPr>
            </w:pPr>
            <w:r w:rsidRPr="007A4B18">
              <w:rPr>
                <w:bCs/>
              </w:rPr>
              <w:t xml:space="preserve">Объем предоставления </w:t>
            </w:r>
            <w:proofErr w:type="gramStart"/>
            <w:r w:rsidRPr="007A4B18">
              <w:rPr>
                <w:bCs/>
              </w:rPr>
              <w:t>гарантии  качества</w:t>
            </w:r>
            <w:proofErr w:type="gramEnd"/>
            <w:r w:rsidRPr="007A4B18">
              <w:rPr>
                <w:bCs/>
              </w:rPr>
              <w:t xml:space="preserve"> на поставляемый товар  100%. Срок предоставления гарантии качества – в течение всего срока действия договора</w:t>
            </w:r>
          </w:p>
          <w:p w:rsidR="00AE4065" w:rsidRPr="007A4B18" w:rsidRDefault="00AE4065" w:rsidP="00AE4065">
            <w:pPr>
              <w:jc w:val="center"/>
              <w:rPr>
                <w:bCs/>
              </w:rPr>
            </w:pPr>
            <w:r w:rsidRPr="007A4B18">
              <w:rPr>
                <w:bCs/>
              </w:rPr>
              <w:t>Поставщик гарантирует:</w:t>
            </w:r>
          </w:p>
          <w:p w:rsidR="00AE4065" w:rsidRPr="007A4B18" w:rsidRDefault="00AE4065" w:rsidP="00AE4065">
            <w:pPr>
              <w:jc w:val="center"/>
              <w:rPr>
                <w:bCs/>
              </w:rPr>
            </w:pPr>
            <w:r w:rsidRPr="007A4B18">
              <w:rPr>
                <w:bCs/>
              </w:rPr>
              <w:t xml:space="preserve">-своевременное устранение недостатков </w:t>
            </w:r>
            <w:proofErr w:type="gramStart"/>
            <w:r w:rsidRPr="007A4B18">
              <w:rPr>
                <w:bCs/>
              </w:rPr>
              <w:t>при  приемке</w:t>
            </w:r>
            <w:proofErr w:type="gramEnd"/>
            <w:r w:rsidRPr="007A4B18">
              <w:rPr>
                <w:bCs/>
              </w:rPr>
              <w:t xml:space="preserve"> товара и в период гарантийного срока.</w:t>
            </w:r>
          </w:p>
          <w:p w:rsidR="00AE4065" w:rsidRPr="004856F6" w:rsidRDefault="00AE4065" w:rsidP="00AE4065">
            <w:pPr>
              <w:jc w:val="center"/>
              <w:rPr>
                <w:sz w:val="24"/>
                <w:szCs w:val="24"/>
              </w:rPr>
            </w:pPr>
            <w:r w:rsidRPr="007A4B18">
              <w:rPr>
                <w:bCs/>
              </w:rPr>
              <w:t>-гарантийные обязательства Поставщика вступают в силу с момента подписания Акта-приема передачи товара.</w:t>
            </w:r>
          </w:p>
        </w:tc>
        <w:tc>
          <w:tcPr>
            <w:tcW w:w="5953" w:type="dxa"/>
            <w:vAlign w:val="center"/>
          </w:tcPr>
          <w:p w:rsidR="00AE4065" w:rsidRPr="008A1357" w:rsidRDefault="00AE4065" w:rsidP="00AE4065">
            <w:pPr>
              <w:snapToGrid w:val="0"/>
              <w:jc w:val="center"/>
              <w:rPr>
                <w:bCs/>
                <w:sz w:val="24"/>
                <w:szCs w:val="24"/>
              </w:rPr>
            </w:pPr>
            <w:r w:rsidRPr="008A1357">
              <w:rPr>
                <w:bCs/>
                <w:sz w:val="24"/>
                <w:szCs w:val="24"/>
              </w:rPr>
              <w:t>Доставка до склада</w:t>
            </w:r>
          </w:p>
          <w:p w:rsidR="00AE4065" w:rsidRPr="008A1357" w:rsidRDefault="00AE4065" w:rsidP="00AE4065">
            <w:pPr>
              <w:snapToGrid w:val="0"/>
              <w:jc w:val="center"/>
              <w:rPr>
                <w:bCs/>
                <w:sz w:val="24"/>
                <w:szCs w:val="24"/>
              </w:rPr>
            </w:pPr>
            <w:r>
              <w:rPr>
                <w:bCs/>
                <w:sz w:val="24"/>
                <w:szCs w:val="24"/>
              </w:rPr>
              <w:t>Заказчика</w:t>
            </w:r>
            <w:r w:rsidRPr="008A1357">
              <w:rPr>
                <w:bCs/>
                <w:sz w:val="24"/>
                <w:szCs w:val="24"/>
              </w:rPr>
              <w:t xml:space="preserve"> транспортом</w:t>
            </w:r>
          </w:p>
          <w:p w:rsidR="00AE4065" w:rsidRPr="008A1357" w:rsidRDefault="00AE4065" w:rsidP="00AE4065">
            <w:pPr>
              <w:snapToGrid w:val="0"/>
              <w:jc w:val="center"/>
              <w:rPr>
                <w:bCs/>
                <w:sz w:val="24"/>
                <w:szCs w:val="24"/>
              </w:rPr>
            </w:pPr>
            <w:r w:rsidRPr="008A1357">
              <w:rPr>
                <w:bCs/>
                <w:sz w:val="24"/>
                <w:szCs w:val="24"/>
              </w:rPr>
              <w:t>Поставщика.</w:t>
            </w:r>
          </w:p>
          <w:p w:rsidR="00AE4065" w:rsidRPr="008A1357" w:rsidRDefault="00AE4065" w:rsidP="00AE4065">
            <w:pPr>
              <w:snapToGrid w:val="0"/>
              <w:jc w:val="center"/>
              <w:rPr>
                <w:bCs/>
                <w:sz w:val="24"/>
                <w:szCs w:val="24"/>
              </w:rPr>
            </w:pPr>
            <w:r w:rsidRPr="008A1357">
              <w:rPr>
                <w:bCs/>
                <w:sz w:val="24"/>
                <w:szCs w:val="24"/>
              </w:rPr>
              <w:t>Разгрузка на склад</w:t>
            </w:r>
          </w:p>
          <w:p w:rsidR="00AE4065" w:rsidRPr="008A1357" w:rsidRDefault="00AE4065" w:rsidP="00AE4065">
            <w:pPr>
              <w:snapToGrid w:val="0"/>
              <w:jc w:val="center"/>
              <w:rPr>
                <w:bCs/>
                <w:sz w:val="24"/>
                <w:szCs w:val="24"/>
              </w:rPr>
            </w:pPr>
            <w:r w:rsidRPr="008A1357">
              <w:rPr>
                <w:bCs/>
                <w:sz w:val="24"/>
                <w:szCs w:val="24"/>
              </w:rPr>
              <w:t>Заказчика силами и средствами</w:t>
            </w:r>
          </w:p>
          <w:p w:rsidR="00AE4065" w:rsidRPr="008A1357" w:rsidRDefault="00AE4065" w:rsidP="00AE4065">
            <w:pPr>
              <w:snapToGrid w:val="0"/>
              <w:jc w:val="center"/>
              <w:rPr>
                <w:bCs/>
                <w:sz w:val="24"/>
                <w:szCs w:val="24"/>
              </w:rPr>
            </w:pPr>
            <w:r w:rsidRPr="008A1357">
              <w:rPr>
                <w:bCs/>
                <w:sz w:val="24"/>
                <w:szCs w:val="24"/>
              </w:rPr>
              <w:t>Поставщика.</w:t>
            </w:r>
          </w:p>
          <w:p w:rsidR="00AE4065" w:rsidRPr="00BA66A8" w:rsidRDefault="00AE4065" w:rsidP="00AE4065">
            <w:pPr>
              <w:snapToGrid w:val="0"/>
              <w:jc w:val="center"/>
              <w:rPr>
                <w:bCs/>
                <w:sz w:val="16"/>
                <w:szCs w:val="16"/>
              </w:rPr>
            </w:pPr>
          </w:p>
          <w:p w:rsidR="00AE4065" w:rsidRPr="004856F6" w:rsidRDefault="00AE4065" w:rsidP="00AE4065">
            <w:pPr>
              <w:jc w:val="both"/>
              <w:rPr>
                <w:sz w:val="24"/>
                <w:szCs w:val="24"/>
              </w:rPr>
            </w:pPr>
          </w:p>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_______________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7"/>
          <w:footerReference w:type="default" r:id="rId18"/>
          <w:pgSz w:w="16838" w:h="11906" w:orient="landscape"/>
          <w:pgMar w:top="1134" w:right="567" w:bottom="851" w:left="425"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r w:rsidRPr="004856F6">
        <w:rPr>
          <w:sz w:val="24"/>
          <w:szCs w:val="24"/>
        </w:rPr>
        <w:t>м.п</w:t>
      </w:r>
      <w:proofErr w:type="spellEnd"/>
      <w:r w:rsidRPr="004856F6">
        <w:rPr>
          <w:sz w:val="24"/>
          <w:szCs w:val="24"/>
        </w:rPr>
        <w:t>.</w:t>
      </w:r>
    </w:p>
    <w:p w:rsidR="00CA68A4" w:rsidRPr="004856F6" w:rsidRDefault="00CA68A4" w:rsidP="00CA68A4">
      <w:pPr>
        <w:rPr>
          <w:b/>
          <w:bCs/>
          <w:sz w:val="24"/>
          <w:szCs w:val="24"/>
        </w:rPr>
      </w:pPr>
    </w:p>
    <w:sectPr w:rsidR="00CA68A4" w:rsidRPr="004856F6" w:rsidSect="00222A84">
      <w:headerReference w:type="even" r:id="rId19"/>
      <w:footerReference w:type="even" r:id="rId20"/>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72" w:rsidRDefault="00A57572">
      <w:r>
        <w:separator/>
      </w:r>
    </w:p>
  </w:endnote>
  <w:endnote w:type="continuationSeparator" w:id="0">
    <w:p w:rsidR="00A57572" w:rsidRDefault="00A5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AE4065">
      <w:rPr>
        <w:rStyle w:val="ab"/>
        <w:noProof/>
      </w:rPr>
      <w:t>8</w:t>
    </w:r>
    <w:r>
      <w:rPr>
        <w:rStyle w:val="ab"/>
      </w:rPr>
      <w:fldChar w:fldCharType="end"/>
    </w:r>
  </w:p>
  <w:p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CA68A4">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CA68A4">
    <w:pPr>
      <w:framePr w:wrap="auto" w:vAnchor="text" w:hAnchor="margin" w:xAlign="center" w:y="1"/>
    </w:pPr>
  </w:p>
  <w:p w:rsidR="00CA68A4" w:rsidRDefault="00CA68A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CA68A4">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AE4065">
      <w:rPr>
        <w:rStyle w:val="ab"/>
        <w:noProof/>
      </w:rPr>
      <w:t>10</w:t>
    </w:r>
    <w:r>
      <w:rPr>
        <w:rStyle w:val="ab"/>
      </w:rPr>
      <w:fldChar w:fldCharType="end"/>
    </w:r>
  </w:p>
  <w:p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72" w:rsidRDefault="00A57572">
      <w:r>
        <w:separator/>
      </w:r>
    </w:p>
  </w:footnote>
  <w:footnote w:type="continuationSeparator" w:id="0">
    <w:p w:rsidR="00A57572" w:rsidRDefault="00A57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CA68A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CA68A4">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A4" w:rsidRDefault="00CA68A4">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39"/>
  </w:num>
  <w:num w:numId="3">
    <w:abstractNumId w:val="29"/>
  </w:num>
  <w:num w:numId="4">
    <w:abstractNumId w:val="11"/>
  </w:num>
  <w:num w:numId="5">
    <w:abstractNumId w:val="21"/>
  </w:num>
  <w:num w:numId="6">
    <w:abstractNumId w:val="27"/>
  </w:num>
  <w:num w:numId="7">
    <w:abstractNumId w:val="37"/>
  </w:num>
  <w:num w:numId="8">
    <w:abstractNumId w:val="22"/>
  </w:num>
  <w:num w:numId="9">
    <w:abstractNumId w:val="43"/>
  </w:num>
  <w:num w:numId="10">
    <w:abstractNumId w:val="9"/>
  </w:num>
  <w:num w:numId="11">
    <w:abstractNumId w:val="10"/>
  </w:num>
  <w:num w:numId="12">
    <w:abstractNumId w:val="34"/>
  </w:num>
  <w:num w:numId="13">
    <w:abstractNumId w:val="17"/>
  </w:num>
  <w:num w:numId="14">
    <w:abstractNumId w:val="5"/>
  </w:num>
  <w:num w:numId="15">
    <w:abstractNumId w:val="15"/>
  </w:num>
  <w:num w:numId="16">
    <w:abstractNumId w:val="16"/>
  </w:num>
  <w:num w:numId="17">
    <w:abstractNumId w:val="47"/>
  </w:num>
  <w:num w:numId="18">
    <w:abstractNumId w:val="13"/>
  </w:num>
  <w:num w:numId="19">
    <w:abstractNumId w:val="41"/>
  </w:num>
  <w:num w:numId="20">
    <w:abstractNumId w:val="38"/>
  </w:num>
  <w:num w:numId="21">
    <w:abstractNumId w:val="20"/>
  </w:num>
  <w:num w:numId="22">
    <w:abstractNumId w:val="45"/>
  </w:num>
  <w:num w:numId="23">
    <w:abstractNumId w:val="6"/>
  </w:num>
  <w:num w:numId="24">
    <w:abstractNumId w:val="33"/>
  </w:num>
  <w:num w:numId="25">
    <w:abstractNumId w:val="25"/>
  </w:num>
  <w:num w:numId="26">
    <w:abstractNumId w:val="18"/>
  </w:num>
  <w:num w:numId="27">
    <w:abstractNumId w:val="42"/>
  </w:num>
  <w:num w:numId="28">
    <w:abstractNumId w:val="44"/>
  </w:num>
  <w:num w:numId="29">
    <w:abstractNumId w:val="32"/>
  </w:num>
  <w:num w:numId="30">
    <w:abstractNumId w:val="14"/>
  </w:num>
  <w:num w:numId="31">
    <w:abstractNumId w:val="40"/>
  </w:num>
  <w:num w:numId="32">
    <w:abstractNumId w:val="8"/>
  </w:num>
  <w:num w:numId="33">
    <w:abstractNumId w:val="12"/>
  </w:num>
  <w:num w:numId="34">
    <w:abstractNumId w:val="48"/>
  </w:num>
  <w:num w:numId="35">
    <w:abstractNumId w:val="46"/>
  </w:num>
  <w:num w:numId="36">
    <w:abstractNumId w:val="1"/>
  </w:num>
  <w:num w:numId="37">
    <w:abstractNumId w:val="2"/>
  </w:num>
  <w:num w:numId="38">
    <w:abstractNumId w:val="3"/>
  </w:num>
  <w:num w:numId="39">
    <w:abstractNumId w:val="4"/>
  </w:num>
  <w:num w:numId="40">
    <w:abstractNumId w:val="7"/>
  </w:num>
  <w:num w:numId="41">
    <w:abstractNumId w:val="23"/>
  </w:num>
  <w:num w:numId="42">
    <w:abstractNumId w:val="0"/>
  </w:num>
  <w:num w:numId="43">
    <w:abstractNumId w:val="30"/>
  </w:num>
  <w:num w:numId="44">
    <w:abstractNumId w:val="35"/>
  </w:num>
  <w:num w:numId="45">
    <w:abstractNumId w:val="24"/>
  </w:num>
  <w:num w:numId="46">
    <w:abstractNumId w:val="28"/>
  </w:num>
  <w:num w:numId="47">
    <w:abstractNumId w:val="36"/>
  </w:num>
  <w:num w:numId="4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20DA"/>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075"/>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62DF"/>
    <w:rsid w:val="000A68C1"/>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47EB0"/>
    <w:rsid w:val="00152039"/>
    <w:rsid w:val="00152AEA"/>
    <w:rsid w:val="001536AD"/>
    <w:rsid w:val="001548D8"/>
    <w:rsid w:val="00155551"/>
    <w:rsid w:val="00155DEF"/>
    <w:rsid w:val="00156515"/>
    <w:rsid w:val="00162C78"/>
    <w:rsid w:val="00163A26"/>
    <w:rsid w:val="001645B4"/>
    <w:rsid w:val="00166C98"/>
    <w:rsid w:val="0017054A"/>
    <w:rsid w:val="00173083"/>
    <w:rsid w:val="00174AAD"/>
    <w:rsid w:val="00176061"/>
    <w:rsid w:val="00177711"/>
    <w:rsid w:val="00177D5F"/>
    <w:rsid w:val="00183195"/>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D4E"/>
    <w:rsid w:val="001E3F95"/>
    <w:rsid w:val="001E5277"/>
    <w:rsid w:val="001E6BA0"/>
    <w:rsid w:val="001E7224"/>
    <w:rsid w:val="001F1A48"/>
    <w:rsid w:val="001F3019"/>
    <w:rsid w:val="00201BDB"/>
    <w:rsid w:val="002033F7"/>
    <w:rsid w:val="00204E32"/>
    <w:rsid w:val="00204E67"/>
    <w:rsid w:val="002052A6"/>
    <w:rsid w:val="00205B49"/>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362E"/>
    <w:rsid w:val="00235B90"/>
    <w:rsid w:val="00236756"/>
    <w:rsid w:val="00237DA8"/>
    <w:rsid w:val="002402AC"/>
    <w:rsid w:val="00243EED"/>
    <w:rsid w:val="0024458D"/>
    <w:rsid w:val="00246722"/>
    <w:rsid w:val="00247B05"/>
    <w:rsid w:val="00247D16"/>
    <w:rsid w:val="00247D33"/>
    <w:rsid w:val="00252A74"/>
    <w:rsid w:val="00254839"/>
    <w:rsid w:val="00256007"/>
    <w:rsid w:val="00256EA7"/>
    <w:rsid w:val="002614C0"/>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60A"/>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570E"/>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4E4F"/>
    <w:rsid w:val="0037569A"/>
    <w:rsid w:val="00385CBF"/>
    <w:rsid w:val="00385F1D"/>
    <w:rsid w:val="00390460"/>
    <w:rsid w:val="003908F3"/>
    <w:rsid w:val="003938CB"/>
    <w:rsid w:val="00394659"/>
    <w:rsid w:val="003954D6"/>
    <w:rsid w:val="00395A95"/>
    <w:rsid w:val="0039740D"/>
    <w:rsid w:val="003A0469"/>
    <w:rsid w:val="003A1543"/>
    <w:rsid w:val="003A1579"/>
    <w:rsid w:val="003A1664"/>
    <w:rsid w:val="003A7F7E"/>
    <w:rsid w:val="003B46D2"/>
    <w:rsid w:val="003B5222"/>
    <w:rsid w:val="003B7636"/>
    <w:rsid w:val="003C5F92"/>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3FC0"/>
    <w:rsid w:val="00414308"/>
    <w:rsid w:val="00414E77"/>
    <w:rsid w:val="00415909"/>
    <w:rsid w:val="00416FE5"/>
    <w:rsid w:val="00425F74"/>
    <w:rsid w:val="0043446E"/>
    <w:rsid w:val="00434DB5"/>
    <w:rsid w:val="00437BE5"/>
    <w:rsid w:val="00440A28"/>
    <w:rsid w:val="00442DCB"/>
    <w:rsid w:val="00445D08"/>
    <w:rsid w:val="004472DE"/>
    <w:rsid w:val="00450018"/>
    <w:rsid w:val="004513C5"/>
    <w:rsid w:val="00451609"/>
    <w:rsid w:val="004516C0"/>
    <w:rsid w:val="00451D39"/>
    <w:rsid w:val="00451E80"/>
    <w:rsid w:val="004520D5"/>
    <w:rsid w:val="0045248B"/>
    <w:rsid w:val="00452F49"/>
    <w:rsid w:val="00453049"/>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174"/>
    <w:rsid w:val="00483555"/>
    <w:rsid w:val="004856F6"/>
    <w:rsid w:val="004866A3"/>
    <w:rsid w:val="00491ACB"/>
    <w:rsid w:val="00492040"/>
    <w:rsid w:val="00492F7E"/>
    <w:rsid w:val="0049306F"/>
    <w:rsid w:val="0049407F"/>
    <w:rsid w:val="004948B9"/>
    <w:rsid w:val="004952C0"/>
    <w:rsid w:val="004967C9"/>
    <w:rsid w:val="00496D4B"/>
    <w:rsid w:val="004A18AC"/>
    <w:rsid w:val="004A1F49"/>
    <w:rsid w:val="004A4809"/>
    <w:rsid w:val="004A628A"/>
    <w:rsid w:val="004B0521"/>
    <w:rsid w:val="004B0FE7"/>
    <w:rsid w:val="004B1AA2"/>
    <w:rsid w:val="004B480E"/>
    <w:rsid w:val="004B790A"/>
    <w:rsid w:val="004B7FAC"/>
    <w:rsid w:val="004C27C2"/>
    <w:rsid w:val="004C6569"/>
    <w:rsid w:val="004C67E2"/>
    <w:rsid w:val="004C6D8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37139"/>
    <w:rsid w:val="00543E64"/>
    <w:rsid w:val="0054553E"/>
    <w:rsid w:val="00546A82"/>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83F20"/>
    <w:rsid w:val="00590B17"/>
    <w:rsid w:val="00590EC6"/>
    <w:rsid w:val="005911D6"/>
    <w:rsid w:val="00591D8D"/>
    <w:rsid w:val="00594E67"/>
    <w:rsid w:val="005977C8"/>
    <w:rsid w:val="00597E27"/>
    <w:rsid w:val="005A2D96"/>
    <w:rsid w:val="005A3961"/>
    <w:rsid w:val="005A4F27"/>
    <w:rsid w:val="005A6A2E"/>
    <w:rsid w:val="005A77FC"/>
    <w:rsid w:val="005B0CF4"/>
    <w:rsid w:val="005B1046"/>
    <w:rsid w:val="005B2BEE"/>
    <w:rsid w:val="005B4965"/>
    <w:rsid w:val="005B5859"/>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5F7F05"/>
    <w:rsid w:val="00603662"/>
    <w:rsid w:val="006047E5"/>
    <w:rsid w:val="0061106F"/>
    <w:rsid w:val="00612B8C"/>
    <w:rsid w:val="00612F9D"/>
    <w:rsid w:val="00615AE1"/>
    <w:rsid w:val="006160EA"/>
    <w:rsid w:val="00620D83"/>
    <w:rsid w:val="00621716"/>
    <w:rsid w:val="00623422"/>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0CC"/>
    <w:rsid w:val="006829AE"/>
    <w:rsid w:val="00682FE0"/>
    <w:rsid w:val="006836A1"/>
    <w:rsid w:val="00686B59"/>
    <w:rsid w:val="00686DB4"/>
    <w:rsid w:val="0069097A"/>
    <w:rsid w:val="006946D8"/>
    <w:rsid w:val="00694A32"/>
    <w:rsid w:val="0069656E"/>
    <w:rsid w:val="00697C7A"/>
    <w:rsid w:val="006A163A"/>
    <w:rsid w:val="006A171D"/>
    <w:rsid w:val="006A383D"/>
    <w:rsid w:val="006A4742"/>
    <w:rsid w:val="006A6291"/>
    <w:rsid w:val="006A6F04"/>
    <w:rsid w:val="006A76FA"/>
    <w:rsid w:val="006A7B77"/>
    <w:rsid w:val="006B1A6D"/>
    <w:rsid w:val="006B1C7A"/>
    <w:rsid w:val="006B1EF9"/>
    <w:rsid w:val="006B488D"/>
    <w:rsid w:val="006B5239"/>
    <w:rsid w:val="006C0C63"/>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20C0"/>
    <w:rsid w:val="00753649"/>
    <w:rsid w:val="00761A46"/>
    <w:rsid w:val="00765921"/>
    <w:rsid w:val="00767BD2"/>
    <w:rsid w:val="00771F57"/>
    <w:rsid w:val="0077670E"/>
    <w:rsid w:val="007767E8"/>
    <w:rsid w:val="0078340D"/>
    <w:rsid w:val="00784E4B"/>
    <w:rsid w:val="007905BB"/>
    <w:rsid w:val="00792703"/>
    <w:rsid w:val="00792786"/>
    <w:rsid w:val="0079418F"/>
    <w:rsid w:val="0079595F"/>
    <w:rsid w:val="0079732B"/>
    <w:rsid w:val="00797B60"/>
    <w:rsid w:val="007A0CEB"/>
    <w:rsid w:val="007A4B18"/>
    <w:rsid w:val="007A7460"/>
    <w:rsid w:val="007A79CF"/>
    <w:rsid w:val="007A7B64"/>
    <w:rsid w:val="007B1414"/>
    <w:rsid w:val="007B20AB"/>
    <w:rsid w:val="007B4441"/>
    <w:rsid w:val="007C070D"/>
    <w:rsid w:val="007C1CC7"/>
    <w:rsid w:val="007C286D"/>
    <w:rsid w:val="007C2910"/>
    <w:rsid w:val="007C4B57"/>
    <w:rsid w:val="007C576C"/>
    <w:rsid w:val="007C62B0"/>
    <w:rsid w:val="007D15F2"/>
    <w:rsid w:val="007D1F75"/>
    <w:rsid w:val="007D38FB"/>
    <w:rsid w:val="007D6E0C"/>
    <w:rsid w:val="007D6FEE"/>
    <w:rsid w:val="007E026C"/>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43EA"/>
    <w:rsid w:val="00815A94"/>
    <w:rsid w:val="008170BF"/>
    <w:rsid w:val="008178B0"/>
    <w:rsid w:val="008208D2"/>
    <w:rsid w:val="00820C19"/>
    <w:rsid w:val="008210F0"/>
    <w:rsid w:val="00821287"/>
    <w:rsid w:val="0082289B"/>
    <w:rsid w:val="00823392"/>
    <w:rsid w:val="008266D3"/>
    <w:rsid w:val="008279C1"/>
    <w:rsid w:val="0083037E"/>
    <w:rsid w:val="00830634"/>
    <w:rsid w:val="00830B37"/>
    <w:rsid w:val="0083318A"/>
    <w:rsid w:val="00834AD4"/>
    <w:rsid w:val="0083540A"/>
    <w:rsid w:val="008365B5"/>
    <w:rsid w:val="00836E30"/>
    <w:rsid w:val="00837E9B"/>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38"/>
    <w:rsid w:val="00860EB3"/>
    <w:rsid w:val="0086144D"/>
    <w:rsid w:val="0086452B"/>
    <w:rsid w:val="008661DD"/>
    <w:rsid w:val="00866FED"/>
    <w:rsid w:val="00867FD3"/>
    <w:rsid w:val="0087198B"/>
    <w:rsid w:val="00871D74"/>
    <w:rsid w:val="00872DA0"/>
    <w:rsid w:val="00872EC5"/>
    <w:rsid w:val="00873176"/>
    <w:rsid w:val="0087349E"/>
    <w:rsid w:val="00873C45"/>
    <w:rsid w:val="00874EF1"/>
    <w:rsid w:val="008759A3"/>
    <w:rsid w:val="00880105"/>
    <w:rsid w:val="00885D5E"/>
    <w:rsid w:val="00887562"/>
    <w:rsid w:val="00892801"/>
    <w:rsid w:val="0089292E"/>
    <w:rsid w:val="008946AB"/>
    <w:rsid w:val="00894CDB"/>
    <w:rsid w:val="008969A1"/>
    <w:rsid w:val="008A1357"/>
    <w:rsid w:val="008A23DC"/>
    <w:rsid w:val="008A26A1"/>
    <w:rsid w:val="008A3F70"/>
    <w:rsid w:val="008A5DED"/>
    <w:rsid w:val="008A63D0"/>
    <w:rsid w:val="008A771F"/>
    <w:rsid w:val="008B1A15"/>
    <w:rsid w:val="008B1E09"/>
    <w:rsid w:val="008B4C15"/>
    <w:rsid w:val="008B7CCE"/>
    <w:rsid w:val="008C32AD"/>
    <w:rsid w:val="008C7403"/>
    <w:rsid w:val="008D099B"/>
    <w:rsid w:val="008D10D7"/>
    <w:rsid w:val="008D1644"/>
    <w:rsid w:val="008D1B3E"/>
    <w:rsid w:val="008D57CA"/>
    <w:rsid w:val="008D58B2"/>
    <w:rsid w:val="008E09BF"/>
    <w:rsid w:val="008E2836"/>
    <w:rsid w:val="008E4378"/>
    <w:rsid w:val="008E4CE3"/>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57C7"/>
    <w:rsid w:val="009460E4"/>
    <w:rsid w:val="009464BD"/>
    <w:rsid w:val="009464E0"/>
    <w:rsid w:val="00946F78"/>
    <w:rsid w:val="009475EB"/>
    <w:rsid w:val="0094769F"/>
    <w:rsid w:val="009519A0"/>
    <w:rsid w:val="009568FE"/>
    <w:rsid w:val="00960783"/>
    <w:rsid w:val="00962C9F"/>
    <w:rsid w:val="00963B4B"/>
    <w:rsid w:val="009647FC"/>
    <w:rsid w:val="00966194"/>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1C9C"/>
    <w:rsid w:val="00A12D75"/>
    <w:rsid w:val="00A13850"/>
    <w:rsid w:val="00A16D8A"/>
    <w:rsid w:val="00A22075"/>
    <w:rsid w:val="00A22E30"/>
    <w:rsid w:val="00A23015"/>
    <w:rsid w:val="00A2382E"/>
    <w:rsid w:val="00A23B80"/>
    <w:rsid w:val="00A2576D"/>
    <w:rsid w:val="00A26C9E"/>
    <w:rsid w:val="00A274D8"/>
    <w:rsid w:val="00A30558"/>
    <w:rsid w:val="00A31385"/>
    <w:rsid w:val="00A31A1C"/>
    <w:rsid w:val="00A31D45"/>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572"/>
    <w:rsid w:val="00A57D92"/>
    <w:rsid w:val="00A62419"/>
    <w:rsid w:val="00A63939"/>
    <w:rsid w:val="00A6518F"/>
    <w:rsid w:val="00A705D5"/>
    <w:rsid w:val="00A70BFA"/>
    <w:rsid w:val="00A719C8"/>
    <w:rsid w:val="00A72322"/>
    <w:rsid w:val="00A7323B"/>
    <w:rsid w:val="00A73474"/>
    <w:rsid w:val="00A74292"/>
    <w:rsid w:val="00A7469B"/>
    <w:rsid w:val="00A76CC3"/>
    <w:rsid w:val="00A821A9"/>
    <w:rsid w:val="00A84F4B"/>
    <w:rsid w:val="00A8553F"/>
    <w:rsid w:val="00A857B9"/>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4065"/>
    <w:rsid w:val="00AE7DBE"/>
    <w:rsid w:val="00AF50DA"/>
    <w:rsid w:val="00AF54F8"/>
    <w:rsid w:val="00B01C46"/>
    <w:rsid w:val="00B02C48"/>
    <w:rsid w:val="00B02F4C"/>
    <w:rsid w:val="00B03847"/>
    <w:rsid w:val="00B0519F"/>
    <w:rsid w:val="00B100A9"/>
    <w:rsid w:val="00B130D8"/>
    <w:rsid w:val="00B14DD4"/>
    <w:rsid w:val="00B15A5A"/>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48E"/>
    <w:rsid w:val="00B43AE1"/>
    <w:rsid w:val="00B44AD3"/>
    <w:rsid w:val="00B4672D"/>
    <w:rsid w:val="00B47ADB"/>
    <w:rsid w:val="00B47CB6"/>
    <w:rsid w:val="00B5087D"/>
    <w:rsid w:val="00B51C55"/>
    <w:rsid w:val="00B529FC"/>
    <w:rsid w:val="00B57C2C"/>
    <w:rsid w:val="00B626C5"/>
    <w:rsid w:val="00B629F8"/>
    <w:rsid w:val="00B64AAE"/>
    <w:rsid w:val="00B67655"/>
    <w:rsid w:val="00B72072"/>
    <w:rsid w:val="00B7482E"/>
    <w:rsid w:val="00B74917"/>
    <w:rsid w:val="00B75F17"/>
    <w:rsid w:val="00B762CB"/>
    <w:rsid w:val="00B7639A"/>
    <w:rsid w:val="00B767FD"/>
    <w:rsid w:val="00B811B7"/>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1DB3"/>
    <w:rsid w:val="00BB64C1"/>
    <w:rsid w:val="00BB7094"/>
    <w:rsid w:val="00BC03EC"/>
    <w:rsid w:val="00BC17A7"/>
    <w:rsid w:val="00BC3EFC"/>
    <w:rsid w:val="00BC4C3F"/>
    <w:rsid w:val="00BC5114"/>
    <w:rsid w:val="00BC511A"/>
    <w:rsid w:val="00BC5289"/>
    <w:rsid w:val="00BC539F"/>
    <w:rsid w:val="00BC58F8"/>
    <w:rsid w:val="00BC7019"/>
    <w:rsid w:val="00BC7652"/>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07A0B"/>
    <w:rsid w:val="00C07D33"/>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66423"/>
    <w:rsid w:val="00C703A9"/>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6CAD"/>
    <w:rsid w:val="00CA767B"/>
    <w:rsid w:val="00CB1553"/>
    <w:rsid w:val="00CB7447"/>
    <w:rsid w:val="00CB798F"/>
    <w:rsid w:val="00CC0451"/>
    <w:rsid w:val="00CC0E89"/>
    <w:rsid w:val="00CC1AA6"/>
    <w:rsid w:val="00CC7073"/>
    <w:rsid w:val="00CC775C"/>
    <w:rsid w:val="00CC77ED"/>
    <w:rsid w:val="00CD032E"/>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EF0"/>
    <w:rsid w:val="00D6207C"/>
    <w:rsid w:val="00D62105"/>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4FD"/>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463D5"/>
    <w:rsid w:val="00E5051C"/>
    <w:rsid w:val="00E53D79"/>
    <w:rsid w:val="00E54587"/>
    <w:rsid w:val="00E55829"/>
    <w:rsid w:val="00E60751"/>
    <w:rsid w:val="00E62863"/>
    <w:rsid w:val="00E62D44"/>
    <w:rsid w:val="00E6630C"/>
    <w:rsid w:val="00E703C2"/>
    <w:rsid w:val="00E73139"/>
    <w:rsid w:val="00E7365B"/>
    <w:rsid w:val="00E7368D"/>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5F68"/>
    <w:rsid w:val="00F2720D"/>
    <w:rsid w:val="00F3020F"/>
    <w:rsid w:val="00F30AEA"/>
    <w:rsid w:val="00F31D82"/>
    <w:rsid w:val="00F3329F"/>
    <w:rsid w:val="00F34A07"/>
    <w:rsid w:val="00F35F72"/>
    <w:rsid w:val="00F36919"/>
    <w:rsid w:val="00F40915"/>
    <w:rsid w:val="00F4357A"/>
    <w:rsid w:val="00F454F0"/>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6DB"/>
    <w:rsid w:val="00F97C08"/>
    <w:rsid w:val="00FA3CB0"/>
    <w:rsid w:val="00FA44FF"/>
    <w:rsid w:val="00FA457A"/>
    <w:rsid w:val="00FA467D"/>
    <w:rsid w:val="00FA4E8B"/>
    <w:rsid w:val="00FA54A0"/>
    <w:rsid w:val="00FA67FA"/>
    <w:rsid w:val="00FB4802"/>
    <w:rsid w:val="00FC0F75"/>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33BB5"/>
  <w15:docId w15:val="{D9EDC045-19F9-4092-9B01-680446F1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af5">
    <w:name w:val="Основной"/>
    <w:basedOn w:val="a"/>
    <w:link w:val="16"/>
    <w:rsid w:val="00A22075"/>
    <w:pPr>
      <w:widowControl/>
      <w:ind w:firstLine="540"/>
      <w:jc w:val="both"/>
    </w:pPr>
    <w:rPr>
      <w:sz w:val="28"/>
      <w:szCs w:val="28"/>
      <w:lang w:val="x-none" w:eastAsia="x-none"/>
    </w:rPr>
  </w:style>
  <w:style w:type="character" w:customStyle="1" w:styleId="16">
    <w:name w:val="Основной Знак1"/>
    <w:link w:val="af5"/>
    <w:rsid w:val="00A22075"/>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nino-pni@yandex.ru"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17D6-59B2-4BAE-BC3E-3C548948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9</TotalTime>
  <Pages>11</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23989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User</cp:lastModifiedBy>
  <cp:revision>3</cp:revision>
  <cp:lastPrinted>2024-01-12T06:55:00Z</cp:lastPrinted>
  <dcterms:created xsi:type="dcterms:W3CDTF">2024-02-14T07:59:00Z</dcterms:created>
  <dcterms:modified xsi:type="dcterms:W3CDTF">2024-02-14T08:08:00Z</dcterms:modified>
</cp:coreProperties>
</file>