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79899DB8"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0F2F57">
        <w:rPr>
          <w:b/>
          <w:iCs/>
          <w:sz w:val="24"/>
          <w:szCs w:val="24"/>
        </w:rPr>
        <w:t>шкафа</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6E8D673D" w14:textId="4BD86324" w:rsidR="000F2F57" w:rsidRPr="000F2F57" w:rsidRDefault="000F2F57" w:rsidP="000F2F57">
      <w:pPr>
        <w:ind w:firstLine="567"/>
        <w:jc w:val="both"/>
        <w:rPr>
          <w:b/>
          <w:color w:val="FF0000"/>
          <w:sz w:val="24"/>
          <w:szCs w:val="24"/>
        </w:rPr>
      </w:pPr>
      <w:r w:rsidRPr="000F2F57">
        <w:rPr>
          <w:b/>
          <w:color w:val="FF0000"/>
          <w:sz w:val="24"/>
          <w:szCs w:val="24"/>
        </w:rPr>
        <w:t>Начальная (максимальная) цена договора будет сформирована на основе ценовой информации.</w:t>
      </w:r>
    </w:p>
    <w:p w14:paraId="4BD530DD" w14:textId="0E53EE8A" w:rsidR="00D97C11" w:rsidRPr="000F2F57" w:rsidRDefault="00D97C11" w:rsidP="008B4C15">
      <w:pPr>
        <w:ind w:firstLine="567"/>
        <w:jc w:val="both"/>
        <w:rPr>
          <w:b/>
          <w:bCs/>
          <w:sz w:val="24"/>
          <w:szCs w:val="24"/>
        </w:rPr>
      </w:pPr>
      <w:r w:rsidRPr="000F2F57">
        <w:rPr>
          <w:b/>
          <w:bCs/>
          <w:sz w:val="24"/>
          <w:szCs w:val="24"/>
        </w:rPr>
        <w:t xml:space="preserve">3. </w:t>
      </w:r>
      <w:r w:rsidR="00923746" w:rsidRPr="000F2F57">
        <w:rPr>
          <w:b/>
          <w:bCs/>
          <w:sz w:val="24"/>
          <w:szCs w:val="24"/>
        </w:rPr>
        <w:t xml:space="preserve">Доставка товара </w:t>
      </w:r>
      <w:r w:rsidR="00E33810" w:rsidRPr="000F2F57">
        <w:rPr>
          <w:b/>
          <w:bCs/>
          <w:sz w:val="24"/>
          <w:szCs w:val="24"/>
        </w:rPr>
        <w:t xml:space="preserve">осуществляется силами и за счет средств Участника, </w:t>
      </w:r>
      <w:r w:rsidR="00443E11" w:rsidRPr="000F2F57">
        <w:rPr>
          <w:b/>
          <w:bCs/>
          <w:sz w:val="24"/>
          <w:szCs w:val="24"/>
        </w:rPr>
        <w:t xml:space="preserve">по адресу: </w:t>
      </w:r>
      <w:bookmarkStart w:id="0" w:name="_Hlk118362376"/>
      <w:r w:rsidR="00443E11" w:rsidRPr="000F2F57">
        <w:rPr>
          <w:b/>
          <w:bCs/>
          <w:sz w:val="24"/>
          <w:szCs w:val="24"/>
        </w:rPr>
        <w:t xml:space="preserve">Владимирская область, </w:t>
      </w:r>
      <w:r w:rsidR="000F2F57" w:rsidRPr="000F2F57">
        <w:rPr>
          <w:b/>
          <w:bCs/>
          <w:sz w:val="24"/>
          <w:szCs w:val="24"/>
        </w:rPr>
        <w:t xml:space="preserve">г. </w:t>
      </w:r>
      <w:r w:rsidR="00807063" w:rsidRPr="000F2F57">
        <w:rPr>
          <w:b/>
          <w:bCs/>
          <w:sz w:val="24"/>
          <w:szCs w:val="24"/>
        </w:rPr>
        <w:t xml:space="preserve">Суздаль, </w:t>
      </w:r>
      <w:r w:rsidR="00443E11" w:rsidRPr="000F2F57">
        <w:rPr>
          <w:b/>
          <w:bCs/>
          <w:sz w:val="24"/>
          <w:szCs w:val="24"/>
        </w:rPr>
        <w:t xml:space="preserve">ул. </w:t>
      </w:r>
      <w:r w:rsidR="000F2F57" w:rsidRPr="000F2F57">
        <w:rPr>
          <w:b/>
          <w:bCs/>
          <w:sz w:val="24"/>
          <w:szCs w:val="24"/>
        </w:rPr>
        <w:t>Ленина</w:t>
      </w:r>
      <w:r w:rsidR="00443E11" w:rsidRPr="000F2F57">
        <w:rPr>
          <w:b/>
          <w:bCs/>
          <w:sz w:val="24"/>
          <w:szCs w:val="24"/>
        </w:rPr>
        <w:t>, д.</w:t>
      </w:r>
      <w:r w:rsidR="00807063" w:rsidRPr="000F2F57">
        <w:rPr>
          <w:b/>
          <w:bCs/>
          <w:sz w:val="24"/>
          <w:szCs w:val="24"/>
        </w:rPr>
        <w:t xml:space="preserve"> </w:t>
      </w:r>
      <w:bookmarkEnd w:id="0"/>
      <w:r w:rsidR="000F2F57" w:rsidRPr="000F2F57">
        <w:rPr>
          <w:b/>
          <w:bCs/>
          <w:sz w:val="24"/>
          <w:szCs w:val="24"/>
        </w:rPr>
        <w:t>15</w:t>
      </w:r>
    </w:p>
    <w:p w14:paraId="4CC06C3F" w14:textId="4CE2A7FE"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B13283">
        <w:rPr>
          <w:b/>
          <w:iCs/>
          <w:sz w:val="24"/>
          <w:szCs w:val="24"/>
        </w:rPr>
        <w:t>ноябрь</w:t>
      </w:r>
      <w:r w:rsidR="00BE61CF">
        <w:rPr>
          <w:b/>
          <w:iCs/>
          <w:sz w:val="24"/>
          <w:szCs w:val="24"/>
        </w:rPr>
        <w:t xml:space="preserve"> </w:t>
      </w:r>
      <w:r w:rsidRPr="00D615B2">
        <w:rPr>
          <w:b/>
          <w:iCs/>
          <w:sz w:val="24"/>
          <w:szCs w:val="24"/>
        </w:rPr>
        <w:t>202</w:t>
      </w:r>
      <w:r w:rsidR="0060130D" w:rsidRPr="00D615B2">
        <w:rPr>
          <w:b/>
          <w:iCs/>
          <w:sz w:val="24"/>
          <w:szCs w:val="24"/>
        </w:rPr>
        <w:t>2</w:t>
      </w:r>
      <w:r w:rsidRPr="00D615B2">
        <w:rPr>
          <w:b/>
          <w:iCs/>
          <w:sz w:val="24"/>
          <w:szCs w:val="24"/>
        </w:rPr>
        <w:t xml:space="preserve"> года.</w:t>
      </w:r>
    </w:p>
    <w:p w14:paraId="0D057E30" w14:textId="545AA15E"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26C6ADFD" w14:textId="238128F3"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514D2C" w:rsidRPr="00D615B2">
        <w:rPr>
          <w:b/>
          <w:iCs/>
          <w:sz w:val="24"/>
          <w:szCs w:val="24"/>
        </w:rPr>
        <w:t>с даты заключения договора</w:t>
      </w:r>
      <w:r w:rsidR="00DD2E16">
        <w:rPr>
          <w:b/>
          <w:iCs/>
          <w:sz w:val="24"/>
          <w:szCs w:val="24"/>
        </w:rPr>
        <w:t xml:space="preserve"> </w:t>
      </w:r>
      <w:r w:rsidR="00303CCE">
        <w:rPr>
          <w:b/>
          <w:iCs/>
          <w:sz w:val="24"/>
          <w:szCs w:val="24"/>
        </w:rPr>
        <w:t xml:space="preserve">в течении </w:t>
      </w:r>
      <w:r w:rsidR="000F2F57">
        <w:rPr>
          <w:b/>
          <w:iCs/>
          <w:sz w:val="24"/>
          <w:szCs w:val="24"/>
        </w:rPr>
        <w:t>20</w:t>
      </w:r>
      <w:r w:rsidR="00303CCE">
        <w:rPr>
          <w:b/>
          <w:iCs/>
          <w:sz w:val="24"/>
          <w:szCs w:val="24"/>
        </w:rPr>
        <w:t xml:space="preserve"> рабочих дней</w:t>
      </w:r>
      <w:r w:rsidR="00707B59" w:rsidRPr="00D615B2">
        <w:rPr>
          <w:b/>
          <w:iCs/>
          <w:sz w:val="24"/>
          <w:szCs w:val="24"/>
        </w:rPr>
        <w:t>.</w:t>
      </w:r>
    </w:p>
    <w:p w14:paraId="2F0D7F61" w14:textId="0470E47F"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w:t>
      </w:r>
      <w:r w:rsidR="00DD2E16">
        <w:rPr>
          <w:b/>
          <w:iCs/>
          <w:sz w:val="24"/>
          <w:szCs w:val="24"/>
        </w:rPr>
        <w:t>7</w:t>
      </w:r>
      <w:r w:rsidR="00483555" w:rsidRPr="00D615B2">
        <w:rPr>
          <w:b/>
          <w:iCs/>
          <w:sz w:val="24"/>
          <w:szCs w:val="24"/>
        </w:rPr>
        <w:t xml:space="preserve"> (</w:t>
      </w:r>
      <w:r w:rsidR="00DD2E16">
        <w:rPr>
          <w:b/>
          <w:iCs/>
          <w:sz w:val="24"/>
          <w:szCs w:val="24"/>
        </w:rPr>
        <w:t>семи</w:t>
      </w:r>
      <w:r w:rsidR="00483555" w:rsidRPr="00D615B2">
        <w:rPr>
          <w:b/>
          <w:iCs/>
          <w:sz w:val="24"/>
          <w:szCs w:val="24"/>
        </w:rPr>
        <w:t>)</w:t>
      </w:r>
      <w:r w:rsidR="00DD2E16">
        <w:rPr>
          <w:b/>
          <w:iCs/>
          <w:sz w:val="24"/>
          <w:szCs w:val="24"/>
        </w:rPr>
        <w:t xml:space="preserve"> рабочих</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172EE68A" w:rsidR="00530C20" w:rsidRPr="000A50C7" w:rsidRDefault="00942C64" w:rsidP="00530C20">
      <w:pPr>
        <w:widowControl/>
        <w:autoSpaceDE/>
        <w:autoSpaceDN/>
        <w:adjustRightInd/>
        <w:ind w:firstLine="567"/>
        <w:jc w:val="both"/>
        <w:rPr>
          <w:sz w:val="24"/>
          <w:szCs w:val="24"/>
        </w:rPr>
      </w:pPr>
      <w:r w:rsidRPr="004856F6">
        <w:rPr>
          <w:sz w:val="24"/>
          <w:szCs w:val="24"/>
        </w:rPr>
        <w:t xml:space="preserve">Срок подачи ценовой </w:t>
      </w:r>
      <w:proofErr w:type="gramStart"/>
      <w:r w:rsidRPr="004856F6">
        <w:rPr>
          <w:sz w:val="24"/>
          <w:szCs w:val="24"/>
        </w:rPr>
        <w:t>информации:</w:t>
      </w:r>
      <w:r w:rsidR="00530C20" w:rsidRPr="00530C20">
        <w:t xml:space="preserve"> </w:t>
      </w:r>
      <w:r w:rsidR="00BA4EA9">
        <w:rPr>
          <w:sz w:val="24"/>
          <w:szCs w:val="24"/>
        </w:rPr>
        <w:t xml:space="preserve"> </w:t>
      </w:r>
      <w:r w:rsidR="00530C20" w:rsidRPr="000A50C7">
        <w:rPr>
          <w:sz w:val="24"/>
          <w:szCs w:val="24"/>
        </w:rPr>
        <w:t xml:space="preserve"> </w:t>
      </w:r>
      <w:proofErr w:type="gramEnd"/>
      <w:r w:rsidR="00D615B2">
        <w:rPr>
          <w:sz w:val="24"/>
          <w:szCs w:val="24"/>
        </w:rPr>
        <w:t xml:space="preserve">   </w:t>
      </w:r>
      <w:r w:rsidR="00530C20" w:rsidRPr="000A50C7">
        <w:rPr>
          <w:sz w:val="24"/>
          <w:szCs w:val="24"/>
        </w:rPr>
        <w:t xml:space="preserve">с </w:t>
      </w:r>
      <w:r w:rsidR="00A51ADD">
        <w:rPr>
          <w:sz w:val="24"/>
          <w:szCs w:val="24"/>
        </w:rPr>
        <w:t>10</w:t>
      </w:r>
      <w:r w:rsidR="00530C20" w:rsidRPr="000A50C7">
        <w:rPr>
          <w:sz w:val="24"/>
          <w:szCs w:val="24"/>
        </w:rPr>
        <w:t>.</w:t>
      </w:r>
      <w:r w:rsidR="00DD2E16">
        <w:rPr>
          <w:sz w:val="24"/>
          <w:szCs w:val="24"/>
        </w:rPr>
        <w:t>1</w:t>
      </w:r>
      <w:r w:rsidR="00807063">
        <w:rPr>
          <w:sz w:val="24"/>
          <w:szCs w:val="24"/>
        </w:rPr>
        <w:t>1</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2598217D"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807063">
        <w:rPr>
          <w:sz w:val="24"/>
          <w:szCs w:val="24"/>
        </w:rPr>
        <w:t>1</w:t>
      </w:r>
      <w:r w:rsidR="00A51ADD">
        <w:rPr>
          <w:sz w:val="24"/>
          <w:szCs w:val="24"/>
        </w:rPr>
        <w:t>6</w:t>
      </w:r>
      <w:r w:rsidRPr="000A50C7">
        <w:rPr>
          <w:sz w:val="24"/>
          <w:szCs w:val="24"/>
        </w:rPr>
        <w:t>.</w:t>
      </w:r>
      <w:r w:rsidR="00DD2E16">
        <w:rPr>
          <w:sz w:val="24"/>
          <w:szCs w:val="24"/>
        </w:rPr>
        <w:t>1</w:t>
      </w:r>
      <w:r w:rsidR="00B13283">
        <w:rPr>
          <w:sz w:val="24"/>
          <w:szCs w:val="24"/>
        </w:rPr>
        <w:t>1</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691D8419"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49D4D2A3" w:rsidR="005B4965" w:rsidRDefault="000D01C6" w:rsidP="005B4965">
      <w:pPr>
        <w:ind w:firstLine="567"/>
        <w:jc w:val="both"/>
        <w:rPr>
          <w:b/>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04A1881B" w14:textId="77777777" w:rsidR="004C21FE" w:rsidRPr="004856F6" w:rsidRDefault="004C21FE" w:rsidP="005B4965">
      <w:pPr>
        <w:ind w:firstLine="567"/>
        <w:jc w:val="both"/>
        <w:rPr>
          <w:sz w:val="24"/>
          <w:szCs w:val="24"/>
        </w:rPr>
      </w:pP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222A84" w:rsidRPr="00EA3BCC">
        <w:rPr>
          <w:b/>
          <w:color w:val="000000"/>
          <w:sz w:val="24"/>
          <w:szCs w:val="24"/>
        </w:rPr>
        <w:t xml:space="preserve">Документы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4B5B0D2F"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w:t>
      </w:r>
      <w:r w:rsidR="009A1545">
        <w:rPr>
          <w:sz w:val="24"/>
          <w:szCs w:val="24"/>
        </w:rPr>
        <w:t>.</w:t>
      </w:r>
      <w:r w:rsidR="00532D48" w:rsidRPr="004856F6">
        <w:rPr>
          <w:sz w:val="24"/>
          <w:szCs w:val="24"/>
        </w:rPr>
        <w:t>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4EA281D1"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A1545">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60BB747A" w:rsidR="00083E04" w:rsidRDefault="00942C64" w:rsidP="008B4C15">
      <w:pPr>
        <w:widowControl/>
        <w:ind w:firstLine="567"/>
        <w:rPr>
          <w:iCs/>
          <w:sz w:val="24"/>
          <w:szCs w:val="24"/>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303CCE">
        <w:rPr>
          <w:iCs/>
          <w:sz w:val="24"/>
          <w:szCs w:val="24"/>
        </w:rPr>
        <w:t xml:space="preserve"> </w:t>
      </w:r>
      <w:r w:rsidR="00975951" w:rsidRPr="00EA3BCC">
        <w:rPr>
          <w:iCs/>
          <w:sz w:val="24"/>
          <w:szCs w:val="24"/>
        </w:rPr>
        <w:t>(</w:t>
      </w:r>
      <w:r w:rsidR="000A50C7" w:rsidRPr="00EA3BCC">
        <w:rPr>
          <w:iCs/>
          <w:sz w:val="24"/>
          <w:szCs w:val="24"/>
        </w:rPr>
        <w:t>49231</w:t>
      </w:r>
      <w:r w:rsidR="002402AC" w:rsidRPr="00EA3BCC">
        <w:rPr>
          <w:iCs/>
          <w:sz w:val="24"/>
          <w:szCs w:val="24"/>
        </w:rPr>
        <w:t>)</w:t>
      </w:r>
      <w:r w:rsidR="00303CCE">
        <w:rPr>
          <w:iCs/>
          <w:sz w:val="24"/>
          <w:szCs w:val="24"/>
        </w:rPr>
        <w:t xml:space="preserve"> </w:t>
      </w:r>
      <w:r w:rsidR="000A50C7" w:rsidRPr="00EA3BCC">
        <w:rPr>
          <w:iCs/>
          <w:sz w:val="24"/>
          <w:szCs w:val="24"/>
        </w:rPr>
        <w:t>2-10-18</w:t>
      </w:r>
    </w:p>
    <w:p w14:paraId="1270669B" w14:textId="77777777" w:rsidR="00721C5A" w:rsidRDefault="00721C5A" w:rsidP="008B4C15">
      <w:pPr>
        <w:widowControl/>
        <w:ind w:firstLine="567"/>
        <w:rPr>
          <w:iCs/>
          <w:sz w:val="24"/>
          <w:szCs w:val="24"/>
        </w:rPr>
      </w:pPr>
    </w:p>
    <w:p w14:paraId="372D2F91" w14:textId="1FC11552" w:rsidR="00721C5A" w:rsidRPr="00721C5A" w:rsidRDefault="00721C5A" w:rsidP="008B4C15">
      <w:pPr>
        <w:widowControl/>
        <w:ind w:firstLine="567"/>
        <w:rPr>
          <w:b/>
          <w:bCs/>
          <w:iCs/>
          <w:color w:val="FF0000"/>
          <w:sz w:val="24"/>
          <w:szCs w:val="24"/>
          <w:u w:val="single"/>
        </w:rPr>
      </w:pPr>
      <w:proofErr w:type="gramStart"/>
      <w:r w:rsidRPr="00721C5A">
        <w:rPr>
          <w:b/>
          <w:bCs/>
          <w:iCs/>
          <w:color w:val="FF0000"/>
          <w:sz w:val="24"/>
          <w:szCs w:val="24"/>
        </w:rPr>
        <w:t>По вопросам</w:t>
      </w:r>
      <w:proofErr w:type="gramEnd"/>
      <w:r w:rsidRPr="00721C5A">
        <w:rPr>
          <w:b/>
          <w:bCs/>
          <w:iCs/>
          <w:color w:val="FF0000"/>
          <w:sz w:val="24"/>
          <w:szCs w:val="24"/>
        </w:rPr>
        <w:t xml:space="preserve"> касающимся шкафа обращаться по телефону 8</w:t>
      </w:r>
      <w:r w:rsidR="00810B3A">
        <w:rPr>
          <w:b/>
          <w:bCs/>
          <w:iCs/>
          <w:color w:val="FF0000"/>
          <w:sz w:val="24"/>
          <w:szCs w:val="24"/>
        </w:rPr>
        <w:t> 900 476 33 00 Ирина</w:t>
      </w:r>
    </w:p>
    <w:p w14:paraId="49F45055" w14:textId="1C9A66A9" w:rsidR="009E645A" w:rsidRDefault="009E645A" w:rsidP="008B4C15">
      <w:pPr>
        <w:widowControl/>
        <w:ind w:firstLine="567"/>
        <w:rPr>
          <w:b/>
          <w:i/>
          <w:sz w:val="24"/>
          <w:szCs w:val="24"/>
        </w:rPr>
      </w:pPr>
    </w:p>
    <w:p w14:paraId="6A611637" w14:textId="77777777" w:rsidR="00721C5A" w:rsidRPr="004856F6" w:rsidRDefault="00721C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w:t>
            </w:r>
            <w:r w:rsidRPr="00721C5A">
              <w:rPr>
                <w:sz w:val="24"/>
                <w:szCs w:val="24"/>
              </w:rPr>
              <w:t>____________</w:t>
            </w:r>
            <w:r w:rsidR="000A50C7" w:rsidRPr="00721C5A">
              <w:rPr>
                <w:sz w:val="24"/>
                <w:szCs w:val="24"/>
              </w:rPr>
              <w:t xml:space="preserve">                                   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4F1FF25B" w:rsidR="00222A84" w:rsidRDefault="00222A84" w:rsidP="001308F4">
      <w:pPr>
        <w:jc w:val="right"/>
        <w:rPr>
          <w:sz w:val="24"/>
          <w:szCs w:val="24"/>
        </w:rPr>
      </w:pPr>
    </w:p>
    <w:p w14:paraId="17A16840" w14:textId="77777777" w:rsidR="00BF360A" w:rsidRDefault="00BF360A" w:rsidP="001308F4">
      <w:pPr>
        <w:jc w:val="right"/>
        <w:rPr>
          <w:sz w:val="24"/>
          <w:szCs w:val="24"/>
        </w:rPr>
      </w:pPr>
    </w:p>
    <w:p w14:paraId="7D1E7B26" w14:textId="77777777" w:rsidR="00EA3BCC" w:rsidRDefault="00EA3BCC" w:rsidP="001308F4">
      <w:pPr>
        <w:jc w:val="right"/>
        <w:rPr>
          <w:sz w:val="24"/>
          <w:szCs w:val="24"/>
        </w:rPr>
      </w:pPr>
    </w:p>
    <w:p w14:paraId="362858AF" w14:textId="657A7064" w:rsidR="00222A84" w:rsidRDefault="00222A84" w:rsidP="001308F4">
      <w:pPr>
        <w:jc w:val="right"/>
        <w:rPr>
          <w:sz w:val="24"/>
          <w:szCs w:val="24"/>
        </w:rPr>
      </w:pPr>
    </w:p>
    <w:p w14:paraId="1D1D74C4" w14:textId="68230D9F"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139018E6" w14:textId="77777777" w:rsidR="00DD2E16" w:rsidRDefault="00DD2E16" w:rsidP="00CA0439">
      <w:pPr>
        <w:tabs>
          <w:tab w:val="left" w:pos="3491"/>
        </w:tabs>
        <w:jc w:val="right"/>
        <w:rPr>
          <w:sz w:val="24"/>
          <w:szCs w:val="24"/>
        </w:rPr>
      </w:pPr>
    </w:p>
    <w:p w14:paraId="24A95656" w14:textId="77777777" w:rsidR="00DD2E16" w:rsidRDefault="00DD2E16" w:rsidP="00CA0439">
      <w:pPr>
        <w:tabs>
          <w:tab w:val="left" w:pos="3491"/>
        </w:tabs>
        <w:jc w:val="right"/>
        <w:rPr>
          <w:sz w:val="24"/>
          <w:szCs w:val="24"/>
        </w:rPr>
      </w:pPr>
    </w:p>
    <w:p w14:paraId="37752527" w14:textId="77777777" w:rsidR="00DD2E16" w:rsidRDefault="00DD2E16" w:rsidP="00CA0439">
      <w:pPr>
        <w:tabs>
          <w:tab w:val="left" w:pos="3491"/>
        </w:tabs>
        <w:jc w:val="right"/>
        <w:rPr>
          <w:sz w:val="24"/>
          <w:szCs w:val="24"/>
        </w:rPr>
      </w:pPr>
    </w:p>
    <w:p w14:paraId="5AAE4877" w14:textId="77777777" w:rsidR="00DD2E16" w:rsidRDefault="00DD2E16" w:rsidP="00CA0439">
      <w:pPr>
        <w:tabs>
          <w:tab w:val="left" w:pos="3491"/>
        </w:tabs>
        <w:jc w:val="right"/>
        <w:rPr>
          <w:sz w:val="24"/>
          <w:szCs w:val="24"/>
        </w:rPr>
      </w:pPr>
    </w:p>
    <w:p w14:paraId="1A97CEEB" w14:textId="77777777" w:rsidR="00DD2E16" w:rsidRDefault="00DD2E16" w:rsidP="00CA0439">
      <w:pPr>
        <w:tabs>
          <w:tab w:val="left" w:pos="3491"/>
        </w:tabs>
        <w:jc w:val="right"/>
        <w:rPr>
          <w:sz w:val="24"/>
          <w:szCs w:val="24"/>
        </w:rPr>
      </w:pPr>
    </w:p>
    <w:p w14:paraId="4132F880" w14:textId="77777777" w:rsidR="00DD2E16" w:rsidRDefault="00DD2E16" w:rsidP="00CA0439">
      <w:pPr>
        <w:tabs>
          <w:tab w:val="left" w:pos="3491"/>
        </w:tabs>
        <w:jc w:val="right"/>
        <w:rPr>
          <w:sz w:val="24"/>
          <w:szCs w:val="24"/>
        </w:rPr>
      </w:pPr>
    </w:p>
    <w:p w14:paraId="116B36E2" w14:textId="77777777" w:rsidR="00DD2E16" w:rsidRDefault="00DD2E16" w:rsidP="00CA0439">
      <w:pPr>
        <w:tabs>
          <w:tab w:val="left" w:pos="3491"/>
        </w:tabs>
        <w:jc w:val="right"/>
        <w:rPr>
          <w:sz w:val="24"/>
          <w:szCs w:val="24"/>
        </w:rPr>
      </w:pPr>
    </w:p>
    <w:p w14:paraId="048D7C33" w14:textId="77777777" w:rsidR="00DD2E16" w:rsidRDefault="00DD2E16" w:rsidP="00CA0439">
      <w:pPr>
        <w:tabs>
          <w:tab w:val="left" w:pos="3491"/>
        </w:tabs>
        <w:jc w:val="right"/>
        <w:rPr>
          <w:sz w:val="24"/>
          <w:szCs w:val="24"/>
        </w:rPr>
      </w:pPr>
    </w:p>
    <w:p w14:paraId="7F54AC5D" w14:textId="77777777" w:rsidR="00DD2E16" w:rsidRDefault="00DD2E16" w:rsidP="00CA0439">
      <w:pPr>
        <w:tabs>
          <w:tab w:val="left" w:pos="3491"/>
        </w:tabs>
        <w:jc w:val="right"/>
        <w:rPr>
          <w:sz w:val="24"/>
          <w:szCs w:val="24"/>
        </w:rPr>
      </w:pPr>
    </w:p>
    <w:p w14:paraId="4306A501" w14:textId="77777777" w:rsidR="00DD2E16" w:rsidRDefault="00DD2E16" w:rsidP="00CA0439">
      <w:pPr>
        <w:tabs>
          <w:tab w:val="left" w:pos="3491"/>
        </w:tabs>
        <w:jc w:val="right"/>
        <w:rPr>
          <w:sz w:val="24"/>
          <w:szCs w:val="24"/>
        </w:rPr>
      </w:pPr>
    </w:p>
    <w:p w14:paraId="7E7D3914" w14:textId="77777777" w:rsidR="00DD2E16" w:rsidRDefault="00DD2E16" w:rsidP="00CA0439">
      <w:pPr>
        <w:tabs>
          <w:tab w:val="left" w:pos="3491"/>
        </w:tabs>
        <w:jc w:val="right"/>
        <w:rPr>
          <w:sz w:val="24"/>
          <w:szCs w:val="24"/>
        </w:rPr>
      </w:pPr>
    </w:p>
    <w:p w14:paraId="62BAA9F4" w14:textId="70F4E835"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615EF993"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DD2E16">
        <w:rPr>
          <w:rFonts w:ascii="Times New Roman" w:hAnsi="Times New Roman" w:cs="Times New Roman"/>
          <w:b/>
          <w:i/>
          <w:sz w:val="24"/>
          <w:szCs w:val="24"/>
          <w:u w:val="single"/>
        </w:rPr>
        <w:t>_____________</w:t>
      </w:r>
      <w:proofErr w:type="gramStart"/>
      <w:r w:rsidR="00BA4EA9">
        <w:rPr>
          <w:rFonts w:ascii="Times New Roman" w:hAnsi="Times New Roman" w:cs="Times New Roman"/>
          <w:b/>
          <w:i/>
          <w:sz w:val="24"/>
          <w:szCs w:val="24"/>
          <w:u w:val="single"/>
        </w:rPr>
        <w:t xml:space="preserve"> </w:t>
      </w:r>
      <w:r w:rsidR="00005B3D">
        <w:rPr>
          <w:rFonts w:ascii="Times New Roman" w:hAnsi="Times New Roman" w:cs="Times New Roman"/>
          <w:b/>
          <w:i/>
          <w:sz w:val="24"/>
          <w:szCs w:val="24"/>
          <w:u w:val="single"/>
        </w:rPr>
        <w:t xml:space="preserve"> </w:t>
      </w:r>
      <w:r w:rsidR="00721C5A">
        <w:rPr>
          <w:rFonts w:ascii="Times New Roman" w:hAnsi="Times New Roman" w:cs="Times New Roman"/>
          <w:b/>
          <w:i/>
          <w:sz w:val="24"/>
          <w:szCs w:val="24"/>
          <w:u w:val="single"/>
        </w:rPr>
        <w:t xml:space="preserve"> </w:t>
      </w:r>
      <w:r w:rsidRPr="004856F6">
        <w:rPr>
          <w:rFonts w:ascii="Times New Roman" w:hAnsi="Times New Roman" w:cs="Times New Roman"/>
          <w:sz w:val="24"/>
          <w:szCs w:val="24"/>
        </w:rPr>
        <w:t>(</w:t>
      </w:r>
      <w:proofErr w:type="gramEnd"/>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335E2BF3"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0E6D87">
        <w:rPr>
          <w:sz w:val="24"/>
          <w:szCs w:val="24"/>
        </w:rPr>
        <w:t>7</w:t>
      </w:r>
      <w:r w:rsidRPr="004856F6">
        <w:rPr>
          <w:sz w:val="24"/>
          <w:szCs w:val="24"/>
        </w:rPr>
        <w:t xml:space="preserve"> (</w:t>
      </w:r>
      <w:r w:rsidR="000E6D87">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5DFCCC96"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9C37C6" w:rsidRPr="009C37C6">
        <w:rPr>
          <w:sz w:val="24"/>
          <w:szCs w:val="24"/>
        </w:rPr>
        <w:t>Владимирская область, Суздальский район, с. Торчино, ул. Никольская, д. 23</w:t>
      </w:r>
      <w:r w:rsidR="009C37C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lastRenderedPageBreak/>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lastRenderedPageBreak/>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10.1. Изменение существенных условий Договора при его исполнении не допускается, за </w:t>
      </w:r>
      <w:r w:rsidRPr="004856F6">
        <w:rPr>
          <w:color w:val="000000"/>
          <w:sz w:val="24"/>
          <w:szCs w:val="24"/>
        </w:rPr>
        <w:lastRenderedPageBreak/>
        <w:t>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lastRenderedPageBreak/>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7408098D" w:rsidR="001A693F" w:rsidRPr="00FB18B8" w:rsidRDefault="001A693F" w:rsidP="0040515B">
            <w:pPr>
              <w:rPr>
                <w:sz w:val="24"/>
                <w:szCs w:val="24"/>
              </w:rPr>
            </w:pPr>
            <w:r w:rsidRPr="00FB18B8">
              <w:rPr>
                <w:sz w:val="24"/>
                <w:szCs w:val="24"/>
              </w:rPr>
              <w:t>ДФ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2022</w:t>
      </w:r>
      <w:proofErr w:type="gramEnd"/>
      <w:r w:rsidRPr="004856F6">
        <w:rPr>
          <w:sz w:val="24"/>
          <w:szCs w:val="24"/>
        </w:rPr>
        <w:t xml:space="preserve">  г.</w:t>
      </w:r>
    </w:p>
    <w:p w14:paraId="159CCC6D" w14:textId="77777777" w:rsidR="00500AB3" w:rsidRPr="004856F6" w:rsidRDefault="00500AB3" w:rsidP="00500AB3">
      <w:pPr>
        <w:ind w:firstLine="567"/>
        <w:jc w:val="center"/>
        <w:rPr>
          <w:b/>
          <w:bCs/>
          <w:kern w:val="28"/>
          <w:sz w:val="24"/>
          <w:szCs w:val="24"/>
        </w:rPr>
      </w:pPr>
      <w:r w:rsidRPr="004856F6">
        <w:rPr>
          <w:b/>
          <w:bCs/>
          <w:kern w:val="28"/>
          <w:sz w:val="24"/>
          <w:szCs w:val="24"/>
        </w:rPr>
        <w:t>Спецификация</w:t>
      </w:r>
    </w:p>
    <w:p w14:paraId="3B5B419F" w14:textId="77777777" w:rsidR="00500AB3" w:rsidRDefault="00500AB3" w:rsidP="00500AB3">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7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4"/>
        <w:gridCol w:w="1795"/>
        <w:gridCol w:w="661"/>
        <w:gridCol w:w="704"/>
        <w:gridCol w:w="1064"/>
        <w:gridCol w:w="1336"/>
        <w:gridCol w:w="3229"/>
        <w:gridCol w:w="1941"/>
      </w:tblGrid>
      <w:tr w:rsidR="009C37C6" w:rsidRPr="002561CD" w14:paraId="7689EAA8" w14:textId="77777777" w:rsidTr="00F123CF">
        <w:trPr>
          <w:trHeight w:val="662"/>
        </w:trPr>
        <w:tc>
          <w:tcPr>
            <w:tcW w:w="212" w:type="pct"/>
            <w:tcBorders>
              <w:top w:val="single" w:sz="2" w:space="0" w:color="auto"/>
              <w:left w:val="single" w:sz="2" w:space="0" w:color="auto"/>
              <w:bottom w:val="single" w:sz="4" w:space="0" w:color="auto"/>
              <w:right w:val="single" w:sz="2" w:space="0" w:color="auto"/>
            </w:tcBorders>
            <w:hideMark/>
          </w:tcPr>
          <w:p w14:paraId="07EA4953" w14:textId="77777777" w:rsidR="009C37C6" w:rsidRPr="002561CD" w:rsidRDefault="009C37C6" w:rsidP="00F123CF">
            <w:pPr>
              <w:pStyle w:val="Normalunindented"/>
              <w:widowControl w:val="0"/>
              <w:spacing w:before="0" w:after="0" w:line="240" w:lineRule="auto"/>
              <w:jc w:val="left"/>
              <w:rPr>
                <w:sz w:val="20"/>
                <w:szCs w:val="20"/>
              </w:rPr>
            </w:pPr>
            <w:r w:rsidRPr="002561CD">
              <w:rPr>
                <w:sz w:val="20"/>
                <w:szCs w:val="20"/>
              </w:rPr>
              <w:t>№</w:t>
            </w:r>
          </w:p>
        </w:tc>
        <w:tc>
          <w:tcPr>
            <w:tcW w:w="801" w:type="pct"/>
            <w:tcBorders>
              <w:top w:val="single" w:sz="2" w:space="0" w:color="auto"/>
              <w:left w:val="single" w:sz="2" w:space="0" w:color="auto"/>
              <w:bottom w:val="single" w:sz="4" w:space="0" w:color="auto"/>
              <w:right w:val="single" w:sz="2" w:space="0" w:color="auto"/>
            </w:tcBorders>
          </w:tcPr>
          <w:p w14:paraId="420BA6AE" w14:textId="77777777" w:rsidR="009C37C6" w:rsidRPr="002561CD" w:rsidRDefault="009C37C6" w:rsidP="00F123CF">
            <w:pPr>
              <w:jc w:val="center"/>
            </w:pPr>
            <w:r w:rsidRPr="002561CD">
              <w:t>Наименование Товара, код по ОКПД2</w:t>
            </w:r>
          </w:p>
          <w:p w14:paraId="54063D86" w14:textId="77777777" w:rsidR="009C37C6" w:rsidRPr="002561CD" w:rsidRDefault="009C37C6" w:rsidP="00F123CF">
            <w:pPr>
              <w:pStyle w:val="Normalunindented"/>
              <w:widowControl w:val="0"/>
              <w:spacing w:before="0" w:after="0" w:line="240" w:lineRule="auto"/>
              <w:jc w:val="center"/>
              <w:rPr>
                <w:sz w:val="20"/>
                <w:szCs w:val="20"/>
              </w:rPr>
            </w:pPr>
          </w:p>
        </w:tc>
        <w:tc>
          <w:tcPr>
            <w:tcW w:w="295" w:type="pct"/>
            <w:tcBorders>
              <w:top w:val="single" w:sz="2" w:space="0" w:color="auto"/>
              <w:left w:val="single" w:sz="2" w:space="0" w:color="auto"/>
              <w:bottom w:val="single" w:sz="4" w:space="0" w:color="auto"/>
              <w:right w:val="single" w:sz="2" w:space="0" w:color="auto"/>
            </w:tcBorders>
            <w:hideMark/>
          </w:tcPr>
          <w:p w14:paraId="0E730F21"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Ед. изм.</w:t>
            </w:r>
          </w:p>
        </w:tc>
        <w:tc>
          <w:tcPr>
            <w:tcW w:w="314" w:type="pct"/>
            <w:tcBorders>
              <w:top w:val="single" w:sz="2" w:space="0" w:color="auto"/>
              <w:left w:val="single" w:sz="2" w:space="0" w:color="auto"/>
              <w:bottom w:val="single" w:sz="4" w:space="0" w:color="auto"/>
              <w:right w:val="single" w:sz="2" w:space="0" w:color="auto"/>
            </w:tcBorders>
            <w:hideMark/>
          </w:tcPr>
          <w:p w14:paraId="6F182978"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Кол-во</w:t>
            </w:r>
          </w:p>
        </w:tc>
        <w:tc>
          <w:tcPr>
            <w:tcW w:w="475" w:type="pct"/>
            <w:tcBorders>
              <w:top w:val="single" w:sz="2" w:space="0" w:color="auto"/>
              <w:left w:val="single" w:sz="2" w:space="0" w:color="auto"/>
              <w:bottom w:val="single" w:sz="4" w:space="0" w:color="auto"/>
              <w:right w:val="single" w:sz="2" w:space="0" w:color="auto"/>
            </w:tcBorders>
          </w:tcPr>
          <w:p w14:paraId="0CFBE18C" w14:textId="77777777" w:rsidR="009C37C6" w:rsidRPr="002561CD" w:rsidRDefault="009C37C6" w:rsidP="00F123CF">
            <w:pPr>
              <w:jc w:val="center"/>
            </w:pPr>
            <w:r w:rsidRPr="002561CD">
              <w:t>Цена за единицу товара, в руб.</w:t>
            </w:r>
          </w:p>
        </w:tc>
        <w:tc>
          <w:tcPr>
            <w:tcW w:w="596" w:type="pct"/>
            <w:tcBorders>
              <w:top w:val="single" w:sz="2" w:space="0" w:color="auto"/>
              <w:left w:val="single" w:sz="2" w:space="0" w:color="auto"/>
              <w:bottom w:val="single" w:sz="4" w:space="0" w:color="auto"/>
              <w:right w:val="single" w:sz="2" w:space="0" w:color="auto"/>
            </w:tcBorders>
          </w:tcPr>
          <w:p w14:paraId="36088290" w14:textId="77777777" w:rsidR="009C37C6" w:rsidRPr="002561CD" w:rsidRDefault="009C37C6" w:rsidP="00F123CF">
            <w:pPr>
              <w:jc w:val="center"/>
            </w:pPr>
            <w:r w:rsidRPr="002561CD">
              <w:t>Общая стоимость, в руб.</w:t>
            </w:r>
          </w:p>
          <w:p w14:paraId="7F85ABD2" w14:textId="77777777" w:rsidR="009C37C6" w:rsidRPr="002561CD" w:rsidRDefault="009C37C6" w:rsidP="00F123CF">
            <w:pPr>
              <w:pStyle w:val="Normalunindented"/>
              <w:widowControl w:val="0"/>
              <w:spacing w:before="0" w:after="0" w:line="240" w:lineRule="auto"/>
              <w:jc w:val="center"/>
              <w:rPr>
                <w:sz w:val="20"/>
                <w:szCs w:val="20"/>
              </w:rPr>
            </w:pPr>
          </w:p>
        </w:tc>
        <w:tc>
          <w:tcPr>
            <w:tcW w:w="1441" w:type="pct"/>
            <w:tcBorders>
              <w:top w:val="single" w:sz="2" w:space="0" w:color="auto"/>
              <w:left w:val="single" w:sz="2" w:space="0" w:color="auto"/>
              <w:bottom w:val="single" w:sz="4" w:space="0" w:color="auto"/>
              <w:right w:val="single" w:sz="2" w:space="0" w:color="auto"/>
            </w:tcBorders>
            <w:hideMark/>
          </w:tcPr>
          <w:p w14:paraId="461D8B81"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Требования к качеству, техническим, функциональным характеристикам (потребительским свойствам)</w:t>
            </w:r>
          </w:p>
        </w:tc>
        <w:tc>
          <w:tcPr>
            <w:tcW w:w="866" w:type="pct"/>
            <w:tcBorders>
              <w:top w:val="single" w:sz="2" w:space="0" w:color="auto"/>
              <w:left w:val="single" w:sz="2" w:space="0" w:color="auto"/>
              <w:bottom w:val="single" w:sz="4" w:space="0" w:color="auto"/>
              <w:right w:val="single" w:sz="2" w:space="0" w:color="auto"/>
            </w:tcBorders>
            <w:hideMark/>
          </w:tcPr>
          <w:p w14:paraId="767DA336"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Гарантийный срок</w:t>
            </w:r>
          </w:p>
          <w:p w14:paraId="4CEB362B"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на Товар</w:t>
            </w:r>
          </w:p>
        </w:tc>
      </w:tr>
      <w:tr w:rsidR="009C37C6" w:rsidRPr="002561CD" w14:paraId="1AAED65D" w14:textId="77777777" w:rsidTr="00F123CF">
        <w:trPr>
          <w:trHeight w:val="602"/>
        </w:trPr>
        <w:tc>
          <w:tcPr>
            <w:tcW w:w="212" w:type="pct"/>
            <w:tcBorders>
              <w:top w:val="single" w:sz="4" w:space="0" w:color="auto"/>
              <w:left w:val="single" w:sz="4" w:space="0" w:color="auto"/>
              <w:bottom w:val="single" w:sz="4" w:space="0" w:color="auto"/>
              <w:right w:val="single" w:sz="4" w:space="0" w:color="auto"/>
            </w:tcBorders>
            <w:hideMark/>
          </w:tcPr>
          <w:p w14:paraId="23FC2379" w14:textId="77777777" w:rsidR="009C37C6" w:rsidRPr="002561CD" w:rsidRDefault="009C37C6" w:rsidP="00F123CF">
            <w:pPr>
              <w:pStyle w:val="Normalunindented"/>
              <w:widowControl w:val="0"/>
              <w:spacing w:before="0" w:after="0" w:line="240" w:lineRule="auto"/>
              <w:jc w:val="center"/>
              <w:rPr>
                <w:sz w:val="20"/>
                <w:szCs w:val="20"/>
              </w:rPr>
            </w:pPr>
            <w:r w:rsidRPr="002561CD">
              <w:rPr>
                <w:sz w:val="20"/>
                <w:szCs w:val="20"/>
              </w:rPr>
              <w:t>1</w:t>
            </w:r>
          </w:p>
        </w:tc>
        <w:tc>
          <w:tcPr>
            <w:tcW w:w="801" w:type="pct"/>
            <w:tcBorders>
              <w:top w:val="single" w:sz="4" w:space="0" w:color="auto"/>
              <w:left w:val="single" w:sz="4" w:space="0" w:color="auto"/>
              <w:bottom w:val="single" w:sz="4" w:space="0" w:color="auto"/>
              <w:right w:val="single" w:sz="4" w:space="0" w:color="auto"/>
            </w:tcBorders>
          </w:tcPr>
          <w:p w14:paraId="1AE996ED" w14:textId="368F8DEE" w:rsidR="009C37C6" w:rsidRDefault="000F2F57" w:rsidP="00F123CF">
            <w:pPr>
              <w:jc w:val="center"/>
            </w:pPr>
            <w:r>
              <w:t>Шкаф</w:t>
            </w:r>
          </w:p>
          <w:p w14:paraId="0E4FBDE5" w14:textId="3CE3CC19" w:rsidR="009C37C6" w:rsidRPr="00B13283" w:rsidRDefault="009C37C6" w:rsidP="00F123CF">
            <w:pPr>
              <w:jc w:val="center"/>
            </w:pPr>
          </w:p>
        </w:tc>
        <w:tc>
          <w:tcPr>
            <w:tcW w:w="295" w:type="pct"/>
            <w:tcBorders>
              <w:top w:val="single" w:sz="4" w:space="0" w:color="auto"/>
              <w:left w:val="single" w:sz="4" w:space="0" w:color="auto"/>
              <w:bottom w:val="single" w:sz="4" w:space="0" w:color="auto"/>
              <w:right w:val="single" w:sz="4" w:space="0" w:color="auto"/>
            </w:tcBorders>
          </w:tcPr>
          <w:p w14:paraId="2434ABB9" w14:textId="77777777" w:rsidR="009C37C6" w:rsidRPr="002561CD" w:rsidRDefault="009C37C6" w:rsidP="00F123CF">
            <w:pPr>
              <w:jc w:val="center"/>
            </w:pPr>
            <w:r>
              <w:t>шт</w:t>
            </w:r>
          </w:p>
        </w:tc>
        <w:tc>
          <w:tcPr>
            <w:tcW w:w="314" w:type="pct"/>
            <w:tcBorders>
              <w:top w:val="single" w:sz="4" w:space="0" w:color="auto"/>
              <w:left w:val="single" w:sz="4" w:space="0" w:color="auto"/>
              <w:bottom w:val="single" w:sz="4" w:space="0" w:color="auto"/>
              <w:right w:val="single" w:sz="4" w:space="0" w:color="auto"/>
            </w:tcBorders>
          </w:tcPr>
          <w:p w14:paraId="13AC8E29" w14:textId="77777777" w:rsidR="009C37C6" w:rsidRPr="002561CD" w:rsidRDefault="009C37C6" w:rsidP="00F123CF">
            <w:pPr>
              <w:pStyle w:val="af5"/>
              <w:widowControl w:val="0"/>
              <w:jc w:val="center"/>
              <w:rPr>
                <w:sz w:val="20"/>
              </w:rPr>
            </w:pPr>
            <w:r>
              <w:rPr>
                <w:sz w:val="20"/>
              </w:rPr>
              <w:t>1</w:t>
            </w:r>
          </w:p>
        </w:tc>
        <w:tc>
          <w:tcPr>
            <w:tcW w:w="475" w:type="pct"/>
            <w:tcBorders>
              <w:top w:val="single" w:sz="4" w:space="0" w:color="auto"/>
              <w:left w:val="single" w:sz="4" w:space="0" w:color="auto"/>
              <w:bottom w:val="single" w:sz="4" w:space="0" w:color="auto"/>
              <w:right w:val="single" w:sz="4" w:space="0" w:color="auto"/>
            </w:tcBorders>
          </w:tcPr>
          <w:p w14:paraId="5DD665FA" w14:textId="5CE97D3A" w:rsidR="009C37C6" w:rsidRPr="00DF11D1" w:rsidRDefault="009C37C6" w:rsidP="00F123CF">
            <w:pPr>
              <w:jc w:val="center"/>
            </w:pPr>
          </w:p>
        </w:tc>
        <w:tc>
          <w:tcPr>
            <w:tcW w:w="596" w:type="pct"/>
            <w:tcBorders>
              <w:top w:val="single" w:sz="4" w:space="0" w:color="auto"/>
              <w:left w:val="single" w:sz="4" w:space="0" w:color="auto"/>
              <w:bottom w:val="single" w:sz="4" w:space="0" w:color="auto"/>
              <w:right w:val="single" w:sz="4" w:space="0" w:color="auto"/>
            </w:tcBorders>
          </w:tcPr>
          <w:p w14:paraId="051312AC" w14:textId="06A7580C" w:rsidR="009C37C6" w:rsidRPr="00DF11D1" w:rsidRDefault="009C37C6" w:rsidP="00F123CF">
            <w:pPr>
              <w:jc w:val="center"/>
            </w:pPr>
          </w:p>
        </w:tc>
        <w:tc>
          <w:tcPr>
            <w:tcW w:w="1441" w:type="pct"/>
            <w:tcBorders>
              <w:top w:val="single" w:sz="4" w:space="0" w:color="auto"/>
              <w:left w:val="single" w:sz="4" w:space="0" w:color="auto"/>
              <w:bottom w:val="single" w:sz="4" w:space="0" w:color="auto"/>
              <w:right w:val="single" w:sz="4" w:space="0" w:color="auto"/>
            </w:tcBorders>
          </w:tcPr>
          <w:p w14:paraId="541ECC39" w14:textId="59138249" w:rsidR="009C37C6" w:rsidRPr="002561CD" w:rsidRDefault="000F2F57" w:rsidP="00F123CF">
            <w:r>
              <w:t>В соответствии с тех. заданием.</w:t>
            </w:r>
          </w:p>
        </w:tc>
        <w:tc>
          <w:tcPr>
            <w:tcW w:w="866" w:type="pct"/>
            <w:tcBorders>
              <w:top w:val="single" w:sz="2" w:space="0" w:color="auto"/>
              <w:left w:val="single" w:sz="4" w:space="0" w:color="auto"/>
              <w:right w:val="single" w:sz="4" w:space="0" w:color="auto"/>
            </w:tcBorders>
          </w:tcPr>
          <w:p w14:paraId="3C8D7ADA" w14:textId="77777777" w:rsidR="009C37C6" w:rsidRPr="002561CD" w:rsidRDefault="009C37C6" w:rsidP="00F123CF">
            <w:pPr>
              <w:jc w:val="center"/>
              <w:rPr>
                <w:bCs/>
              </w:rPr>
            </w:pPr>
            <w:r w:rsidRPr="002561CD">
              <w:rPr>
                <w:bCs/>
              </w:rPr>
              <w:t xml:space="preserve">Предоставление гарантии качества в 100%-м объеме в </w:t>
            </w:r>
            <w:proofErr w:type="gramStart"/>
            <w:r w:rsidRPr="002561CD">
              <w:rPr>
                <w:bCs/>
              </w:rPr>
              <w:t>течение  всего</w:t>
            </w:r>
            <w:proofErr w:type="gramEnd"/>
            <w:r w:rsidRPr="002561CD">
              <w:rPr>
                <w:bCs/>
              </w:rPr>
              <w:t xml:space="preserve"> срока действия договора</w:t>
            </w:r>
          </w:p>
        </w:tc>
      </w:tr>
      <w:tr w:rsidR="009C37C6" w:rsidRPr="005C5F3F" w14:paraId="7275A383" w14:textId="77777777" w:rsidTr="00F123CF">
        <w:trPr>
          <w:trHeight w:val="287"/>
        </w:trPr>
        <w:tc>
          <w:tcPr>
            <w:tcW w:w="212" w:type="pct"/>
            <w:tcBorders>
              <w:top w:val="single" w:sz="4" w:space="0" w:color="auto"/>
              <w:left w:val="single" w:sz="4" w:space="0" w:color="auto"/>
              <w:bottom w:val="single" w:sz="4" w:space="0" w:color="auto"/>
              <w:right w:val="single" w:sz="4" w:space="0" w:color="auto"/>
            </w:tcBorders>
          </w:tcPr>
          <w:p w14:paraId="3E779184" w14:textId="77777777" w:rsidR="009C37C6" w:rsidRDefault="009C37C6" w:rsidP="00F123CF">
            <w:pPr>
              <w:pStyle w:val="Normalunindented"/>
              <w:widowControl w:val="0"/>
              <w:spacing w:before="0" w:after="0" w:line="240" w:lineRule="auto"/>
              <w:jc w:val="center"/>
              <w:rPr>
                <w:sz w:val="20"/>
                <w:szCs w:val="20"/>
              </w:rPr>
            </w:pPr>
          </w:p>
        </w:tc>
        <w:tc>
          <w:tcPr>
            <w:tcW w:w="801" w:type="pct"/>
            <w:tcBorders>
              <w:top w:val="single" w:sz="4" w:space="0" w:color="auto"/>
              <w:left w:val="single" w:sz="4" w:space="0" w:color="auto"/>
              <w:bottom w:val="single" w:sz="4" w:space="0" w:color="auto"/>
              <w:right w:val="single" w:sz="4" w:space="0" w:color="auto"/>
            </w:tcBorders>
          </w:tcPr>
          <w:p w14:paraId="0C1643A2" w14:textId="77777777" w:rsidR="009C37C6" w:rsidRPr="00BE2255" w:rsidRDefault="009C37C6" w:rsidP="00F123CF">
            <w:pPr>
              <w:jc w:val="center"/>
            </w:pPr>
            <w:r>
              <w:t>Итого:</w:t>
            </w:r>
          </w:p>
        </w:tc>
        <w:tc>
          <w:tcPr>
            <w:tcW w:w="295" w:type="pct"/>
            <w:tcBorders>
              <w:top w:val="single" w:sz="4" w:space="0" w:color="auto"/>
              <w:left w:val="single" w:sz="4" w:space="0" w:color="auto"/>
              <w:bottom w:val="single" w:sz="4" w:space="0" w:color="auto"/>
              <w:right w:val="single" w:sz="4" w:space="0" w:color="auto"/>
            </w:tcBorders>
          </w:tcPr>
          <w:p w14:paraId="4D2D46B0" w14:textId="77777777" w:rsidR="009C37C6" w:rsidRPr="00BE2255" w:rsidRDefault="009C37C6" w:rsidP="00F123CF">
            <w:pPr>
              <w:jc w:val="center"/>
            </w:pPr>
          </w:p>
        </w:tc>
        <w:tc>
          <w:tcPr>
            <w:tcW w:w="314" w:type="pct"/>
            <w:tcBorders>
              <w:top w:val="single" w:sz="4" w:space="0" w:color="auto"/>
              <w:left w:val="single" w:sz="4" w:space="0" w:color="auto"/>
              <w:bottom w:val="single" w:sz="4" w:space="0" w:color="auto"/>
              <w:right w:val="single" w:sz="4" w:space="0" w:color="auto"/>
            </w:tcBorders>
          </w:tcPr>
          <w:p w14:paraId="5CFDA78D" w14:textId="77777777" w:rsidR="009C37C6" w:rsidRDefault="009C37C6" w:rsidP="00F123CF">
            <w:pPr>
              <w:pStyle w:val="af5"/>
              <w:widowControl w:val="0"/>
              <w:jc w:val="center"/>
              <w:rPr>
                <w:sz w:val="20"/>
              </w:rPr>
            </w:pPr>
          </w:p>
        </w:tc>
        <w:tc>
          <w:tcPr>
            <w:tcW w:w="475" w:type="pct"/>
            <w:tcBorders>
              <w:top w:val="single" w:sz="4" w:space="0" w:color="auto"/>
              <w:left w:val="single" w:sz="4" w:space="0" w:color="auto"/>
              <w:bottom w:val="single" w:sz="4" w:space="0" w:color="auto"/>
              <w:right w:val="single" w:sz="4" w:space="0" w:color="auto"/>
            </w:tcBorders>
          </w:tcPr>
          <w:p w14:paraId="0A11AF5B" w14:textId="77777777" w:rsidR="009C37C6" w:rsidRDefault="009C37C6" w:rsidP="00F123CF">
            <w:pPr>
              <w:jc w:val="center"/>
            </w:pPr>
          </w:p>
        </w:tc>
        <w:tc>
          <w:tcPr>
            <w:tcW w:w="596" w:type="pct"/>
            <w:tcBorders>
              <w:top w:val="single" w:sz="4" w:space="0" w:color="auto"/>
              <w:left w:val="single" w:sz="4" w:space="0" w:color="auto"/>
              <w:bottom w:val="single" w:sz="4" w:space="0" w:color="auto"/>
              <w:right w:val="single" w:sz="4" w:space="0" w:color="auto"/>
            </w:tcBorders>
          </w:tcPr>
          <w:p w14:paraId="6380F572" w14:textId="527AAE80" w:rsidR="009C37C6" w:rsidRDefault="009C37C6" w:rsidP="00F123CF">
            <w:pPr>
              <w:jc w:val="center"/>
            </w:pPr>
          </w:p>
        </w:tc>
        <w:tc>
          <w:tcPr>
            <w:tcW w:w="1441" w:type="pct"/>
            <w:tcBorders>
              <w:top w:val="single" w:sz="4" w:space="0" w:color="auto"/>
              <w:left w:val="single" w:sz="4" w:space="0" w:color="auto"/>
              <w:bottom w:val="single" w:sz="4" w:space="0" w:color="auto"/>
              <w:right w:val="single" w:sz="4" w:space="0" w:color="auto"/>
            </w:tcBorders>
          </w:tcPr>
          <w:p w14:paraId="655509E0" w14:textId="77777777" w:rsidR="009C37C6" w:rsidRPr="00BE2255" w:rsidRDefault="009C37C6" w:rsidP="00F123CF"/>
        </w:tc>
        <w:tc>
          <w:tcPr>
            <w:tcW w:w="866" w:type="pct"/>
            <w:tcBorders>
              <w:left w:val="single" w:sz="4" w:space="0" w:color="auto"/>
              <w:right w:val="single" w:sz="4" w:space="0" w:color="auto"/>
            </w:tcBorders>
          </w:tcPr>
          <w:p w14:paraId="0A68D30F" w14:textId="77777777" w:rsidR="009C37C6" w:rsidRPr="005C5F3F" w:rsidRDefault="009C37C6" w:rsidP="00F123CF">
            <w:pPr>
              <w:jc w:val="center"/>
              <w:rPr>
                <w:bCs/>
              </w:rPr>
            </w:pPr>
          </w:p>
        </w:tc>
      </w:tr>
    </w:tbl>
    <w:p w14:paraId="32149A0E" w14:textId="0FB40CED" w:rsidR="00500AB3" w:rsidRDefault="00500AB3" w:rsidP="00500AB3">
      <w:pPr>
        <w:rPr>
          <w:sz w:val="24"/>
          <w:szCs w:val="24"/>
        </w:rPr>
      </w:pPr>
    </w:p>
    <w:p w14:paraId="09609A9F" w14:textId="77777777" w:rsidR="00BA4EA9" w:rsidRDefault="00BA4EA9" w:rsidP="00500AB3">
      <w:pPr>
        <w:rPr>
          <w:sz w:val="24"/>
          <w:szCs w:val="24"/>
        </w:rPr>
      </w:pPr>
    </w:p>
    <w:p w14:paraId="24405369" w14:textId="383F09F4" w:rsidR="00CA68A4" w:rsidRPr="004856F6" w:rsidRDefault="00CA68A4" w:rsidP="00BA4EA9">
      <w:pPr>
        <w:ind w:left="284"/>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1C777935" w:rsidR="00CA68A4" w:rsidRPr="004856F6" w:rsidRDefault="00BA4EA9" w:rsidP="00500AB3">
      <w:pPr>
        <w:jc w:val="both"/>
        <w:rPr>
          <w:sz w:val="24"/>
          <w:szCs w:val="24"/>
        </w:rPr>
        <w:sectPr w:rsidR="00CA68A4" w:rsidRPr="004856F6" w:rsidSect="00500AB3">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284" w:header="284" w:footer="284" w:gutter="0"/>
          <w:cols w:space="60"/>
          <w:noEndnote/>
        </w:sectPr>
      </w:pPr>
      <w:r>
        <w:rPr>
          <w:sz w:val="24"/>
          <w:szCs w:val="24"/>
          <w:vertAlign w:val="superscript"/>
        </w:rPr>
        <w:t xml:space="preserve">        </w:t>
      </w:r>
      <w:r w:rsidR="00CA68A4" w:rsidRPr="004856F6">
        <w:rPr>
          <w:sz w:val="24"/>
          <w:szCs w:val="24"/>
          <w:vertAlign w:val="superscript"/>
        </w:rPr>
        <w:t>М. П.</w:t>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FB18B8">
        <w:rPr>
          <w:sz w:val="24"/>
          <w:szCs w:val="24"/>
          <w:vertAlign w:val="superscript"/>
        </w:rPr>
        <w:t xml:space="preserve">                    </w:t>
      </w:r>
      <w:r>
        <w:rPr>
          <w:sz w:val="24"/>
          <w:szCs w:val="24"/>
          <w:vertAlign w:val="superscript"/>
        </w:rPr>
        <w:t xml:space="preserve">      </w:t>
      </w:r>
      <w:r w:rsidR="00FB18B8">
        <w:rPr>
          <w:sz w:val="24"/>
          <w:szCs w:val="24"/>
          <w:vertAlign w:val="superscript"/>
        </w:rPr>
        <w:t xml:space="preserve"> </w:t>
      </w:r>
      <w:r w:rsidR="00CA68A4" w:rsidRPr="004856F6">
        <w:rPr>
          <w:sz w:val="24"/>
          <w:szCs w:val="24"/>
          <w:vertAlign w:val="superscript"/>
        </w:rPr>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14:paraId="4CEAC30D" w14:textId="77777777" w:rsidR="008930F9" w:rsidRDefault="008930F9" w:rsidP="00CA68A4">
      <w:pPr>
        <w:jc w:val="center"/>
        <w:rPr>
          <w:b/>
          <w:bCs/>
          <w:sz w:val="24"/>
          <w:szCs w:val="24"/>
        </w:rPr>
      </w:pPr>
    </w:p>
    <w:p w14:paraId="70606C18" w14:textId="1E9172B8"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15"/>
        <w:gridCol w:w="2221"/>
        <w:gridCol w:w="2946"/>
        <w:gridCol w:w="3402"/>
      </w:tblGrid>
      <w:tr w:rsidR="00CA68A4" w:rsidRPr="004856F6" w14:paraId="6095919D" w14:textId="77777777" w:rsidTr="008930F9">
        <w:trPr>
          <w:trHeight w:val="739"/>
        </w:trPr>
        <w:tc>
          <w:tcPr>
            <w:tcW w:w="631"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1715"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21"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946"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3402"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9C37C6" w:rsidRPr="004856F6" w14:paraId="783AE3A7" w14:textId="77777777" w:rsidTr="009F18D2">
        <w:trPr>
          <w:trHeight w:val="339"/>
        </w:trPr>
        <w:tc>
          <w:tcPr>
            <w:tcW w:w="631" w:type="dxa"/>
            <w:tcBorders>
              <w:top w:val="single" w:sz="4" w:space="0" w:color="auto"/>
              <w:left w:val="single" w:sz="4" w:space="0" w:color="auto"/>
              <w:bottom w:val="single" w:sz="4" w:space="0" w:color="auto"/>
              <w:right w:val="single" w:sz="4" w:space="0" w:color="auto"/>
            </w:tcBorders>
          </w:tcPr>
          <w:p w14:paraId="083855CB" w14:textId="77777777" w:rsidR="000F2F57" w:rsidRDefault="000F2F57" w:rsidP="009C37C6">
            <w:pPr>
              <w:jc w:val="center"/>
            </w:pPr>
          </w:p>
          <w:p w14:paraId="56AB987F" w14:textId="77777777" w:rsidR="000F2F57" w:rsidRDefault="000F2F57" w:rsidP="009C37C6">
            <w:pPr>
              <w:jc w:val="center"/>
            </w:pPr>
          </w:p>
          <w:p w14:paraId="59862ACC" w14:textId="77777777" w:rsidR="000F2F57" w:rsidRDefault="000F2F57" w:rsidP="009C37C6">
            <w:pPr>
              <w:jc w:val="center"/>
            </w:pPr>
          </w:p>
          <w:p w14:paraId="187FDCF8" w14:textId="77777777" w:rsidR="000F2F57" w:rsidRDefault="000F2F57" w:rsidP="009C37C6">
            <w:pPr>
              <w:jc w:val="center"/>
            </w:pPr>
          </w:p>
          <w:p w14:paraId="2C980CC7" w14:textId="77777777" w:rsidR="000F2F57" w:rsidRDefault="000F2F57" w:rsidP="009C37C6">
            <w:pPr>
              <w:jc w:val="center"/>
            </w:pPr>
          </w:p>
          <w:p w14:paraId="037AFE84" w14:textId="77777777" w:rsidR="000F2F57" w:rsidRDefault="000F2F57" w:rsidP="009C37C6">
            <w:pPr>
              <w:jc w:val="center"/>
            </w:pPr>
          </w:p>
          <w:p w14:paraId="65002C25" w14:textId="602EEE5B" w:rsidR="009C37C6" w:rsidRPr="004856F6" w:rsidRDefault="009C37C6" w:rsidP="009C37C6">
            <w:pPr>
              <w:jc w:val="center"/>
              <w:rPr>
                <w:bCs/>
                <w:sz w:val="24"/>
                <w:szCs w:val="24"/>
              </w:rPr>
            </w:pPr>
            <w:r w:rsidRPr="002561CD">
              <w:t>1</w:t>
            </w:r>
          </w:p>
        </w:tc>
        <w:tc>
          <w:tcPr>
            <w:tcW w:w="1715" w:type="dxa"/>
            <w:tcBorders>
              <w:top w:val="single" w:sz="4" w:space="0" w:color="auto"/>
              <w:left w:val="single" w:sz="4" w:space="0" w:color="auto"/>
              <w:bottom w:val="single" w:sz="4" w:space="0" w:color="auto"/>
              <w:right w:val="single" w:sz="4" w:space="0" w:color="auto"/>
            </w:tcBorders>
          </w:tcPr>
          <w:p w14:paraId="2643FC58" w14:textId="77777777" w:rsidR="000F2F57" w:rsidRDefault="000F2F57" w:rsidP="009C37C6">
            <w:pPr>
              <w:jc w:val="center"/>
            </w:pPr>
          </w:p>
          <w:p w14:paraId="0E8418FB" w14:textId="77777777" w:rsidR="000F2F57" w:rsidRDefault="000F2F57" w:rsidP="009C37C6">
            <w:pPr>
              <w:jc w:val="center"/>
            </w:pPr>
          </w:p>
          <w:p w14:paraId="4A8AACBC" w14:textId="77777777" w:rsidR="000F2F57" w:rsidRDefault="000F2F57" w:rsidP="009C37C6">
            <w:pPr>
              <w:jc w:val="center"/>
            </w:pPr>
          </w:p>
          <w:p w14:paraId="4C7DC198" w14:textId="77777777" w:rsidR="000F2F57" w:rsidRDefault="000F2F57" w:rsidP="009C37C6">
            <w:pPr>
              <w:jc w:val="center"/>
            </w:pPr>
          </w:p>
          <w:p w14:paraId="244E6C13" w14:textId="77777777" w:rsidR="000F2F57" w:rsidRDefault="000F2F57" w:rsidP="009C37C6">
            <w:pPr>
              <w:jc w:val="center"/>
            </w:pPr>
          </w:p>
          <w:p w14:paraId="3C16E90C" w14:textId="77777777" w:rsidR="000F2F57" w:rsidRDefault="000F2F57" w:rsidP="009C37C6">
            <w:pPr>
              <w:jc w:val="center"/>
            </w:pPr>
          </w:p>
          <w:p w14:paraId="521A33C9" w14:textId="6F94D75C" w:rsidR="009C37C6" w:rsidRDefault="000F2F57" w:rsidP="009C37C6">
            <w:pPr>
              <w:jc w:val="center"/>
            </w:pPr>
            <w:r>
              <w:t>Шкаф</w:t>
            </w:r>
          </w:p>
          <w:p w14:paraId="52AA67CC" w14:textId="6AD0EF04" w:rsidR="009C37C6" w:rsidRPr="004856F6" w:rsidRDefault="009C37C6" w:rsidP="009C37C6">
            <w:pPr>
              <w:jc w:val="center"/>
              <w:rPr>
                <w:color w:val="000000"/>
                <w:sz w:val="24"/>
                <w:szCs w:val="24"/>
              </w:rPr>
            </w:pPr>
          </w:p>
        </w:tc>
        <w:tc>
          <w:tcPr>
            <w:tcW w:w="2221" w:type="dxa"/>
            <w:vAlign w:val="center"/>
          </w:tcPr>
          <w:p w14:paraId="3A6EB3CA" w14:textId="3A578012" w:rsidR="009C37C6" w:rsidRPr="00D615B2" w:rsidRDefault="009C37C6" w:rsidP="009C37C6">
            <w:pPr>
              <w:widowControl/>
              <w:tabs>
                <w:tab w:val="left" w:pos="360"/>
              </w:tabs>
              <w:autoSpaceDE/>
              <w:autoSpaceDN/>
              <w:adjustRightInd/>
              <w:jc w:val="center"/>
              <w:rPr>
                <w:b/>
                <w:bCs/>
                <w:iCs/>
                <w:sz w:val="24"/>
                <w:szCs w:val="24"/>
              </w:rPr>
            </w:pPr>
            <w:r w:rsidRPr="00D615B2">
              <w:rPr>
                <w:b/>
                <w:iCs/>
                <w:sz w:val="24"/>
                <w:szCs w:val="24"/>
              </w:rPr>
              <w:t>с даты заключения договора</w:t>
            </w:r>
            <w:r>
              <w:rPr>
                <w:b/>
                <w:iCs/>
                <w:sz w:val="24"/>
                <w:szCs w:val="24"/>
              </w:rPr>
              <w:t xml:space="preserve"> в течении </w:t>
            </w:r>
            <w:r w:rsidR="000F2F57">
              <w:rPr>
                <w:b/>
                <w:iCs/>
                <w:sz w:val="24"/>
                <w:szCs w:val="24"/>
              </w:rPr>
              <w:t xml:space="preserve">20 </w:t>
            </w:r>
            <w:r>
              <w:rPr>
                <w:b/>
                <w:iCs/>
                <w:sz w:val="24"/>
                <w:szCs w:val="24"/>
              </w:rPr>
              <w:t>рабочих дней</w:t>
            </w:r>
            <w:r w:rsidRPr="00D615B2">
              <w:rPr>
                <w:b/>
                <w:iCs/>
                <w:sz w:val="24"/>
                <w:szCs w:val="24"/>
              </w:rPr>
              <w:t>.</w:t>
            </w:r>
          </w:p>
          <w:p w14:paraId="6E5CED93" w14:textId="5ECB5AFE" w:rsidR="009C37C6" w:rsidRPr="005F09E4" w:rsidRDefault="009C37C6" w:rsidP="009C37C6">
            <w:pPr>
              <w:jc w:val="center"/>
              <w:rPr>
                <w:bCs/>
                <w:sz w:val="24"/>
                <w:szCs w:val="24"/>
              </w:rPr>
            </w:pPr>
          </w:p>
        </w:tc>
        <w:tc>
          <w:tcPr>
            <w:tcW w:w="2946" w:type="dxa"/>
            <w:shd w:val="clear" w:color="auto" w:fill="auto"/>
            <w:vAlign w:val="center"/>
          </w:tcPr>
          <w:p w14:paraId="7E1312E4" w14:textId="317A3A1D" w:rsidR="009C37C6" w:rsidRPr="004856F6" w:rsidRDefault="009C37C6" w:rsidP="009C37C6">
            <w:pPr>
              <w:jc w:val="center"/>
              <w:rPr>
                <w:sz w:val="24"/>
                <w:szCs w:val="24"/>
              </w:rPr>
            </w:pPr>
            <w:r w:rsidRPr="00484641">
              <w:rPr>
                <w:sz w:val="24"/>
                <w:szCs w:val="24"/>
              </w:rPr>
              <w:t>Товар должен быть упакован в тару, соответствующую требованиям санитарии и обеспечивающую сохранность и товарный вид продукта  при транспортировании и хранении в течение всего срока годности.</w:t>
            </w:r>
          </w:p>
        </w:tc>
        <w:tc>
          <w:tcPr>
            <w:tcW w:w="3402" w:type="dxa"/>
            <w:vAlign w:val="center"/>
          </w:tcPr>
          <w:p w14:paraId="3CC8A3A6" w14:textId="46938A58" w:rsidR="009C37C6" w:rsidRPr="004856F6" w:rsidRDefault="009C37C6" w:rsidP="009C37C6">
            <w:pPr>
              <w:jc w:val="both"/>
              <w:rPr>
                <w:sz w:val="24"/>
                <w:szCs w:val="24"/>
              </w:rPr>
            </w:pPr>
            <w:r w:rsidRPr="00484641">
              <w:rPr>
                <w:sz w:val="24"/>
                <w:szCs w:val="24"/>
              </w:rPr>
              <w:t xml:space="preserve">ГБУСОВО «Суздальский дом-интернат для престарелых и инвалидов», </w:t>
            </w:r>
            <w:r w:rsidRPr="009C37C6">
              <w:rPr>
                <w:sz w:val="24"/>
                <w:szCs w:val="24"/>
              </w:rPr>
              <w:t>Владимирская область, Суздальский район, с. Торчино, ул. Никольская, д. 23</w:t>
            </w:r>
            <w:r>
              <w:rPr>
                <w:sz w:val="24"/>
                <w:szCs w:val="24"/>
              </w:rPr>
              <w:t>.</w:t>
            </w:r>
            <w:r w:rsidRPr="00484641">
              <w:rPr>
                <w:sz w:val="24"/>
                <w:szCs w:val="24"/>
              </w:rPr>
              <w:t xml:space="preserve">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bl>
    <w:p w14:paraId="02BE105D" w14:textId="6FD0CA45" w:rsidR="00CA68A4" w:rsidRDefault="00CA68A4" w:rsidP="00CA68A4">
      <w:pPr>
        <w:shd w:val="clear" w:color="auto" w:fill="FFFFFF"/>
        <w:ind w:right="883"/>
        <w:jc w:val="both"/>
        <w:rPr>
          <w:sz w:val="24"/>
          <w:szCs w:val="24"/>
        </w:rPr>
      </w:pPr>
    </w:p>
    <w:p w14:paraId="37ECB094" w14:textId="0E3EECD1" w:rsidR="009C37C6" w:rsidRDefault="009C37C6" w:rsidP="00CA68A4">
      <w:pPr>
        <w:shd w:val="clear" w:color="auto" w:fill="FFFFFF"/>
        <w:ind w:right="883"/>
        <w:jc w:val="both"/>
        <w:rPr>
          <w:sz w:val="24"/>
          <w:szCs w:val="24"/>
        </w:rPr>
      </w:pPr>
    </w:p>
    <w:p w14:paraId="1F0FD99B" w14:textId="77777777" w:rsidR="009C37C6" w:rsidRPr="004856F6" w:rsidRDefault="009C37C6" w:rsidP="00CA68A4">
      <w:pPr>
        <w:shd w:val="clear" w:color="auto" w:fill="FFFFFF"/>
        <w:ind w:right="883"/>
        <w:jc w:val="both"/>
        <w:rPr>
          <w:sz w:val="24"/>
          <w:szCs w:val="24"/>
        </w:rPr>
      </w:pPr>
    </w:p>
    <w:p w14:paraId="50865E94" w14:textId="733034F9" w:rsidR="00222A84" w:rsidRDefault="00CA68A4" w:rsidP="00222A84">
      <w:pPr>
        <w:shd w:val="clear" w:color="auto" w:fill="FFFFFF"/>
        <w:ind w:right="883"/>
        <w:jc w:val="both"/>
        <w:rPr>
          <w:sz w:val="24"/>
          <w:szCs w:val="24"/>
        </w:rPr>
      </w:pPr>
      <w:r w:rsidRPr="004856F6">
        <w:rPr>
          <w:sz w:val="24"/>
          <w:szCs w:val="24"/>
        </w:rPr>
        <w:t xml:space="preserve">Заказчик _____________  </w:t>
      </w:r>
      <w:r w:rsidR="00484641">
        <w:rPr>
          <w:sz w:val="24"/>
          <w:szCs w:val="24"/>
        </w:rPr>
        <w:t>Боков С.А.</w:t>
      </w:r>
      <w:r w:rsidRPr="004856F6">
        <w:rPr>
          <w:sz w:val="24"/>
          <w:szCs w:val="24"/>
        </w:rPr>
        <w:t xml:space="preserve">                             Поставщик ______________</w:t>
      </w:r>
    </w:p>
    <w:p w14:paraId="3C9070A9" w14:textId="5636EFEC" w:rsidR="00CA68A4" w:rsidRPr="004856F6" w:rsidRDefault="00CA68A4" w:rsidP="008930F9">
      <w:pPr>
        <w:shd w:val="clear" w:color="auto" w:fill="FFFFFF"/>
        <w:ind w:right="883"/>
        <w:jc w:val="both"/>
        <w:rPr>
          <w:b/>
          <w:bCs/>
          <w:sz w:val="24"/>
          <w:szCs w:val="24"/>
        </w:r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r w:rsidR="008930F9" w:rsidRPr="004856F6">
        <w:rPr>
          <w:sz w:val="24"/>
          <w:szCs w:val="24"/>
        </w:rPr>
        <w:t>м.п</w:t>
      </w:r>
      <w:proofErr w:type="spellEnd"/>
      <w:r w:rsidR="008930F9">
        <w:rPr>
          <w:sz w:val="24"/>
          <w:szCs w:val="24"/>
        </w:rPr>
        <w:t>.</w:t>
      </w:r>
      <w:r w:rsidRPr="004856F6">
        <w:rPr>
          <w:sz w:val="24"/>
          <w:szCs w:val="24"/>
        </w:rPr>
        <w:tab/>
      </w:r>
      <w:r w:rsidRPr="004856F6">
        <w:rPr>
          <w:sz w:val="24"/>
          <w:szCs w:val="24"/>
        </w:rPr>
        <w:tab/>
      </w:r>
      <w:r w:rsidRPr="004856F6">
        <w:rPr>
          <w:sz w:val="24"/>
          <w:szCs w:val="24"/>
        </w:rPr>
        <w:tab/>
      </w:r>
      <w:r w:rsidR="00484641">
        <w:rPr>
          <w:sz w:val="24"/>
          <w:szCs w:val="24"/>
        </w:rPr>
        <w:t xml:space="preserve">                                   </w:t>
      </w:r>
    </w:p>
    <w:sectPr w:rsidR="00CA68A4" w:rsidRPr="004856F6" w:rsidSect="00222A84">
      <w:headerReference w:type="even" r:id="rId16"/>
      <w:footerReference w:type="even" r:id="rId17"/>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2D26" w14:textId="77777777" w:rsidR="004276F1" w:rsidRDefault="004276F1">
      <w:r>
        <w:separator/>
      </w:r>
    </w:p>
  </w:endnote>
  <w:endnote w:type="continuationSeparator" w:id="0">
    <w:p w14:paraId="7216F3C9" w14:textId="77777777" w:rsidR="004276F1" w:rsidRDefault="0042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A71C" w14:textId="77777777" w:rsidR="004276F1" w:rsidRDefault="004276F1">
      <w:r>
        <w:separator/>
      </w:r>
    </w:p>
  </w:footnote>
  <w:footnote w:type="continuationSeparator" w:id="0">
    <w:p w14:paraId="125EBBA0" w14:textId="77777777" w:rsidR="004276F1" w:rsidRDefault="0042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3277921">
    <w:abstractNumId w:val="19"/>
  </w:num>
  <w:num w:numId="2" w16cid:durableId="1322923748">
    <w:abstractNumId w:val="39"/>
  </w:num>
  <w:num w:numId="3" w16cid:durableId="1225070662">
    <w:abstractNumId w:val="29"/>
  </w:num>
  <w:num w:numId="4" w16cid:durableId="1394818626">
    <w:abstractNumId w:val="11"/>
  </w:num>
  <w:num w:numId="5" w16cid:durableId="2079591822">
    <w:abstractNumId w:val="21"/>
  </w:num>
  <w:num w:numId="6" w16cid:durableId="513152574">
    <w:abstractNumId w:val="27"/>
  </w:num>
  <w:num w:numId="7" w16cid:durableId="470752953">
    <w:abstractNumId w:val="37"/>
  </w:num>
  <w:num w:numId="8" w16cid:durableId="956570053">
    <w:abstractNumId w:val="22"/>
  </w:num>
  <w:num w:numId="9" w16cid:durableId="1706515830">
    <w:abstractNumId w:val="43"/>
  </w:num>
  <w:num w:numId="10" w16cid:durableId="461268838">
    <w:abstractNumId w:val="9"/>
  </w:num>
  <w:num w:numId="11" w16cid:durableId="652682871">
    <w:abstractNumId w:val="10"/>
  </w:num>
  <w:num w:numId="12" w16cid:durableId="1577200756">
    <w:abstractNumId w:val="34"/>
  </w:num>
  <w:num w:numId="13" w16cid:durableId="1156727592">
    <w:abstractNumId w:val="17"/>
  </w:num>
  <w:num w:numId="14" w16cid:durableId="703097894">
    <w:abstractNumId w:val="5"/>
  </w:num>
  <w:num w:numId="15" w16cid:durableId="1770156056">
    <w:abstractNumId w:val="15"/>
  </w:num>
  <w:num w:numId="16" w16cid:durableId="1505898386">
    <w:abstractNumId w:val="16"/>
  </w:num>
  <w:num w:numId="17" w16cid:durableId="1888879418">
    <w:abstractNumId w:val="47"/>
  </w:num>
  <w:num w:numId="18" w16cid:durableId="113062326">
    <w:abstractNumId w:val="13"/>
  </w:num>
  <w:num w:numId="19" w16cid:durableId="741831921">
    <w:abstractNumId w:val="41"/>
  </w:num>
  <w:num w:numId="20" w16cid:durableId="1997150251">
    <w:abstractNumId w:val="38"/>
  </w:num>
  <w:num w:numId="21" w16cid:durableId="1420978631">
    <w:abstractNumId w:val="20"/>
  </w:num>
  <w:num w:numId="22" w16cid:durableId="747073719">
    <w:abstractNumId w:val="45"/>
  </w:num>
  <w:num w:numId="23" w16cid:durableId="1030913476">
    <w:abstractNumId w:val="6"/>
  </w:num>
  <w:num w:numId="24" w16cid:durableId="1477456803">
    <w:abstractNumId w:val="33"/>
  </w:num>
  <w:num w:numId="25" w16cid:durableId="1400979200">
    <w:abstractNumId w:val="25"/>
  </w:num>
  <w:num w:numId="26" w16cid:durableId="1107893036">
    <w:abstractNumId w:val="18"/>
  </w:num>
  <w:num w:numId="27" w16cid:durableId="1612007484">
    <w:abstractNumId w:val="42"/>
  </w:num>
  <w:num w:numId="28" w16cid:durableId="1714186177">
    <w:abstractNumId w:val="44"/>
  </w:num>
  <w:num w:numId="29" w16cid:durableId="974524606">
    <w:abstractNumId w:val="32"/>
  </w:num>
  <w:num w:numId="30" w16cid:durableId="618922179">
    <w:abstractNumId w:val="14"/>
  </w:num>
  <w:num w:numId="31" w16cid:durableId="1809201373">
    <w:abstractNumId w:val="40"/>
  </w:num>
  <w:num w:numId="32" w16cid:durableId="1016268730">
    <w:abstractNumId w:val="8"/>
  </w:num>
  <w:num w:numId="33" w16cid:durableId="1221359942">
    <w:abstractNumId w:val="12"/>
  </w:num>
  <w:num w:numId="34" w16cid:durableId="1189369902">
    <w:abstractNumId w:val="48"/>
  </w:num>
  <w:num w:numId="35" w16cid:durableId="112873724">
    <w:abstractNumId w:val="46"/>
  </w:num>
  <w:num w:numId="36" w16cid:durableId="729959766">
    <w:abstractNumId w:val="1"/>
  </w:num>
  <w:num w:numId="37" w16cid:durableId="1438326797">
    <w:abstractNumId w:val="2"/>
  </w:num>
  <w:num w:numId="38" w16cid:durableId="1040398680">
    <w:abstractNumId w:val="3"/>
  </w:num>
  <w:num w:numId="39" w16cid:durableId="656112261">
    <w:abstractNumId w:val="4"/>
  </w:num>
  <w:num w:numId="40" w16cid:durableId="1373264291">
    <w:abstractNumId w:val="7"/>
  </w:num>
  <w:num w:numId="41" w16cid:durableId="811486016">
    <w:abstractNumId w:val="23"/>
  </w:num>
  <w:num w:numId="42" w16cid:durableId="1627932895">
    <w:abstractNumId w:val="0"/>
  </w:num>
  <w:num w:numId="43" w16cid:durableId="448163558">
    <w:abstractNumId w:val="30"/>
  </w:num>
  <w:num w:numId="44" w16cid:durableId="1976328140">
    <w:abstractNumId w:val="35"/>
  </w:num>
  <w:num w:numId="45" w16cid:durableId="763109731">
    <w:abstractNumId w:val="24"/>
  </w:num>
  <w:num w:numId="46" w16cid:durableId="1956907325">
    <w:abstractNumId w:val="28"/>
  </w:num>
  <w:num w:numId="47" w16cid:durableId="167255854">
    <w:abstractNumId w:val="36"/>
  </w:num>
  <w:num w:numId="48" w16cid:durableId="2136093171">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4653872">
    <w:abstractNumId w:val="31"/>
  </w:num>
  <w:num w:numId="50" w16cid:durableId="10291875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3EBC"/>
    <w:rsid w:val="0005453C"/>
    <w:rsid w:val="00054D29"/>
    <w:rsid w:val="0005529B"/>
    <w:rsid w:val="00056979"/>
    <w:rsid w:val="000611B0"/>
    <w:rsid w:val="00064F1E"/>
    <w:rsid w:val="00065A4B"/>
    <w:rsid w:val="00072DCC"/>
    <w:rsid w:val="00073BD3"/>
    <w:rsid w:val="00074A85"/>
    <w:rsid w:val="000751FA"/>
    <w:rsid w:val="000759A8"/>
    <w:rsid w:val="00075CDA"/>
    <w:rsid w:val="00075F83"/>
    <w:rsid w:val="000778B5"/>
    <w:rsid w:val="000801F8"/>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E6D87"/>
    <w:rsid w:val="000F2F57"/>
    <w:rsid w:val="000F38AF"/>
    <w:rsid w:val="000F4819"/>
    <w:rsid w:val="000F5450"/>
    <w:rsid w:val="000F6183"/>
    <w:rsid w:val="000F6F8B"/>
    <w:rsid w:val="000F7879"/>
    <w:rsid w:val="000F7C3A"/>
    <w:rsid w:val="0010055F"/>
    <w:rsid w:val="00102A75"/>
    <w:rsid w:val="00106B91"/>
    <w:rsid w:val="00113CBC"/>
    <w:rsid w:val="001162EB"/>
    <w:rsid w:val="00120411"/>
    <w:rsid w:val="00120CC1"/>
    <w:rsid w:val="00122B7F"/>
    <w:rsid w:val="001235B8"/>
    <w:rsid w:val="00127DC0"/>
    <w:rsid w:val="001308F4"/>
    <w:rsid w:val="001359CB"/>
    <w:rsid w:val="00141FB9"/>
    <w:rsid w:val="00142299"/>
    <w:rsid w:val="0014372A"/>
    <w:rsid w:val="001442D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0D20"/>
    <w:rsid w:val="00173083"/>
    <w:rsid w:val="00174AAD"/>
    <w:rsid w:val="00176061"/>
    <w:rsid w:val="001762D9"/>
    <w:rsid w:val="00177711"/>
    <w:rsid w:val="00177D5F"/>
    <w:rsid w:val="00184714"/>
    <w:rsid w:val="001866FF"/>
    <w:rsid w:val="00186995"/>
    <w:rsid w:val="00191C69"/>
    <w:rsid w:val="00193DEA"/>
    <w:rsid w:val="001964A2"/>
    <w:rsid w:val="00196F5A"/>
    <w:rsid w:val="001A1545"/>
    <w:rsid w:val="001A18DC"/>
    <w:rsid w:val="001A22FD"/>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19A8"/>
    <w:rsid w:val="001E3946"/>
    <w:rsid w:val="001E3F95"/>
    <w:rsid w:val="001E519E"/>
    <w:rsid w:val="001E5277"/>
    <w:rsid w:val="001E6BA0"/>
    <w:rsid w:val="001E7224"/>
    <w:rsid w:val="001F1A48"/>
    <w:rsid w:val="001F3019"/>
    <w:rsid w:val="00201BDB"/>
    <w:rsid w:val="00201D2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279CB"/>
    <w:rsid w:val="0023007D"/>
    <w:rsid w:val="00230F0D"/>
    <w:rsid w:val="00235B90"/>
    <w:rsid w:val="00236756"/>
    <w:rsid w:val="00237DA8"/>
    <w:rsid w:val="002402AC"/>
    <w:rsid w:val="00243E8A"/>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131B"/>
    <w:rsid w:val="002915BE"/>
    <w:rsid w:val="00295D2D"/>
    <w:rsid w:val="002979D8"/>
    <w:rsid w:val="002A15C6"/>
    <w:rsid w:val="002A32F1"/>
    <w:rsid w:val="002A49B0"/>
    <w:rsid w:val="002A6699"/>
    <w:rsid w:val="002B027F"/>
    <w:rsid w:val="002B3BB5"/>
    <w:rsid w:val="002B516B"/>
    <w:rsid w:val="002B6105"/>
    <w:rsid w:val="002B77F5"/>
    <w:rsid w:val="002C0362"/>
    <w:rsid w:val="002C1854"/>
    <w:rsid w:val="002C4583"/>
    <w:rsid w:val="002C524C"/>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1BAB"/>
    <w:rsid w:val="003024A2"/>
    <w:rsid w:val="0030393C"/>
    <w:rsid w:val="00303CCE"/>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25"/>
    <w:rsid w:val="0037569A"/>
    <w:rsid w:val="00385CBF"/>
    <w:rsid w:val="00385F1D"/>
    <w:rsid w:val="00390460"/>
    <w:rsid w:val="003908F3"/>
    <w:rsid w:val="003938CB"/>
    <w:rsid w:val="00394659"/>
    <w:rsid w:val="00395A95"/>
    <w:rsid w:val="003A0469"/>
    <w:rsid w:val="003A1543"/>
    <w:rsid w:val="003A1579"/>
    <w:rsid w:val="003A705B"/>
    <w:rsid w:val="003A7F7E"/>
    <w:rsid w:val="003B46D2"/>
    <w:rsid w:val="003B5222"/>
    <w:rsid w:val="003B7636"/>
    <w:rsid w:val="003C1D0D"/>
    <w:rsid w:val="003D016C"/>
    <w:rsid w:val="003D37A6"/>
    <w:rsid w:val="003D547D"/>
    <w:rsid w:val="003E0289"/>
    <w:rsid w:val="003E06EA"/>
    <w:rsid w:val="003E0CC0"/>
    <w:rsid w:val="003E0ECD"/>
    <w:rsid w:val="003E1B4F"/>
    <w:rsid w:val="003E2F5A"/>
    <w:rsid w:val="003E3B48"/>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1D73"/>
    <w:rsid w:val="00425F74"/>
    <w:rsid w:val="004267A8"/>
    <w:rsid w:val="004276F1"/>
    <w:rsid w:val="0043446E"/>
    <w:rsid w:val="00434DB5"/>
    <w:rsid w:val="00437BE5"/>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05"/>
    <w:rsid w:val="0047241B"/>
    <w:rsid w:val="00472D8F"/>
    <w:rsid w:val="00475A49"/>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1FE"/>
    <w:rsid w:val="004C27C2"/>
    <w:rsid w:val="004C6524"/>
    <w:rsid w:val="004C6569"/>
    <w:rsid w:val="004C67E2"/>
    <w:rsid w:val="004D0627"/>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4F76DF"/>
    <w:rsid w:val="005007E3"/>
    <w:rsid w:val="00500AB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2A7"/>
    <w:rsid w:val="00567442"/>
    <w:rsid w:val="00570A3D"/>
    <w:rsid w:val="0057233D"/>
    <w:rsid w:val="005725C3"/>
    <w:rsid w:val="00573AE3"/>
    <w:rsid w:val="0057503C"/>
    <w:rsid w:val="00575471"/>
    <w:rsid w:val="00583993"/>
    <w:rsid w:val="00590B17"/>
    <w:rsid w:val="00590EC6"/>
    <w:rsid w:val="005911D6"/>
    <w:rsid w:val="00591D8D"/>
    <w:rsid w:val="0059409C"/>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9E4"/>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62"/>
    <w:rsid w:val="00654110"/>
    <w:rsid w:val="00662E6F"/>
    <w:rsid w:val="00665C1C"/>
    <w:rsid w:val="00667836"/>
    <w:rsid w:val="00672EDA"/>
    <w:rsid w:val="00674581"/>
    <w:rsid w:val="006760BF"/>
    <w:rsid w:val="006829AE"/>
    <w:rsid w:val="00682FE0"/>
    <w:rsid w:val="006836A1"/>
    <w:rsid w:val="00686B59"/>
    <w:rsid w:val="00686DB4"/>
    <w:rsid w:val="0069097A"/>
    <w:rsid w:val="006946D8"/>
    <w:rsid w:val="00694A32"/>
    <w:rsid w:val="0069656E"/>
    <w:rsid w:val="00697329"/>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B62BE"/>
    <w:rsid w:val="006C140C"/>
    <w:rsid w:val="006C340E"/>
    <w:rsid w:val="006D0341"/>
    <w:rsid w:val="006D18F1"/>
    <w:rsid w:val="006D2A36"/>
    <w:rsid w:val="006D697B"/>
    <w:rsid w:val="006D77C1"/>
    <w:rsid w:val="006E1CD7"/>
    <w:rsid w:val="006E2FEB"/>
    <w:rsid w:val="006E5389"/>
    <w:rsid w:val="006E6188"/>
    <w:rsid w:val="006F3AE4"/>
    <w:rsid w:val="006F422A"/>
    <w:rsid w:val="006F47F3"/>
    <w:rsid w:val="006F5AF9"/>
    <w:rsid w:val="006F5F0F"/>
    <w:rsid w:val="006F6132"/>
    <w:rsid w:val="006F72BF"/>
    <w:rsid w:val="006F7877"/>
    <w:rsid w:val="00707B59"/>
    <w:rsid w:val="00707C6B"/>
    <w:rsid w:val="007119A9"/>
    <w:rsid w:val="00711DB1"/>
    <w:rsid w:val="00713274"/>
    <w:rsid w:val="0071676F"/>
    <w:rsid w:val="007170C1"/>
    <w:rsid w:val="007179C1"/>
    <w:rsid w:val="007213C3"/>
    <w:rsid w:val="00721C5A"/>
    <w:rsid w:val="007238F6"/>
    <w:rsid w:val="007272C7"/>
    <w:rsid w:val="00727874"/>
    <w:rsid w:val="00730DFD"/>
    <w:rsid w:val="00730E96"/>
    <w:rsid w:val="00733033"/>
    <w:rsid w:val="007425E3"/>
    <w:rsid w:val="00744076"/>
    <w:rsid w:val="0075159C"/>
    <w:rsid w:val="00753649"/>
    <w:rsid w:val="00761A46"/>
    <w:rsid w:val="00761EA8"/>
    <w:rsid w:val="00762367"/>
    <w:rsid w:val="00765921"/>
    <w:rsid w:val="00767BD2"/>
    <w:rsid w:val="00771F57"/>
    <w:rsid w:val="007743C6"/>
    <w:rsid w:val="0077670E"/>
    <w:rsid w:val="007767E8"/>
    <w:rsid w:val="0078340D"/>
    <w:rsid w:val="00784E1B"/>
    <w:rsid w:val="00784E4B"/>
    <w:rsid w:val="007905BB"/>
    <w:rsid w:val="00791154"/>
    <w:rsid w:val="00792703"/>
    <w:rsid w:val="00792786"/>
    <w:rsid w:val="0079595F"/>
    <w:rsid w:val="0079732B"/>
    <w:rsid w:val="00797B60"/>
    <w:rsid w:val="007A0CEB"/>
    <w:rsid w:val="007A7460"/>
    <w:rsid w:val="007A79CF"/>
    <w:rsid w:val="007A7B64"/>
    <w:rsid w:val="007B20AB"/>
    <w:rsid w:val="007B4441"/>
    <w:rsid w:val="007C070D"/>
    <w:rsid w:val="007C0E3F"/>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07063"/>
    <w:rsid w:val="00810B3A"/>
    <w:rsid w:val="00811438"/>
    <w:rsid w:val="0081389B"/>
    <w:rsid w:val="0081408F"/>
    <w:rsid w:val="00815A94"/>
    <w:rsid w:val="008170BF"/>
    <w:rsid w:val="008178B0"/>
    <w:rsid w:val="008208D2"/>
    <w:rsid w:val="00820C19"/>
    <w:rsid w:val="008210F0"/>
    <w:rsid w:val="00821287"/>
    <w:rsid w:val="0082289B"/>
    <w:rsid w:val="00823392"/>
    <w:rsid w:val="008266D3"/>
    <w:rsid w:val="00827494"/>
    <w:rsid w:val="008279C1"/>
    <w:rsid w:val="00830634"/>
    <w:rsid w:val="00830B37"/>
    <w:rsid w:val="00830F55"/>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77DA8"/>
    <w:rsid w:val="00885D5E"/>
    <w:rsid w:val="00887562"/>
    <w:rsid w:val="008915AD"/>
    <w:rsid w:val="00891DF5"/>
    <w:rsid w:val="0089292E"/>
    <w:rsid w:val="008930F9"/>
    <w:rsid w:val="0089331D"/>
    <w:rsid w:val="008946AB"/>
    <w:rsid w:val="00894CDB"/>
    <w:rsid w:val="008969A1"/>
    <w:rsid w:val="008A114C"/>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427C"/>
    <w:rsid w:val="008D58B2"/>
    <w:rsid w:val="008E09BF"/>
    <w:rsid w:val="008E2836"/>
    <w:rsid w:val="008E4378"/>
    <w:rsid w:val="008F1DD0"/>
    <w:rsid w:val="008F24C0"/>
    <w:rsid w:val="008F5451"/>
    <w:rsid w:val="00903314"/>
    <w:rsid w:val="00903C11"/>
    <w:rsid w:val="00903C22"/>
    <w:rsid w:val="00903D78"/>
    <w:rsid w:val="00903DA1"/>
    <w:rsid w:val="00910062"/>
    <w:rsid w:val="009111E4"/>
    <w:rsid w:val="00911564"/>
    <w:rsid w:val="0091278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0C"/>
    <w:rsid w:val="009475EB"/>
    <w:rsid w:val="0094769F"/>
    <w:rsid w:val="009519A0"/>
    <w:rsid w:val="00954859"/>
    <w:rsid w:val="009568FE"/>
    <w:rsid w:val="00960783"/>
    <w:rsid w:val="00962C9F"/>
    <w:rsid w:val="00963B4B"/>
    <w:rsid w:val="00966378"/>
    <w:rsid w:val="009673AF"/>
    <w:rsid w:val="0097116A"/>
    <w:rsid w:val="009737E4"/>
    <w:rsid w:val="00973EE4"/>
    <w:rsid w:val="00974B41"/>
    <w:rsid w:val="00975951"/>
    <w:rsid w:val="009771E6"/>
    <w:rsid w:val="00977DCB"/>
    <w:rsid w:val="00981502"/>
    <w:rsid w:val="009816E6"/>
    <w:rsid w:val="00991379"/>
    <w:rsid w:val="00991A3D"/>
    <w:rsid w:val="00992F5A"/>
    <w:rsid w:val="00992F5E"/>
    <w:rsid w:val="0099632E"/>
    <w:rsid w:val="00997C83"/>
    <w:rsid w:val="00997DAC"/>
    <w:rsid w:val="009A1545"/>
    <w:rsid w:val="009A279E"/>
    <w:rsid w:val="009A29DA"/>
    <w:rsid w:val="009A5779"/>
    <w:rsid w:val="009A61E0"/>
    <w:rsid w:val="009A685B"/>
    <w:rsid w:val="009B20D1"/>
    <w:rsid w:val="009B4002"/>
    <w:rsid w:val="009B6B55"/>
    <w:rsid w:val="009B7617"/>
    <w:rsid w:val="009B78AC"/>
    <w:rsid w:val="009C0D8C"/>
    <w:rsid w:val="009C2306"/>
    <w:rsid w:val="009C329A"/>
    <w:rsid w:val="009C3596"/>
    <w:rsid w:val="009C37C6"/>
    <w:rsid w:val="009C4F30"/>
    <w:rsid w:val="009C55FE"/>
    <w:rsid w:val="009D05ED"/>
    <w:rsid w:val="009D3DF2"/>
    <w:rsid w:val="009D4AE0"/>
    <w:rsid w:val="009D4FC5"/>
    <w:rsid w:val="009D65AB"/>
    <w:rsid w:val="009E03B1"/>
    <w:rsid w:val="009E0B74"/>
    <w:rsid w:val="009E1E3D"/>
    <w:rsid w:val="009E1E9A"/>
    <w:rsid w:val="009E37F9"/>
    <w:rsid w:val="009E4C4A"/>
    <w:rsid w:val="009E551B"/>
    <w:rsid w:val="009E645A"/>
    <w:rsid w:val="009E7F68"/>
    <w:rsid w:val="009F299B"/>
    <w:rsid w:val="009F2C31"/>
    <w:rsid w:val="009F43E5"/>
    <w:rsid w:val="009F6ACF"/>
    <w:rsid w:val="009F6E25"/>
    <w:rsid w:val="00A01036"/>
    <w:rsid w:val="00A04319"/>
    <w:rsid w:val="00A048A1"/>
    <w:rsid w:val="00A05355"/>
    <w:rsid w:val="00A05392"/>
    <w:rsid w:val="00A13850"/>
    <w:rsid w:val="00A16D8A"/>
    <w:rsid w:val="00A23015"/>
    <w:rsid w:val="00A230DD"/>
    <w:rsid w:val="00A2382E"/>
    <w:rsid w:val="00A23B80"/>
    <w:rsid w:val="00A2576D"/>
    <w:rsid w:val="00A26C9E"/>
    <w:rsid w:val="00A30558"/>
    <w:rsid w:val="00A31A1C"/>
    <w:rsid w:val="00A344D1"/>
    <w:rsid w:val="00A3572D"/>
    <w:rsid w:val="00A35BC9"/>
    <w:rsid w:val="00A36A06"/>
    <w:rsid w:val="00A36EC4"/>
    <w:rsid w:val="00A371B4"/>
    <w:rsid w:val="00A37BA8"/>
    <w:rsid w:val="00A40F73"/>
    <w:rsid w:val="00A42473"/>
    <w:rsid w:val="00A432F0"/>
    <w:rsid w:val="00A441C7"/>
    <w:rsid w:val="00A45845"/>
    <w:rsid w:val="00A460BE"/>
    <w:rsid w:val="00A46805"/>
    <w:rsid w:val="00A47781"/>
    <w:rsid w:val="00A47F6F"/>
    <w:rsid w:val="00A51A2B"/>
    <w:rsid w:val="00A51ADD"/>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1399"/>
    <w:rsid w:val="00AC3CAD"/>
    <w:rsid w:val="00AD04AF"/>
    <w:rsid w:val="00AD284F"/>
    <w:rsid w:val="00AD3ADC"/>
    <w:rsid w:val="00AE143B"/>
    <w:rsid w:val="00AE1E1F"/>
    <w:rsid w:val="00AE3420"/>
    <w:rsid w:val="00AE3D02"/>
    <w:rsid w:val="00AE7DBE"/>
    <w:rsid w:val="00AF50DA"/>
    <w:rsid w:val="00AF54F8"/>
    <w:rsid w:val="00B01B42"/>
    <w:rsid w:val="00B01C46"/>
    <w:rsid w:val="00B02F4C"/>
    <w:rsid w:val="00B0519F"/>
    <w:rsid w:val="00B100A9"/>
    <w:rsid w:val="00B1309B"/>
    <w:rsid w:val="00B130D8"/>
    <w:rsid w:val="00B13283"/>
    <w:rsid w:val="00B14DD4"/>
    <w:rsid w:val="00B15282"/>
    <w:rsid w:val="00B25B04"/>
    <w:rsid w:val="00B27360"/>
    <w:rsid w:val="00B30617"/>
    <w:rsid w:val="00B30C04"/>
    <w:rsid w:val="00B32792"/>
    <w:rsid w:val="00B32DC7"/>
    <w:rsid w:val="00B33DCE"/>
    <w:rsid w:val="00B34B9D"/>
    <w:rsid w:val="00B34C34"/>
    <w:rsid w:val="00B35C69"/>
    <w:rsid w:val="00B367FA"/>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1887"/>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4EA9"/>
    <w:rsid w:val="00BA641E"/>
    <w:rsid w:val="00BB5F28"/>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61CF"/>
    <w:rsid w:val="00BE7A4A"/>
    <w:rsid w:val="00BF22C4"/>
    <w:rsid w:val="00BF3548"/>
    <w:rsid w:val="00BF360A"/>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36E"/>
    <w:rsid w:val="00C55906"/>
    <w:rsid w:val="00C7179A"/>
    <w:rsid w:val="00C7240A"/>
    <w:rsid w:val="00C72A62"/>
    <w:rsid w:val="00C75458"/>
    <w:rsid w:val="00C75AAF"/>
    <w:rsid w:val="00C7630E"/>
    <w:rsid w:val="00C77798"/>
    <w:rsid w:val="00C80EFF"/>
    <w:rsid w:val="00C8232C"/>
    <w:rsid w:val="00C82EC8"/>
    <w:rsid w:val="00C83EED"/>
    <w:rsid w:val="00C84ADC"/>
    <w:rsid w:val="00C85BF6"/>
    <w:rsid w:val="00C866C8"/>
    <w:rsid w:val="00C871DC"/>
    <w:rsid w:val="00C87E11"/>
    <w:rsid w:val="00C9133C"/>
    <w:rsid w:val="00C93B54"/>
    <w:rsid w:val="00C946D7"/>
    <w:rsid w:val="00C96259"/>
    <w:rsid w:val="00CA0439"/>
    <w:rsid w:val="00CA5A59"/>
    <w:rsid w:val="00CA68A4"/>
    <w:rsid w:val="00CA767B"/>
    <w:rsid w:val="00CB0348"/>
    <w:rsid w:val="00CB1553"/>
    <w:rsid w:val="00CB7447"/>
    <w:rsid w:val="00CB798F"/>
    <w:rsid w:val="00CC0451"/>
    <w:rsid w:val="00CC0E89"/>
    <w:rsid w:val="00CC1AA6"/>
    <w:rsid w:val="00CC7073"/>
    <w:rsid w:val="00CC775C"/>
    <w:rsid w:val="00CC77ED"/>
    <w:rsid w:val="00CD3B13"/>
    <w:rsid w:val="00CD4A78"/>
    <w:rsid w:val="00CD6071"/>
    <w:rsid w:val="00CD6B86"/>
    <w:rsid w:val="00CE1471"/>
    <w:rsid w:val="00CE52EE"/>
    <w:rsid w:val="00CE53C7"/>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291A"/>
    <w:rsid w:val="00D246EC"/>
    <w:rsid w:val="00D256DD"/>
    <w:rsid w:val="00D260F3"/>
    <w:rsid w:val="00D27B88"/>
    <w:rsid w:val="00D33411"/>
    <w:rsid w:val="00D36856"/>
    <w:rsid w:val="00D4160D"/>
    <w:rsid w:val="00D41707"/>
    <w:rsid w:val="00D42582"/>
    <w:rsid w:val="00D43C58"/>
    <w:rsid w:val="00D43EB0"/>
    <w:rsid w:val="00D506B1"/>
    <w:rsid w:val="00D51A96"/>
    <w:rsid w:val="00D51DE0"/>
    <w:rsid w:val="00D54225"/>
    <w:rsid w:val="00D563E9"/>
    <w:rsid w:val="00D57306"/>
    <w:rsid w:val="00D57E25"/>
    <w:rsid w:val="00D60A51"/>
    <w:rsid w:val="00D611E1"/>
    <w:rsid w:val="00D615B2"/>
    <w:rsid w:val="00D61EF0"/>
    <w:rsid w:val="00D62FF5"/>
    <w:rsid w:val="00D637EB"/>
    <w:rsid w:val="00D63D54"/>
    <w:rsid w:val="00D6537B"/>
    <w:rsid w:val="00D65E6D"/>
    <w:rsid w:val="00D671E3"/>
    <w:rsid w:val="00D712DF"/>
    <w:rsid w:val="00D72276"/>
    <w:rsid w:val="00D7285B"/>
    <w:rsid w:val="00D72FEA"/>
    <w:rsid w:val="00D73D05"/>
    <w:rsid w:val="00D76407"/>
    <w:rsid w:val="00D77C42"/>
    <w:rsid w:val="00D80B34"/>
    <w:rsid w:val="00D811E9"/>
    <w:rsid w:val="00D812E8"/>
    <w:rsid w:val="00D83057"/>
    <w:rsid w:val="00D84A4C"/>
    <w:rsid w:val="00D85A44"/>
    <w:rsid w:val="00D9080A"/>
    <w:rsid w:val="00D926E9"/>
    <w:rsid w:val="00D954B8"/>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1D82"/>
    <w:rsid w:val="00DD2E16"/>
    <w:rsid w:val="00DD311F"/>
    <w:rsid w:val="00DD3C4C"/>
    <w:rsid w:val="00DE068F"/>
    <w:rsid w:val="00DE0D04"/>
    <w:rsid w:val="00DE0FFA"/>
    <w:rsid w:val="00DE4849"/>
    <w:rsid w:val="00DE6267"/>
    <w:rsid w:val="00DE79B9"/>
    <w:rsid w:val="00DF012C"/>
    <w:rsid w:val="00DF11D1"/>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68B7"/>
    <w:rsid w:val="00E27E55"/>
    <w:rsid w:val="00E303CE"/>
    <w:rsid w:val="00E30837"/>
    <w:rsid w:val="00E31589"/>
    <w:rsid w:val="00E31975"/>
    <w:rsid w:val="00E31F9C"/>
    <w:rsid w:val="00E33810"/>
    <w:rsid w:val="00E42D0C"/>
    <w:rsid w:val="00E461A2"/>
    <w:rsid w:val="00E5051C"/>
    <w:rsid w:val="00E50730"/>
    <w:rsid w:val="00E54587"/>
    <w:rsid w:val="00E55829"/>
    <w:rsid w:val="00E56B8C"/>
    <w:rsid w:val="00E60751"/>
    <w:rsid w:val="00E62863"/>
    <w:rsid w:val="00E62D44"/>
    <w:rsid w:val="00E6630C"/>
    <w:rsid w:val="00E703C2"/>
    <w:rsid w:val="00E724B5"/>
    <w:rsid w:val="00E72AE5"/>
    <w:rsid w:val="00E73139"/>
    <w:rsid w:val="00E7365B"/>
    <w:rsid w:val="00E7391F"/>
    <w:rsid w:val="00E761FD"/>
    <w:rsid w:val="00E76861"/>
    <w:rsid w:val="00E84DD8"/>
    <w:rsid w:val="00E86D85"/>
    <w:rsid w:val="00E901C2"/>
    <w:rsid w:val="00E905B4"/>
    <w:rsid w:val="00E951A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4564"/>
    <w:rsid w:val="00EC6CEF"/>
    <w:rsid w:val="00EC6FC8"/>
    <w:rsid w:val="00EC75B0"/>
    <w:rsid w:val="00ED56B9"/>
    <w:rsid w:val="00ED5870"/>
    <w:rsid w:val="00ED5E4C"/>
    <w:rsid w:val="00EE1CDA"/>
    <w:rsid w:val="00EE3947"/>
    <w:rsid w:val="00EE6A27"/>
    <w:rsid w:val="00EE7899"/>
    <w:rsid w:val="00EF14ED"/>
    <w:rsid w:val="00EF205A"/>
    <w:rsid w:val="00EF2853"/>
    <w:rsid w:val="00EF3EC5"/>
    <w:rsid w:val="00EF46D7"/>
    <w:rsid w:val="00EF50F0"/>
    <w:rsid w:val="00EF5684"/>
    <w:rsid w:val="00EF7A36"/>
    <w:rsid w:val="00F011E5"/>
    <w:rsid w:val="00F03343"/>
    <w:rsid w:val="00F047F4"/>
    <w:rsid w:val="00F05365"/>
    <w:rsid w:val="00F05869"/>
    <w:rsid w:val="00F0710E"/>
    <w:rsid w:val="00F13818"/>
    <w:rsid w:val="00F13C5F"/>
    <w:rsid w:val="00F143C9"/>
    <w:rsid w:val="00F1591D"/>
    <w:rsid w:val="00F15BCC"/>
    <w:rsid w:val="00F15EAF"/>
    <w:rsid w:val="00F17FAC"/>
    <w:rsid w:val="00F22F66"/>
    <w:rsid w:val="00F25F68"/>
    <w:rsid w:val="00F263D9"/>
    <w:rsid w:val="00F3020F"/>
    <w:rsid w:val="00F30AEA"/>
    <w:rsid w:val="00F31D82"/>
    <w:rsid w:val="00F32381"/>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264"/>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159F"/>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AB3"/>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16">
    <w:name w:val="Основной Знак1"/>
    <w:link w:val="af5"/>
    <w:locked/>
    <w:rsid w:val="00500AB3"/>
    <w:rPr>
      <w:sz w:val="24"/>
    </w:rPr>
  </w:style>
  <w:style w:type="paragraph" w:customStyle="1" w:styleId="af5">
    <w:name w:val="Основной"/>
    <w:link w:val="16"/>
    <w:rsid w:val="00500AB3"/>
    <w:pPr>
      <w:overflowPunct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10</TotalTime>
  <Pages>1</Pages>
  <Words>4525</Words>
  <Characters>25795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30260</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8</cp:revision>
  <cp:lastPrinted>2022-11-09T08:09:00Z</cp:lastPrinted>
  <dcterms:created xsi:type="dcterms:W3CDTF">2022-11-08T10:39:00Z</dcterms:created>
  <dcterms:modified xsi:type="dcterms:W3CDTF">2022-11-09T08:10:00Z</dcterms:modified>
</cp:coreProperties>
</file>