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130996E8"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 xml:space="preserve">Поставка </w:t>
      </w:r>
      <w:r w:rsidR="00A26001">
        <w:rPr>
          <w:b/>
          <w:iCs/>
          <w:sz w:val="24"/>
          <w:szCs w:val="24"/>
        </w:rPr>
        <w:t>продуктов питания</w:t>
      </w:r>
      <w:r w:rsidR="00F22F66">
        <w:rPr>
          <w:b/>
          <w:i/>
          <w:sz w:val="24"/>
          <w:szCs w:val="24"/>
        </w:rPr>
        <w:t>.</w:t>
      </w:r>
    </w:p>
    <w:p w14:paraId="3252E98E" w14:textId="77777777"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proofErr w:type="gramStart"/>
      <w:r w:rsidRPr="004856F6">
        <w:rPr>
          <w:sz w:val="24"/>
          <w:szCs w:val="24"/>
        </w:rPr>
        <w:t xml:space="preserve">в  </w:t>
      </w:r>
      <w:r w:rsidR="00C1380F" w:rsidRPr="004856F6">
        <w:rPr>
          <w:sz w:val="24"/>
          <w:szCs w:val="24"/>
        </w:rPr>
        <w:t>Проекте</w:t>
      </w:r>
      <w:proofErr w:type="gramEnd"/>
      <w:r w:rsidR="00C1380F" w:rsidRPr="004856F6">
        <w:rPr>
          <w:sz w:val="24"/>
          <w:szCs w:val="24"/>
        </w:rPr>
        <w:t xml:space="preserve"> Договора</w:t>
      </w:r>
      <w:r w:rsidR="00665C1C" w:rsidRPr="004856F6">
        <w:rPr>
          <w:sz w:val="24"/>
          <w:szCs w:val="24"/>
        </w:rPr>
        <w:t>.</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17FFCFD7" w14:textId="00F8DC94"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60130D">
        <w:rPr>
          <w:b/>
          <w:sz w:val="24"/>
          <w:szCs w:val="24"/>
        </w:rPr>
        <w:t xml:space="preserve"> </w:t>
      </w:r>
      <w:r w:rsidR="00EC2968">
        <w:rPr>
          <w:b/>
          <w:iCs/>
          <w:sz w:val="24"/>
          <w:szCs w:val="24"/>
        </w:rPr>
        <w:t>58375</w:t>
      </w:r>
      <w:r w:rsidRPr="00D615B2">
        <w:rPr>
          <w:b/>
          <w:iCs/>
          <w:sz w:val="24"/>
          <w:szCs w:val="24"/>
        </w:rPr>
        <w:t xml:space="preserve"> (</w:t>
      </w:r>
      <w:r w:rsidR="003B3848">
        <w:rPr>
          <w:b/>
          <w:iCs/>
          <w:sz w:val="24"/>
          <w:szCs w:val="24"/>
        </w:rPr>
        <w:t xml:space="preserve">Пятьдесят </w:t>
      </w:r>
      <w:r w:rsidR="00EC2968">
        <w:rPr>
          <w:b/>
          <w:iCs/>
          <w:sz w:val="24"/>
          <w:szCs w:val="24"/>
        </w:rPr>
        <w:t>восемь</w:t>
      </w:r>
      <w:r w:rsidR="00DA59C0">
        <w:rPr>
          <w:b/>
          <w:iCs/>
          <w:sz w:val="24"/>
          <w:szCs w:val="24"/>
        </w:rPr>
        <w:t xml:space="preserve"> тысяч</w:t>
      </w:r>
      <w:r w:rsidR="006B0701">
        <w:rPr>
          <w:b/>
          <w:iCs/>
          <w:sz w:val="24"/>
          <w:szCs w:val="24"/>
        </w:rPr>
        <w:t xml:space="preserve"> </w:t>
      </w:r>
      <w:r w:rsidR="00EC2968">
        <w:rPr>
          <w:b/>
          <w:iCs/>
          <w:sz w:val="24"/>
          <w:szCs w:val="24"/>
        </w:rPr>
        <w:t xml:space="preserve">триста </w:t>
      </w:r>
      <w:r w:rsidR="003B3848">
        <w:rPr>
          <w:b/>
          <w:iCs/>
          <w:sz w:val="24"/>
          <w:szCs w:val="24"/>
        </w:rPr>
        <w:t xml:space="preserve">семьдесят </w:t>
      </w:r>
      <w:r w:rsidR="00EC2968">
        <w:rPr>
          <w:b/>
          <w:iCs/>
          <w:sz w:val="24"/>
          <w:szCs w:val="24"/>
        </w:rPr>
        <w:t>пять</w:t>
      </w:r>
      <w:r w:rsidR="00F31D82" w:rsidRPr="00D615B2">
        <w:rPr>
          <w:b/>
          <w:iCs/>
          <w:sz w:val="24"/>
          <w:szCs w:val="24"/>
        </w:rPr>
        <w:t>)</w:t>
      </w:r>
      <w:r w:rsidR="00222A84" w:rsidRPr="00D615B2">
        <w:rPr>
          <w:b/>
          <w:iCs/>
          <w:sz w:val="24"/>
          <w:szCs w:val="24"/>
        </w:rPr>
        <w:t xml:space="preserve"> </w:t>
      </w:r>
      <w:r w:rsidRPr="00D615B2">
        <w:rPr>
          <w:b/>
          <w:iCs/>
          <w:sz w:val="24"/>
          <w:szCs w:val="24"/>
        </w:rPr>
        <w:t>руб</w:t>
      </w:r>
      <w:r w:rsidR="000F7C3A" w:rsidRPr="00D615B2">
        <w:rPr>
          <w:b/>
          <w:iCs/>
          <w:sz w:val="24"/>
          <w:szCs w:val="24"/>
        </w:rPr>
        <w:t>л</w:t>
      </w:r>
      <w:r w:rsidR="00EC2968">
        <w:rPr>
          <w:b/>
          <w:iCs/>
          <w:sz w:val="24"/>
          <w:szCs w:val="24"/>
        </w:rPr>
        <w:t>ей</w:t>
      </w:r>
      <w:r w:rsidR="0060130D" w:rsidRPr="00D615B2">
        <w:rPr>
          <w:b/>
          <w:iCs/>
          <w:sz w:val="24"/>
          <w:szCs w:val="24"/>
        </w:rPr>
        <w:t xml:space="preserve"> </w:t>
      </w:r>
      <w:r w:rsidR="00EC2968">
        <w:rPr>
          <w:b/>
          <w:iCs/>
          <w:sz w:val="24"/>
          <w:szCs w:val="24"/>
        </w:rPr>
        <w:t>4</w:t>
      </w:r>
      <w:r w:rsidR="0060130D" w:rsidRPr="00D615B2">
        <w:rPr>
          <w:b/>
          <w:iCs/>
          <w:sz w:val="24"/>
          <w:szCs w:val="24"/>
        </w:rPr>
        <w:t>0</w:t>
      </w:r>
      <w:r w:rsidR="000F7C3A" w:rsidRPr="00D615B2">
        <w:rPr>
          <w:b/>
          <w:iCs/>
          <w:sz w:val="24"/>
          <w:szCs w:val="24"/>
        </w:rPr>
        <w:t xml:space="preserve"> копеек.</w:t>
      </w:r>
    </w:p>
    <w:p w14:paraId="4BD530DD" w14:textId="77777777"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14:paraId="4CC06C3F" w14:textId="7150B5BE"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6A57DF">
        <w:rPr>
          <w:b/>
          <w:iCs/>
          <w:sz w:val="24"/>
          <w:szCs w:val="24"/>
        </w:rPr>
        <w:t>ноябрь</w:t>
      </w:r>
      <w:r w:rsidRPr="00D615B2">
        <w:rPr>
          <w:b/>
          <w:iCs/>
          <w:sz w:val="24"/>
          <w:szCs w:val="24"/>
        </w:rPr>
        <w:t xml:space="preserve"> 202</w:t>
      </w:r>
      <w:r w:rsidR="0060130D" w:rsidRPr="00D615B2">
        <w:rPr>
          <w:b/>
          <w:iCs/>
          <w:sz w:val="24"/>
          <w:szCs w:val="24"/>
        </w:rPr>
        <w:t>2</w:t>
      </w:r>
      <w:r w:rsidRPr="00D615B2">
        <w:rPr>
          <w:b/>
          <w:iCs/>
          <w:sz w:val="24"/>
          <w:szCs w:val="24"/>
        </w:rPr>
        <w:t xml:space="preserve"> года.</w:t>
      </w:r>
    </w:p>
    <w:p w14:paraId="0D057E30" w14:textId="551B0E29" w:rsidR="000F7C3A" w:rsidRPr="00D615B2" w:rsidRDefault="000F7C3A" w:rsidP="008B4C15">
      <w:pPr>
        <w:widowControl/>
        <w:tabs>
          <w:tab w:val="left" w:pos="360"/>
        </w:tabs>
        <w:autoSpaceDE/>
        <w:autoSpaceDN/>
        <w:adjustRightInd/>
        <w:ind w:firstLine="567"/>
        <w:jc w:val="both"/>
        <w:rPr>
          <w:b/>
          <w:iCs/>
          <w:sz w:val="24"/>
          <w:szCs w:val="24"/>
        </w:rPr>
      </w:pPr>
      <w:r w:rsidRPr="00D615B2">
        <w:rPr>
          <w:b/>
          <w:iCs/>
          <w:sz w:val="24"/>
          <w:szCs w:val="24"/>
        </w:rPr>
        <w:t>Заключение договора в простой письменной форме.</w:t>
      </w:r>
    </w:p>
    <w:p w14:paraId="26C6ADFD" w14:textId="5AB5105A" w:rsidR="00D97C11" w:rsidRPr="00D615B2" w:rsidRDefault="00D97C11" w:rsidP="008B4C15">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sidR="006B0701">
        <w:rPr>
          <w:b/>
          <w:iCs/>
          <w:sz w:val="24"/>
          <w:szCs w:val="24"/>
        </w:rPr>
        <w:t>С</w:t>
      </w:r>
      <w:r w:rsidR="00514D2C" w:rsidRPr="00D615B2">
        <w:rPr>
          <w:b/>
          <w:iCs/>
          <w:sz w:val="24"/>
          <w:szCs w:val="24"/>
        </w:rPr>
        <w:t xml:space="preserve"> даты заключения договора</w:t>
      </w:r>
      <w:r w:rsidR="006B0701">
        <w:rPr>
          <w:b/>
          <w:iCs/>
          <w:sz w:val="24"/>
          <w:szCs w:val="24"/>
        </w:rPr>
        <w:t xml:space="preserve"> до 3</w:t>
      </w:r>
      <w:r w:rsidR="000B602B">
        <w:rPr>
          <w:b/>
          <w:iCs/>
          <w:sz w:val="24"/>
          <w:szCs w:val="24"/>
        </w:rPr>
        <w:t>0</w:t>
      </w:r>
      <w:r w:rsidR="006B0701">
        <w:rPr>
          <w:b/>
          <w:iCs/>
          <w:sz w:val="24"/>
          <w:szCs w:val="24"/>
        </w:rPr>
        <w:t>.12.2022</w:t>
      </w:r>
    </w:p>
    <w:p w14:paraId="2F0D7F61" w14:textId="68CED813" w:rsidR="00C32FF6" w:rsidRPr="00D615B2" w:rsidRDefault="00B629F8" w:rsidP="008B4C15">
      <w:pPr>
        <w:tabs>
          <w:tab w:val="left" w:pos="1134"/>
        </w:tabs>
        <w:ind w:right="-1" w:firstLine="567"/>
        <w:jc w:val="both"/>
        <w:rPr>
          <w:iCs/>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D615B2">
        <w:rPr>
          <w:b/>
          <w:iCs/>
          <w:sz w:val="24"/>
          <w:szCs w:val="24"/>
        </w:rPr>
        <w:t>в течение</w:t>
      </w:r>
      <w:r w:rsidR="0060130D" w:rsidRPr="00D615B2">
        <w:rPr>
          <w:b/>
          <w:iCs/>
          <w:sz w:val="24"/>
          <w:szCs w:val="24"/>
        </w:rPr>
        <w:t xml:space="preserve"> </w:t>
      </w:r>
      <w:r w:rsidR="006A57DF">
        <w:rPr>
          <w:b/>
          <w:iCs/>
          <w:sz w:val="24"/>
          <w:szCs w:val="24"/>
        </w:rPr>
        <w:t>7</w:t>
      </w:r>
      <w:r w:rsidR="00483555" w:rsidRPr="00D615B2">
        <w:rPr>
          <w:b/>
          <w:iCs/>
          <w:sz w:val="24"/>
          <w:szCs w:val="24"/>
        </w:rPr>
        <w:t xml:space="preserve"> (</w:t>
      </w:r>
      <w:r w:rsidR="006A57DF">
        <w:rPr>
          <w:b/>
          <w:iCs/>
          <w:sz w:val="24"/>
          <w:szCs w:val="24"/>
        </w:rPr>
        <w:t>семи</w:t>
      </w:r>
      <w:r w:rsidR="00483555" w:rsidRPr="00D615B2">
        <w:rPr>
          <w:b/>
          <w:iCs/>
          <w:sz w:val="24"/>
          <w:szCs w:val="24"/>
        </w:rPr>
        <w:t>)</w:t>
      </w:r>
      <w:r w:rsidR="0060130D" w:rsidRPr="00D615B2">
        <w:rPr>
          <w:b/>
          <w:iCs/>
          <w:sz w:val="24"/>
          <w:szCs w:val="24"/>
        </w:rPr>
        <w:t xml:space="preserve"> </w:t>
      </w:r>
      <w:r w:rsidR="00483555" w:rsidRPr="00D615B2">
        <w:rPr>
          <w:b/>
          <w:iCs/>
          <w:sz w:val="24"/>
          <w:szCs w:val="24"/>
        </w:rPr>
        <w:t xml:space="preserve">дней с даты подписания </w:t>
      </w:r>
      <w:r w:rsidR="00C1380F" w:rsidRPr="00D615B2">
        <w:rPr>
          <w:b/>
          <w:iCs/>
          <w:sz w:val="24"/>
          <w:szCs w:val="24"/>
        </w:rPr>
        <w:t>заказчиком</w:t>
      </w:r>
      <w:r w:rsidR="000A50C7" w:rsidRPr="00D615B2">
        <w:rPr>
          <w:b/>
          <w:iCs/>
          <w:sz w:val="24"/>
          <w:szCs w:val="24"/>
        </w:rPr>
        <w:t xml:space="preserve"> </w:t>
      </w:r>
      <w:r w:rsidR="005E11B4" w:rsidRPr="00D615B2">
        <w:rPr>
          <w:b/>
          <w:iCs/>
          <w:sz w:val="24"/>
          <w:szCs w:val="24"/>
        </w:rPr>
        <w:t>документов о приемке</w:t>
      </w:r>
      <w:r w:rsidR="00483555" w:rsidRPr="00D615B2">
        <w:rPr>
          <w:b/>
          <w:iCs/>
          <w:sz w:val="24"/>
          <w:szCs w:val="24"/>
        </w:rPr>
        <w:t>.</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4B7D1A73" w14:textId="79BE8DC1" w:rsidR="00530C20" w:rsidRPr="000A50C7"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530C20">
        <w:t xml:space="preserve"> </w:t>
      </w:r>
      <w:r w:rsidR="00771E3F">
        <w:rPr>
          <w:sz w:val="24"/>
          <w:szCs w:val="24"/>
        </w:rPr>
        <w:t xml:space="preserve">  </w:t>
      </w:r>
      <w:r w:rsidR="00D615B2">
        <w:rPr>
          <w:sz w:val="24"/>
          <w:szCs w:val="24"/>
        </w:rPr>
        <w:t xml:space="preserve">   </w:t>
      </w:r>
      <w:r w:rsidR="00530C20" w:rsidRPr="000A50C7">
        <w:rPr>
          <w:sz w:val="24"/>
          <w:szCs w:val="24"/>
        </w:rPr>
        <w:t xml:space="preserve">с </w:t>
      </w:r>
      <w:r w:rsidR="006A57DF">
        <w:rPr>
          <w:sz w:val="24"/>
          <w:szCs w:val="24"/>
        </w:rPr>
        <w:t>01</w:t>
      </w:r>
      <w:r w:rsidR="00530C20" w:rsidRPr="000A50C7">
        <w:rPr>
          <w:sz w:val="24"/>
          <w:szCs w:val="24"/>
        </w:rPr>
        <w:t>.</w:t>
      </w:r>
      <w:r w:rsidR="006A57DF">
        <w:rPr>
          <w:sz w:val="24"/>
          <w:szCs w:val="24"/>
        </w:rPr>
        <w:t>11</w:t>
      </w:r>
      <w:r w:rsidR="00530C20" w:rsidRPr="000A50C7">
        <w:rPr>
          <w:sz w:val="24"/>
          <w:szCs w:val="24"/>
        </w:rPr>
        <w:t>.20</w:t>
      </w:r>
      <w:r w:rsidR="000A50C7" w:rsidRPr="000A50C7">
        <w:rPr>
          <w:sz w:val="24"/>
          <w:szCs w:val="24"/>
        </w:rPr>
        <w:t xml:space="preserve">22 </w:t>
      </w:r>
      <w:r w:rsidR="00530C20" w:rsidRPr="000A50C7">
        <w:rPr>
          <w:sz w:val="24"/>
          <w:szCs w:val="24"/>
        </w:rPr>
        <w:t xml:space="preserve">г.  </w:t>
      </w:r>
    </w:p>
    <w:p w14:paraId="196C7F4D" w14:textId="13A33754" w:rsidR="00236756" w:rsidRPr="004856F6" w:rsidRDefault="00530C20" w:rsidP="00530C20">
      <w:pPr>
        <w:widowControl/>
        <w:autoSpaceDE/>
        <w:autoSpaceDN/>
        <w:adjustRightInd/>
        <w:ind w:firstLine="567"/>
        <w:jc w:val="both"/>
        <w:rPr>
          <w:b/>
          <w:i/>
          <w:sz w:val="24"/>
          <w:szCs w:val="24"/>
        </w:rPr>
      </w:pPr>
      <w:r w:rsidRPr="000A50C7">
        <w:rPr>
          <w:sz w:val="24"/>
          <w:szCs w:val="24"/>
        </w:rPr>
        <w:t xml:space="preserve">                                                                до </w:t>
      </w:r>
      <w:r w:rsidR="006A57DF">
        <w:rPr>
          <w:sz w:val="24"/>
          <w:szCs w:val="24"/>
        </w:rPr>
        <w:t>07</w:t>
      </w:r>
      <w:r w:rsidRPr="000A50C7">
        <w:rPr>
          <w:sz w:val="24"/>
          <w:szCs w:val="24"/>
        </w:rPr>
        <w:t>.</w:t>
      </w:r>
      <w:r w:rsidR="006A57DF">
        <w:rPr>
          <w:sz w:val="24"/>
          <w:szCs w:val="24"/>
        </w:rPr>
        <w:t>11</w:t>
      </w:r>
      <w:r w:rsidRPr="000A50C7">
        <w:rPr>
          <w:sz w:val="24"/>
          <w:szCs w:val="24"/>
        </w:rPr>
        <w:t>.20</w:t>
      </w:r>
      <w:r w:rsidR="000A50C7" w:rsidRPr="000A50C7">
        <w:rPr>
          <w:sz w:val="24"/>
          <w:szCs w:val="24"/>
        </w:rPr>
        <w:t xml:space="preserve">22 </w:t>
      </w:r>
      <w:r w:rsidRPr="000A50C7">
        <w:rPr>
          <w:sz w:val="24"/>
          <w:szCs w:val="24"/>
        </w:rPr>
        <w:t xml:space="preserve">г. </w:t>
      </w:r>
      <w:r w:rsidR="000A50C7" w:rsidRPr="000A50C7">
        <w:rPr>
          <w:sz w:val="24"/>
          <w:szCs w:val="24"/>
        </w:rPr>
        <w:t xml:space="preserve">10 </w:t>
      </w:r>
      <w:r w:rsidRPr="000A50C7">
        <w:rPr>
          <w:sz w:val="24"/>
          <w:szCs w:val="24"/>
        </w:rPr>
        <w:t>ч. 00 мин.</w:t>
      </w:r>
    </w:p>
    <w:p w14:paraId="725C786C" w14:textId="77777777"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77777777"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5B4BF5EF"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14:paraId="2AC8345D" w14:textId="77777777" w:rsidR="00222A84" w:rsidRPr="004856F6" w:rsidRDefault="00532D48" w:rsidP="00222A84">
      <w:pPr>
        <w:ind w:firstLine="567"/>
        <w:jc w:val="both"/>
        <w:rPr>
          <w:b/>
          <w:sz w:val="24"/>
          <w:szCs w:val="24"/>
        </w:rPr>
      </w:pPr>
      <w:r w:rsidRPr="004856F6">
        <w:rPr>
          <w:b/>
          <w:sz w:val="24"/>
          <w:szCs w:val="24"/>
        </w:rPr>
        <w:lastRenderedPageBreak/>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14:paraId="5D8DA6CE" w14:textId="7777777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7777777"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r w:rsidR="00222A84" w:rsidRPr="00EA3BCC">
        <w:rPr>
          <w:b/>
          <w:color w:val="000000"/>
          <w:sz w:val="24"/>
          <w:szCs w:val="24"/>
        </w:rPr>
        <w:t xml:space="preserve">Документы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77777777"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lastRenderedPageBreak/>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77777777"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2B631778" w:rsidR="00083E04" w:rsidRPr="00EA3BCC" w:rsidRDefault="00942C64" w:rsidP="008B4C15">
      <w:pPr>
        <w:widowControl/>
        <w:ind w:firstLine="567"/>
        <w:rPr>
          <w:iCs/>
          <w:sz w:val="24"/>
          <w:szCs w:val="24"/>
          <w:u w:val="single"/>
        </w:rPr>
      </w:pPr>
      <w:r w:rsidRPr="004856F6">
        <w:rPr>
          <w:b/>
          <w:sz w:val="24"/>
          <w:szCs w:val="24"/>
        </w:rPr>
        <w:t xml:space="preserve">            Ответственный: </w:t>
      </w:r>
      <w:r w:rsidR="000A50C7" w:rsidRPr="00EA3BCC">
        <w:rPr>
          <w:iCs/>
          <w:sz w:val="24"/>
          <w:szCs w:val="24"/>
        </w:rPr>
        <w:t xml:space="preserve">Куренкова Людмила Евгеньевна, </w:t>
      </w:r>
      <w:r w:rsidRPr="00EA3BCC">
        <w:rPr>
          <w:iCs/>
          <w:sz w:val="24"/>
          <w:szCs w:val="24"/>
        </w:rPr>
        <w:t xml:space="preserve">тел. </w:t>
      </w:r>
      <w:r w:rsidR="00975951" w:rsidRPr="00EA3BCC">
        <w:rPr>
          <w:iCs/>
          <w:sz w:val="24"/>
          <w:szCs w:val="24"/>
        </w:rPr>
        <w:t>8(</w:t>
      </w:r>
      <w:r w:rsidR="000A50C7" w:rsidRPr="00EA3BCC">
        <w:rPr>
          <w:iCs/>
          <w:sz w:val="24"/>
          <w:szCs w:val="24"/>
        </w:rPr>
        <w:t>49231</w:t>
      </w:r>
      <w:r w:rsidR="002402AC" w:rsidRPr="00EA3BCC">
        <w:rPr>
          <w:iCs/>
          <w:sz w:val="24"/>
          <w:szCs w:val="24"/>
        </w:rPr>
        <w:t>)</w:t>
      </w:r>
      <w:r w:rsidR="000A50C7" w:rsidRPr="00EA3BCC">
        <w:rPr>
          <w:iCs/>
          <w:sz w:val="24"/>
          <w:szCs w:val="24"/>
        </w:rPr>
        <w:t>2-10-18</w:t>
      </w:r>
    </w:p>
    <w:p w14:paraId="49F45055" w14:textId="77777777" w:rsidR="009E645A" w:rsidRPr="004856F6" w:rsidRDefault="009E64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2B6BFBFE" w:rsidR="00620D83" w:rsidRPr="000A50C7" w:rsidRDefault="00620D83" w:rsidP="000A50C7">
            <w:pPr>
              <w:widowControl/>
              <w:autoSpaceDE/>
              <w:autoSpaceDN/>
              <w:adjustRightInd/>
              <w:ind w:right="493" w:firstLine="567"/>
              <w:rPr>
                <w:sz w:val="24"/>
                <w:szCs w:val="24"/>
              </w:rPr>
            </w:pPr>
            <w:r w:rsidRPr="004856F6">
              <w:rPr>
                <w:sz w:val="24"/>
                <w:szCs w:val="24"/>
              </w:rPr>
              <w:t xml:space="preserve">       Директор                         ____________</w:t>
            </w:r>
            <w:r w:rsidR="000A50C7">
              <w:rPr>
                <w:sz w:val="24"/>
                <w:szCs w:val="24"/>
              </w:rPr>
              <w:t xml:space="preserve">                                   </w:t>
            </w:r>
            <w:r w:rsidR="000A50C7">
              <w:rPr>
                <w:i/>
                <w:sz w:val="24"/>
                <w:szCs w:val="24"/>
              </w:rPr>
              <w:t>Боков 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77777777" w:rsidR="00222A84" w:rsidRDefault="00222A84"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1ACE7300" w:rsidR="00222A84" w:rsidRDefault="00222A84" w:rsidP="001308F4">
      <w:pPr>
        <w:jc w:val="right"/>
        <w:rPr>
          <w:sz w:val="24"/>
          <w:szCs w:val="24"/>
        </w:rPr>
      </w:pPr>
    </w:p>
    <w:p w14:paraId="7D1E7B26" w14:textId="77777777" w:rsidR="00EA3BCC" w:rsidRDefault="00EA3BCC" w:rsidP="001308F4">
      <w:pPr>
        <w:jc w:val="right"/>
        <w:rPr>
          <w:sz w:val="24"/>
          <w:szCs w:val="24"/>
        </w:rPr>
      </w:pPr>
    </w:p>
    <w:p w14:paraId="362858AF" w14:textId="5AAF7873" w:rsidR="00222A84" w:rsidRDefault="00222A84" w:rsidP="001308F4">
      <w:pPr>
        <w:jc w:val="right"/>
        <w:rPr>
          <w:sz w:val="24"/>
          <w:szCs w:val="24"/>
        </w:rPr>
      </w:pPr>
    </w:p>
    <w:p w14:paraId="18ACB7E2" w14:textId="09FB193C" w:rsidR="003A39C0" w:rsidRDefault="003A39C0" w:rsidP="001308F4">
      <w:pPr>
        <w:jc w:val="right"/>
        <w:rPr>
          <w:sz w:val="24"/>
          <w:szCs w:val="24"/>
        </w:rPr>
      </w:pPr>
    </w:p>
    <w:p w14:paraId="0103BA37" w14:textId="070B71ED" w:rsidR="003B3848" w:rsidRDefault="003B3848" w:rsidP="001308F4">
      <w:pPr>
        <w:jc w:val="right"/>
        <w:rPr>
          <w:sz w:val="24"/>
          <w:szCs w:val="24"/>
        </w:rPr>
      </w:pPr>
    </w:p>
    <w:p w14:paraId="5D1E4F70" w14:textId="77777777" w:rsidR="003B3848" w:rsidRDefault="003B3848" w:rsidP="001308F4">
      <w:pPr>
        <w:jc w:val="right"/>
        <w:rPr>
          <w:sz w:val="24"/>
          <w:szCs w:val="24"/>
        </w:rPr>
      </w:pPr>
    </w:p>
    <w:p w14:paraId="44DF033F" w14:textId="77777777" w:rsidR="00222A84" w:rsidRDefault="00222A84" w:rsidP="001308F4">
      <w:pPr>
        <w:jc w:val="right"/>
        <w:rPr>
          <w:sz w:val="24"/>
          <w:szCs w:val="24"/>
        </w:rPr>
      </w:pPr>
    </w:p>
    <w:p w14:paraId="3A8C6147" w14:textId="77777777" w:rsidR="00222A84" w:rsidRDefault="00222A84" w:rsidP="001308F4">
      <w:pPr>
        <w:jc w:val="right"/>
        <w:rPr>
          <w:sz w:val="24"/>
          <w:szCs w:val="24"/>
        </w:rPr>
      </w:pPr>
    </w:p>
    <w:p w14:paraId="367CAF05" w14:textId="77777777" w:rsidR="00222A84" w:rsidRDefault="00222A84" w:rsidP="001308F4">
      <w:pPr>
        <w:jc w:val="right"/>
        <w:rPr>
          <w:sz w:val="24"/>
          <w:szCs w:val="24"/>
        </w:rPr>
      </w:pPr>
    </w:p>
    <w:p w14:paraId="55385586" w14:textId="77777777" w:rsidR="00A26001" w:rsidRDefault="00A26001" w:rsidP="00A26001">
      <w:pPr>
        <w:widowControl/>
        <w:autoSpaceDE/>
        <w:jc w:val="center"/>
        <w:rPr>
          <w:b/>
          <w:bCs/>
          <w:sz w:val="24"/>
          <w:szCs w:val="24"/>
          <w:lang w:eastAsia="ar-SA"/>
        </w:rPr>
      </w:pPr>
      <w:r>
        <w:rPr>
          <w:b/>
          <w:bCs/>
          <w:sz w:val="24"/>
          <w:szCs w:val="24"/>
          <w:lang w:eastAsia="ar-SA"/>
        </w:rPr>
        <w:lastRenderedPageBreak/>
        <w:t>Спецификация</w:t>
      </w:r>
    </w:p>
    <w:p w14:paraId="6D35D8E2" w14:textId="77777777" w:rsidR="00A26001" w:rsidRDefault="00A26001" w:rsidP="00A26001">
      <w:pPr>
        <w:widowControl/>
        <w:autoSpaceDE/>
        <w:jc w:val="center"/>
        <w:rPr>
          <w:sz w:val="24"/>
          <w:szCs w:val="24"/>
          <w:lang w:eastAsia="ar-SA"/>
        </w:rPr>
      </w:pPr>
      <w:bookmarkStart w:id="0" w:name="_ref_31214292"/>
      <w:r>
        <w:rPr>
          <w:sz w:val="24"/>
          <w:szCs w:val="24"/>
          <w:lang w:eastAsia="ar-SA"/>
        </w:rPr>
        <w:t>Поставщик обязуется по заданию Заказчика поставить следующий Товар, и передать в установленные сроки Заказчику:</w:t>
      </w:r>
    </w:p>
    <w:bookmarkEnd w:id="0"/>
    <w:p w14:paraId="14E661B6" w14:textId="77777777" w:rsidR="00A26001" w:rsidRDefault="00A26001" w:rsidP="00A26001">
      <w:pPr>
        <w:jc w:val="center"/>
        <w:rPr>
          <w:i/>
          <w:sz w:val="22"/>
          <w:szCs w:val="22"/>
        </w:rPr>
      </w:pPr>
      <w:r>
        <w:rPr>
          <w:i/>
          <w:sz w:val="22"/>
          <w:szCs w:val="22"/>
        </w:rPr>
        <w:t xml:space="preserve">  </w:t>
      </w:r>
    </w:p>
    <w:tbl>
      <w:tblPr>
        <w:tblW w:w="513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
        <w:gridCol w:w="1532"/>
        <w:gridCol w:w="644"/>
        <w:gridCol w:w="642"/>
        <w:gridCol w:w="823"/>
        <w:gridCol w:w="1144"/>
        <w:gridCol w:w="3981"/>
        <w:gridCol w:w="1560"/>
      </w:tblGrid>
      <w:tr w:rsidR="00A26001" w:rsidRPr="006817F3" w14:paraId="55B39299" w14:textId="77777777" w:rsidTr="006817F3">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653F3A6A" w14:textId="77777777" w:rsidR="00A26001" w:rsidRPr="006817F3" w:rsidRDefault="00A26001" w:rsidP="00B8171A">
            <w:pPr>
              <w:widowControl/>
              <w:autoSpaceDE/>
              <w:jc w:val="center"/>
              <w:rPr>
                <w:sz w:val="18"/>
                <w:szCs w:val="18"/>
                <w:lang w:eastAsia="ar-SA"/>
              </w:rPr>
            </w:pPr>
            <w:bookmarkStart w:id="1" w:name="_Hlk106784855"/>
            <w:r w:rsidRPr="006817F3">
              <w:rPr>
                <w:sz w:val="18"/>
                <w:szCs w:val="18"/>
                <w:lang w:eastAsia="ar-SA"/>
              </w:rPr>
              <w:t>№</w:t>
            </w:r>
          </w:p>
        </w:tc>
        <w:tc>
          <w:tcPr>
            <w:tcW w:w="711" w:type="pct"/>
            <w:tcBorders>
              <w:top w:val="single" w:sz="2" w:space="0" w:color="auto"/>
              <w:left w:val="single" w:sz="2" w:space="0" w:color="auto"/>
              <w:bottom w:val="single" w:sz="2" w:space="0" w:color="auto"/>
              <w:right w:val="single" w:sz="2" w:space="0" w:color="auto"/>
            </w:tcBorders>
            <w:vAlign w:val="center"/>
            <w:hideMark/>
          </w:tcPr>
          <w:p w14:paraId="45B0D04C" w14:textId="77777777" w:rsidR="00A26001" w:rsidRPr="006817F3" w:rsidRDefault="00A26001" w:rsidP="00B8171A">
            <w:pPr>
              <w:widowControl/>
              <w:autoSpaceDE/>
              <w:jc w:val="center"/>
              <w:rPr>
                <w:sz w:val="18"/>
                <w:szCs w:val="18"/>
                <w:lang w:eastAsia="ar-SA"/>
              </w:rPr>
            </w:pPr>
            <w:r w:rsidRPr="006817F3">
              <w:rPr>
                <w:sz w:val="18"/>
                <w:szCs w:val="18"/>
                <w:lang w:eastAsia="ar-SA"/>
              </w:rPr>
              <w:t>Наименование товара,</w:t>
            </w:r>
          </w:p>
          <w:p w14:paraId="2B33BAA5" w14:textId="77777777" w:rsidR="00A26001" w:rsidRPr="006817F3" w:rsidRDefault="00A26001" w:rsidP="00B8171A">
            <w:pPr>
              <w:widowControl/>
              <w:autoSpaceDE/>
              <w:jc w:val="center"/>
              <w:rPr>
                <w:sz w:val="18"/>
                <w:szCs w:val="18"/>
                <w:lang w:eastAsia="ar-SA"/>
              </w:rPr>
            </w:pPr>
            <w:r w:rsidRPr="006817F3">
              <w:rPr>
                <w:bCs/>
                <w:sz w:val="18"/>
                <w:szCs w:val="18"/>
                <w:lang w:eastAsia="ar-SA"/>
              </w:rPr>
              <w:t xml:space="preserve">код по ОКПД 2 </w:t>
            </w:r>
          </w:p>
        </w:tc>
        <w:tc>
          <w:tcPr>
            <w:tcW w:w="299" w:type="pct"/>
            <w:tcBorders>
              <w:top w:val="single" w:sz="2" w:space="0" w:color="auto"/>
              <w:left w:val="single" w:sz="2" w:space="0" w:color="auto"/>
              <w:bottom w:val="single" w:sz="2" w:space="0" w:color="auto"/>
              <w:right w:val="single" w:sz="2" w:space="0" w:color="auto"/>
            </w:tcBorders>
            <w:vAlign w:val="center"/>
            <w:hideMark/>
          </w:tcPr>
          <w:p w14:paraId="7A8C06E8" w14:textId="77777777" w:rsidR="00A26001" w:rsidRPr="006817F3" w:rsidRDefault="00A26001" w:rsidP="00B8171A">
            <w:pPr>
              <w:widowControl/>
              <w:autoSpaceDE/>
              <w:jc w:val="center"/>
              <w:rPr>
                <w:sz w:val="18"/>
                <w:szCs w:val="18"/>
                <w:lang w:eastAsia="ar-SA"/>
              </w:rPr>
            </w:pPr>
            <w:r w:rsidRPr="006817F3">
              <w:rPr>
                <w:sz w:val="18"/>
                <w:szCs w:val="18"/>
                <w:lang w:eastAsia="ar-SA"/>
              </w:rPr>
              <w:t>Ед. изм.</w:t>
            </w:r>
          </w:p>
        </w:tc>
        <w:tc>
          <w:tcPr>
            <w:tcW w:w="298" w:type="pct"/>
            <w:tcBorders>
              <w:top w:val="single" w:sz="2" w:space="0" w:color="auto"/>
              <w:left w:val="single" w:sz="2" w:space="0" w:color="auto"/>
              <w:bottom w:val="single" w:sz="2" w:space="0" w:color="auto"/>
              <w:right w:val="single" w:sz="2" w:space="0" w:color="auto"/>
            </w:tcBorders>
            <w:vAlign w:val="center"/>
            <w:hideMark/>
          </w:tcPr>
          <w:p w14:paraId="68F1F09C" w14:textId="77777777" w:rsidR="00A26001" w:rsidRPr="006817F3" w:rsidRDefault="00A26001" w:rsidP="00B8171A">
            <w:pPr>
              <w:widowControl/>
              <w:autoSpaceDE/>
              <w:jc w:val="center"/>
              <w:rPr>
                <w:sz w:val="18"/>
                <w:szCs w:val="18"/>
                <w:lang w:eastAsia="ar-SA"/>
              </w:rPr>
            </w:pPr>
            <w:r w:rsidRPr="006817F3">
              <w:rPr>
                <w:sz w:val="18"/>
                <w:szCs w:val="18"/>
                <w:lang w:eastAsia="ar-SA"/>
              </w:rPr>
              <w:t>Кол-во</w:t>
            </w:r>
          </w:p>
        </w:tc>
        <w:tc>
          <w:tcPr>
            <w:tcW w:w="382" w:type="pct"/>
            <w:tcBorders>
              <w:top w:val="single" w:sz="2" w:space="0" w:color="auto"/>
              <w:left w:val="single" w:sz="2" w:space="0" w:color="auto"/>
              <w:bottom w:val="single" w:sz="2" w:space="0" w:color="auto"/>
              <w:right w:val="single" w:sz="2" w:space="0" w:color="auto"/>
            </w:tcBorders>
            <w:vAlign w:val="center"/>
            <w:hideMark/>
          </w:tcPr>
          <w:p w14:paraId="24A8741B" w14:textId="77777777" w:rsidR="00A26001" w:rsidRPr="006817F3" w:rsidRDefault="00A26001" w:rsidP="00B8171A">
            <w:pPr>
              <w:widowControl/>
              <w:autoSpaceDE/>
              <w:jc w:val="center"/>
              <w:rPr>
                <w:sz w:val="18"/>
                <w:szCs w:val="18"/>
                <w:lang w:eastAsia="ar-SA"/>
              </w:rPr>
            </w:pPr>
            <w:r w:rsidRPr="006817F3">
              <w:rPr>
                <w:sz w:val="18"/>
                <w:szCs w:val="18"/>
                <w:lang w:eastAsia="ar-SA"/>
              </w:rPr>
              <w:t>Цена за ед. изм.,</w:t>
            </w:r>
          </w:p>
          <w:p w14:paraId="6D7AE4B5" w14:textId="77777777" w:rsidR="00A26001" w:rsidRPr="006817F3" w:rsidRDefault="00A26001" w:rsidP="00B8171A">
            <w:pPr>
              <w:widowControl/>
              <w:autoSpaceDE/>
              <w:jc w:val="center"/>
              <w:rPr>
                <w:sz w:val="18"/>
                <w:szCs w:val="18"/>
                <w:lang w:eastAsia="ar-SA"/>
              </w:rPr>
            </w:pPr>
            <w:r w:rsidRPr="006817F3">
              <w:rPr>
                <w:sz w:val="18"/>
                <w:szCs w:val="18"/>
                <w:lang w:eastAsia="ar-SA"/>
              </w:rPr>
              <w:t>руб.</w:t>
            </w:r>
          </w:p>
        </w:tc>
        <w:tc>
          <w:tcPr>
            <w:tcW w:w="531" w:type="pct"/>
            <w:tcBorders>
              <w:top w:val="single" w:sz="2" w:space="0" w:color="auto"/>
              <w:left w:val="single" w:sz="2" w:space="0" w:color="auto"/>
              <w:bottom w:val="single" w:sz="2" w:space="0" w:color="auto"/>
              <w:right w:val="single" w:sz="2" w:space="0" w:color="auto"/>
            </w:tcBorders>
            <w:vAlign w:val="center"/>
            <w:hideMark/>
          </w:tcPr>
          <w:p w14:paraId="1EA4D6BD" w14:textId="77777777" w:rsidR="00A26001" w:rsidRPr="006817F3" w:rsidRDefault="00A26001" w:rsidP="00B8171A">
            <w:pPr>
              <w:widowControl/>
              <w:autoSpaceDE/>
              <w:jc w:val="center"/>
              <w:rPr>
                <w:sz w:val="18"/>
                <w:szCs w:val="18"/>
                <w:lang w:eastAsia="ar-SA"/>
              </w:rPr>
            </w:pPr>
            <w:r w:rsidRPr="006817F3">
              <w:rPr>
                <w:sz w:val="18"/>
                <w:szCs w:val="18"/>
                <w:lang w:eastAsia="ar-SA"/>
              </w:rPr>
              <w:t>Общая стоимость,</w:t>
            </w:r>
          </w:p>
          <w:p w14:paraId="34CEC230" w14:textId="77777777" w:rsidR="00A26001" w:rsidRPr="006817F3" w:rsidRDefault="00A26001" w:rsidP="00B8171A">
            <w:pPr>
              <w:widowControl/>
              <w:autoSpaceDE/>
              <w:jc w:val="center"/>
              <w:rPr>
                <w:sz w:val="18"/>
                <w:szCs w:val="18"/>
                <w:lang w:eastAsia="ar-SA"/>
              </w:rPr>
            </w:pPr>
            <w:r w:rsidRPr="006817F3">
              <w:rPr>
                <w:sz w:val="18"/>
                <w:szCs w:val="18"/>
                <w:lang w:eastAsia="ar-SA"/>
              </w:rPr>
              <w:t>руб.</w:t>
            </w:r>
          </w:p>
        </w:tc>
        <w:tc>
          <w:tcPr>
            <w:tcW w:w="1848" w:type="pct"/>
            <w:tcBorders>
              <w:top w:val="single" w:sz="2" w:space="0" w:color="auto"/>
              <w:left w:val="single" w:sz="2" w:space="0" w:color="auto"/>
              <w:bottom w:val="single" w:sz="2" w:space="0" w:color="auto"/>
              <w:right w:val="single" w:sz="2" w:space="0" w:color="auto"/>
            </w:tcBorders>
            <w:vAlign w:val="center"/>
            <w:hideMark/>
          </w:tcPr>
          <w:p w14:paraId="7AFC87BF" w14:textId="77777777" w:rsidR="00A26001" w:rsidRPr="006817F3" w:rsidRDefault="00A26001" w:rsidP="00B8171A">
            <w:pPr>
              <w:widowControl/>
              <w:autoSpaceDE/>
              <w:jc w:val="center"/>
              <w:rPr>
                <w:bCs/>
                <w:sz w:val="18"/>
                <w:szCs w:val="18"/>
                <w:lang w:eastAsia="ar-SA"/>
              </w:rPr>
            </w:pPr>
            <w:r w:rsidRPr="006817F3">
              <w:rPr>
                <w:bCs/>
                <w:sz w:val="18"/>
                <w:szCs w:val="18"/>
                <w:lang w:eastAsia="ar-SA"/>
              </w:rPr>
              <w:t>Требования к качеству,</w:t>
            </w:r>
          </w:p>
          <w:p w14:paraId="44F0A232" w14:textId="77777777" w:rsidR="00A26001" w:rsidRPr="006817F3" w:rsidRDefault="00A26001" w:rsidP="00B8171A">
            <w:pPr>
              <w:widowControl/>
              <w:autoSpaceDE/>
              <w:jc w:val="center"/>
              <w:rPr>
                <w:bCs/>
                <w:sz w:val="18"/>
                <w:szCs w:val="18"/>
                <w:lang w:eastAsia="ar-SA"/>
              </w:rPr>
            </w:pPr>
            <w:r w:rsidRPr="006817F3">
              <w:rPr>
                <w:bCs/>
                <w:sz w:val="18"/>
                <w:szCs w:val="18"/>
                <w:lang w:eastAsia="ar-SA"/>
              </w:rPr>
              <w:t>функциональным</w:t>
            </w:r>
          </w:p>
          <w:p w14:paraId="5E8B4316" w14:textId="77777777" w:rsidR="00A26001" w:rsidRPr="006817F3" w:rsidRDefault="00A26001" w:rsidP="00B8171A">
            <w:pPr>
              <w:widowControl/>
              <w:autoSpaceDE/>
              <w:jc w:val="center"/>
              <w:rPr>
                <w:bCs/>
                <w:sz w:val="18"/>
                <w:szCs w:val="18"/>
                <w:lang w:eastAsia="ar-SA"/>
              </w:rPr>
            </w:pPr>
            <w:r w:rsidRPr="006817F3">
              <w:rPr>
                <w:bCs/>
                <w:sz w:val="18"/>
                <w:szCs w:val="18"/>
                <w:lang w:eastAsia="ar-SA"/>
              </w:rPr>
              <w:t>характеристикам</w:t>
            </w:r>
          </w:p>
          <w:p w14:paraId="1F99848D" w14:textId="77777777" w:rsidR="00A26001" w:rsidRPr="006817F3" w:rsidRDefault="00A26001" w:rsidP="00B8171A">
            <w:pPr>
              <w:widowControl/>
              <w:autoSpaceDE/>
              <w:jc w:val="center"/>
              <w:rPr>
                <w:bCs/>
                <w:sz w:val="18"/>
                <w:szCs w:val="18"/>
                <w:lang w:eastAsia="ar-SA"/>
              </w:rPr>
            </w:pPr>
            <w:r w:rsidRPr="006817F3">
              <w:rPr>
                <w:bCs/>
                <w:sz w:val="18"/>
                <w:szCs w:val="18"/>
                <w:lang w:eastAsia="ar-SA"/>
              </w:rPr>
              <w:t>(потребительские свойства)</w:t>
            </w:r>
          </w:p>
          <w:p w14:paraId="5F7EDBBB" w14:textId="77777777" w:rsidR="00A26001" w:rsidRPr="006817F3" w:rsidRDefault="00A26001" w:rsidP="00B8171A">
            <w:pPr>
              <w:widowControl/>
              <w:autoSpaceDE/>
              <w:jc w:val="center"/>
              <w:rPr>
                <w:sz w:val="18"/>
                <w:szCs w:val="18"/>
                <w:lang w:eastAsia="ar-SA"/>
              </w:rPr>
            </w:pPr>
            <w:r w:rsidRPr="006817F3">
              <w:rPr>
                <w:bCs/>
                <w:sz w:val="18"/>
                <w:szCs w:val="18"/>
                <w:lang w:eastAsia="ar-SA"/>
              </w:rPr>
              <w:t>Товара</w:t>
            </w:r>
          </w:p>
        </w:tc>
        <w:tc>
          <w:tcPr>
            <w:tcW w:w="724" w:type="pct"/>
            <w:tcBorders>
              <w:top w:val="single" w:sz="2" w:space="0" w:color="auto"/>
              <w:left w:val="single" w:sz="2" w:space="0" w:color="auto"/>
              <w:bottom w:val="single" w:sz="2" w:space="0" w:color="auto"/>
              <w:right w:val="single" w:sz="2" w:space="0" w:color="auto"/>
            </w:tcBorders>
            <w:vAlign w:val="center"/>
            <w:hideMark/>
          </w:tcPr>
          <w:p w14:paraId="20C06BDA" w14:textId="77777777" w:rsidR="00A26001" w:rsidRPr="006817F3" w:rsidRDefault="00A26001" w:rsidP="00B8171A">
            <w:pPr>
              <w:widowControl/>
              <w:autoSpaceDE/>
              <w:jc w:val="center"/>
              <w:rPr>
                <w:sz w:val="18"/>
                <w:szCs w:val="18"/>
                <w:lang w:eastAsia="ar-SA"/>
              </w:rPr>
            </w:pPr>
            <w:r w:rsidRPr="006817F3">
              <w:rPr>
                <w:sz w:val="18"/>
                <w:szCs w:val="18"/>
                <w:lang w:eastAsia="ar-SA"/>
              </w:rPr>
              <w:t>Гарантийный срок</w:t>
            </w:r>
          </w:p>
          <w:p w14:paraId="10F658A6" w14:textId="77777777" w:rsidR="00A26001" w:rsidRPr="006817F3" w:rsidRDefault="00A26001" w:rsidP="00B8171A">
            <w:pPr>
              <w:widowControl/>
              <w:autoSpaceDE/>
              <w:jc w:val="center"/>
              <w:rPr>
                <w:sz w:val="18"/>
                <w:szCs w:val="18"/>
                <w:lang w:eastAsia="ar-SA"/>
              </w:rPr>
            </w:pPr>
            <w:r w:rsidRPr="006817F3">
              <w:rPr>
                <w:sz w:val="18"/>
                <w:szCs w:val="18"/>
                <w:lang w:eastAsia="ar-SA"/>
              </w:rPr>
              <w:t>на Товар</w:t>
            </w:r>
          </w:p>
        </w:tc>
      </w:tr>
      <w:tr w:rsidR="00EC2968" w:rsidRPr="006817F3" w14:paraId="26F2515C" w14:textId="77777777" w:rsidTr="006817F3">
        <w:trPr>
          <w:trHeight w:val="427"/>
          <w:jc w:val="center"/>
        </w:trPr>
        <w:tc>
          <w:tcPr>
            <w:tcW w:w="207" w:type="pct"/>
            <w:tcBorders>
              <w:top w:val="single" w:sz="2" w:space="0" w:color="auto"/>
              <w:left w:val="single" w:sz="2" w:space="0" w:color="auto"/>
              <w:bottom w:val="single" w:sz="2" w:space="0" w:color="auto"/>
              <w:right w:val="single" w:sz="2" w:space="0" w:color="auto"/>
            </w:tcBorders>
            <w:vAlign w:val="center"/>
          </w:tcPr>
          <w:p w14:paraId="650BDD8F" w14:textId="77777777" w:rsidR="00EC2968" w:rsidRPr="006817F3" w:rsidRDefault="00EC2968" w:rsidP="006817F3">
            <w:pPr>
              <w:widowControl/>
              <w:autoSpaceDE/>
              <w:jc w:val="center"/>
              <w:rPr>
                <w:bCs/>
                <w:sz w:val="18"/>
                <w:szCs w:val="18"/>
                <w:lang w:eastAsia="ar-SA"/>
              </w:rPr>
            </w:pPr>
            <w:r w:rsidRPr="006817F3">
              <w:rPr>
                <w:bCs/>
                <w:sz w:val="18"/>
                <w:szCs w:val="18"/>
                <w:lang w:eastAsia="ar-SA"/>
              </w:rPr>
              <w:t>1</w:t>
            </w:r>
          </w:p>
        </w:tc>
        <w:tc>
          <w:tcPr>
            <w:tcW w:w="711" w:type="pct"/>
            <w:vAlign w:val="center"/>
          </w:tcPr>
          <w:p w14:paraId="0442BA1F" w14:textId="77777777" w:rsidR="00EC2968" w:rsidRPr="006817F3" w:rsidRDefault="00EC2968" w:rsidP="006817F3">
            <w:pPr>
              <w:jc w:val="center"/>
              <w:rPr>
                <w:color w:val="000000"/>
                <w:sz w:val="18"/>
                <w:szCs w:val="18"/>
              </w:rPr>
            </w:pPr>
            <w:r w:rsidRPr="006817F3">
              <w:rPr>
                <w:color w:val="000000"/>
                <w:sz w:val="18"/>
                <w:szCs w:val="18"/>
              </w:rPr>
              <w:t>Рис</w:t>
            </w:r>
          </w:p>
          <w:p w14:paraId="09DBB8F6" w14:textId="66169C80" w:rsidR="00EC2968" w:rsidRPr="006817F3" w:rsidRDefault="00EC2968" w:rsidP="006817F3">
            <w:pPr>
              <w:jc w:val="center"/>
              <w:rPr>
                <w:color w:val="000000"/>
                <w:sz w:val="18"/>
                <w:szCs w:val="18"/>
              </w:rPr>
            </w:pPr>
            <w:r w:rsidRPr="006817F3">
              <w:rPr>
                <w:color w:val="000000"/>
                <w:sz w:val="18"/>
                <w:szCs w:val="18"/>
              </w:rPr>
              <w:t>10.61.12.000</w:t>
            </w:r>
          </w:p>
        </w:tc>
        <w:tc>
          <w:tcPr>
            <w:tcW w:w="299" w:type="pct"/>
          </w:tcPr>
          <w:p w14:paraId="789648B3" w14:textId="77777777" w:rsidR="00EC2968" w:rsidRPr="006817F3" w:rsidRDefault="00EC2968" w:rsidP="006817F3">
            <w:pPr>
              <w:jc w:val="center"/>
              <w:rPr>
                <w:color w:val="000000"/>
                <w:sz w:val="18"/>
                <w:szCs w:val="18"/>
              </w:rPr>
            </w:pPr>
          </w:p>
          <w:p w14:paraId="6C1381F4" w14:textId="77777777" w:rsidR="00EC2968" w:rsidRPr="006817F3" w:rsidRDefault="00EC2968" w:rsidP="006817F3">
            <w:pPr>
              <w:widowControl/>
              <w:autoSpaceDE/>
              <w:rPr>
                <w:color w:val="000000"/>
                <w:sz w:val="18"/>
                <w:szCs w:val="18"/>
              </w:rPr>
            </w:pPr>
          </w:p>
          <w:p w14:paraId="436D6620" w14:textId="77777777" w:rsidR="00EC2968" w:rsidRPr="006817F3" w:rsidRDefault="00EC2968" w:rsidP="006817F3">
            <w:pPr>
              <w:widowControl/>
              <w:autoSpaceDE/>
              <w:jc w:val="center"/>
              <w:rPr>
                <w:color w:val="000000"/>
                <w:sz w:val="18"/>
                <w:szCs w:val="18"/>
              </w:rPr>
            </w:pPr>
          </w:p>
          <w:p w14:paraId="4D53738F" w14:textId="56F3B676" w:rsidR="00EC2968" w:rsidRPr="006817F3" w:rsidRDefault="00EC2968" w:rsidP="006817F3">
            <w:pPr>
              <w:widowControl/>
              <w:autoSpaceDE/>
              <w:jc w:val="center"/>
              <w:rPr>
                <w:sz w:val="18"/>
                <w:szCs w:val="18"/>
                <w:lang w:eastAsia="ar-SA"/>
              </w:rPr>
            </w:pPr>
            <w:r w:rsidRPr="006817F3">
              <w:rPr>
                <w:color w:val="000000"/>
                <w:sz w:val="18"/>
                <w:szCs w:val="18"/>
              </w:rPr>
              <w:t>кг</w:t>
            </w:r>
          </w:p>
        </w:tc>
        <w:tc>
          <w:tcPr>
            <w:tcW w:w="298" w:type="pct"/>
            <w:vAlign w:val="center"/>
          </w:tcPr>
          <w:p w14:paraId="158505A6" w14:textId="56A0F281" w:rsidR="00EC2968" w:rsidRPr="006817F3" w:rsidRDefault="00EC2968" w:rsidP="006817F3">
            <w:pPr>
              <w:jc w:val="center"/>
              <w:rPr>
                <w:sz w:val="18"/>
                <w:szCs w:val="18"/>
              </w:rPr>
            </w:pPr>
            <w:r w:rsidRPr="006817F3">
              <w:rPr>
                <w:sz w:val="18"/>
                <w:szCs w:val="18"/>
              </w:rPr>
              <w:t>100</w:t>
            </w:r>
          </w:p>
        </w:tc>
        <w:tc>
          <w:tcPr>
            <w:tcW w:w="382" w:type="pct"/>
            <w:vAlign w:val="center"/>
          </w:tcPr>
          <w:p w14:paraId="2B367CD6" w14:textId="64B17E36" w:rsidR="00EC2968" w:rsidRPr="006817F3" w:rsidRDefault="00EC2968" w:rsidP="006817F3">
            <w:pPr>
              <w:widowControl/>
              <w:autoSpaceDE/>
              <w:jc w:val="center"/>
              <w:rPr>
                <w:sz w:val="18"/>
                <w:szCs w:val="18"/>
                <w:lang w:eastAsia="ar-SA"/>
              </w:rPr>
            </w:pPr>
          </w:p>
        </w:tc>
        <w:tc>
          <w:tcPr>
            <w:tcW w:w="531" w:type="pct"/>
            <w:vAlign w:val="center"/>
          </w:tcPr>
          <w:p w14:paraId="645FD4D0" w14:textId="7B14B6B0" w:rsidR="00EC2968" w:rsidRPr="006817F3" w:rsidRDefault="00EC2968" w:rsidP="006817F3">
            <w:pPr>
              <w:widowControl/>
              <w:autoSpaceDE/>
              <w:jc w:val="center"/>
              <w:rPr>
                <w:sz w:val="18"/>
                <w:szCs w:val="18"/>
                <w:lang w:eastAsia="ar-SA"/>
              </w:rPr>
            </w:pPr>
          </w:p>
        </w:tc>
        <w:tc>
          <w:tcPr>
            <w:tcW w:w="1848" w:type="pct"/>
            <w:vAlign w:val="center"/>
          </w:tcPr>
          <w:p w14:paraId="40820498" w14:textId="6027BB0E" w:rsidR="00EC2968" w:rsidRPr="006817F3" w:rsidRDefault="00EC2968" w:rsidP="006817F3">
            <w:pPr>
              <w:widowControl/>
              <w:autoSpaceDE/>
              <w:jc w:val="center"/>
              <w:rPr>
                <w:sz w:val="18"/>
                <w:szCs w:val="18"/>
                <w:lang w:eastAsia="ar-SA"/>
              </w:rPr>
            </w:pPr>
            <w:r w:rsidRPr="006817F3">
              <w:rPr>
                <w:color w:val="000000"/>
                <w:sz w:val="18"/>
                <w:szCs w:val="18"/>
              </w:rPr>
              <w:t>ГОСТ, первый сорт, круглый не дробленный. Цвет белый с различными оттенками.  Запах свойственный данному продукту, без посторонних запахов, не затхлый, не плесневелый. Вкус свойственный данному продукту, без посторонних пр</w:t>
            </w:r>
            <w:r>
              <w:rPr>
                <w:color w:val="000000"/>
                <w:sz w:val="18"/>
                <w:szCs w:val="18"/>
              </w:rPr>
              <w:t>и</w:t>
            </w:r>
            <w:r w:rsidRPr="006817F3">
              <w:rPr>
                <w:color w:val="000000"/>
                <w:sz w:val="18"/>
                <w:szCs w:val="18"/>
              </w:rPr>
              <w:t>вкусов, не кислый, не горький. Упаковка не более 0,8 кг.</w:t>
            </w:r>
          </w:p>
        </w:tc>
        <w:tc>
          <w:tcPr>
            <w:tcW w:w="724" w:type="pct"/>
            <w:vMerge w:val="restart"/>
            <w:tcBorders>
              <w:top w:val="single" w:sz="2" w:space="0" w:color="auto"/>
              <w:left w:val="single" w:sz="2" w:space="0" w:color="auto"/>
              <w:right w:val="single" w:sz="2" w:space="0" w:color="auto"/>
            </w:tcBorders>
            <w:vAlign w:val="center"/>
            <w:hideMark/>
          </w:tcPr>
          <w:p w14:paraId="56F71B6D" w14:textId="77777777" w:rsidR="00EC2968" w:rsidRPr="006817F3" w:rsidRDefault="00EC2968" w:rsidP="006817F3">
            <w:pPr>
              <w:widowControl/>
              <w:autoSpaceDE/>
              <w:jc w:val="center"/>
              <w:rPr>
                <w:bCs/>
                <w:sz w:val="18"/>
                <w:szCs w:val="18"/>
                <w:lang w:eastAsia="ar-SA"/>
              </w:rPr>
            </w:pPr>
            <w:r w:rsidRPr="006817F3">
              <w:rPr>
                <w:bCs/>
                <w:sz w:val="18"/>
                <w:szCs w:val="18"/>
                <w:lang w:eastAsia="ar-SA"/>
              </w:rPr>
              <w:t>Остаточный срок годности на товар – не менее 80%</w:t>
            </w:r>
          </w:p>
          <w:p w14:paraId="60E40720" w14:textId="77777777" w:rsidR="00EC2968" w:rsidRPr="006817F3" w:rsidRDefault="00EC2968" w:rsidP="006817F3">
            <w:pPr>
              <w:widowControl/>
              <w:autoSpaceDE/>
              <w:ind w:right="-102"/>
              <w:jc w:val="center"/>
              <w:rPr>
                <w:sz w:val="18"/>
                <w:szCs w:val="18"/>
                <w:lang w:eastAsia="ar-SA"/>
              </w:rPr>
            </w:pPr>
          </w:p>
        </w:tc>
      </w:tr>
      <w:tr w:rsidR="00EC2968" w:rsidRPr="006817F3" w14:paraId="06A447AC" w14:textId="77777777" w:rsidTr="006817F3">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1DFB000E" w14:textId="2B7DA838" w:rsidR="00EC2968" w:rsidRPr="006817F3" w:rsidRDefault="00EC2968" w:rsidP="000B602B">
            <w:pPr>
              <w:widowControl/>
              <w:autoSpaceDE/>
              <w:jc w:val="center"/>
              <w:rPr>
                <w:bCs/>
                <w:sz w:val="18"/>
                <w:szCs w:val="18"/>
                <w:lang w:eastAsia="ar-SA"/>
              </w:rPr>
            </w:pPr>
            <w:r w:rsidRPr="006817F3">
              <w:rPr>
                <w:bCs/>
                <w:sz w:val="18"/>
                <w:szCs w:val="18"/>
                <w:lang w:eastAsia="ar-SA"/>
              </w:rPr>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7CBB3" w14:textId="77777777" w:rsidR="00EC2968" w:rsidRPr="006817F3" w:rsidRDefault="00EC2968" w:rsidP="000B602B">
            <w:pPr>
              <w:jc w:val="center"/>
              <w:rPr>
                <w:color w:val="000000"/>
                <w:sz w:val="18"/>
                <w:szCs w:val="18"/>
              </w:rPr>
            </w:pPr>
            <w:r w:rsidRPr="006817F3">
              <w:rPr>
                <w:color w:val="000000"/>
                <w:sz w:val="18"/>
                <w:szCs w:val="18"/>
              </w:rPr>
              <w:t>Крупа манная</w:t>
            </w:r>
          </w:p>
          <w:p w14:paraId="413DDB19" w14:textId="72920D52" w:rsidR="00EC2968" w:rsidRPr="006817F3" w:rsidRDefault="00EC2968" w:rsidP="000B602B">
            <w:pPr>
              <w:jc w:val="center"/>
              <w:rPr>
                <w:color w:val="000000"/>
                <w:sz w:val="18"/>
                <w:szCs w:val="18"/>
              </w:rPr>
            </w:pPr>
            <w:r w:rsidRPr="006817F3">
              <w:rPr>
                <w:color w:val="000000"/>
                <w:sz w:val="18"/>
                <w:szCs w:val="18"/>
              </w:rPr>
              <w:t>10.61.31.111</w:t>
            </w:r>
          </w:p>
        </w:tc>
        <w:tc>
          <w:tcPr>
            <w:tcW w:w="299" w:type="pct"/>
            <w:vAlign w:val="center"/>
          </w:tcPr>
          <w:p w14:paraId="7D0B28E4" w14:textId="7C84B15A" w:rsidR="00EC2968" w:rsidRPr="006817F3" w:rsidRDefault="00EC2968" w:rsidP="000B602B">
            <w:pPr>
              <w:widowControl/>
              <w:autoSpaceDE/>
              <w:jc w:val="center"/>
              <w:rPr>
                <w:sz w:val="18"/>
                <w:szCs w:val="18"/>
                <w:lang w:eastAsia="ar-SA"/>
              </w:rPr>
            </w:pPr>
            <w:r w:rsidRPr="006817F3">
              <w:rPr>
                <w:sz w:val="18"/>
                <w:szCs w:val="18"/>
                <w:lang w:eastAsia="ar-SA"/>
              </w:rPr>
              <w:t>кг</w:t>
            </w:r>
          </w:p>
        </w:tc>
        <w:tc>
          <w:tcPr>
            <w:tcW w:w="298" w:type="pct"/>
            <w:vAlign w:val="center"/>
          </w:tcPr>
          <w:p w14:paraId="302CB8BA" w14:textId="63FF5655" w:rsidR="00EC2968" w:rsidRPr="006817F3" w:rsidRDefault="00EC2968" w:rsidP="000B602B">
            <w:pPr>
              <w:jc w:val="center"/>
              <w:rPr>
                <w:sz w:val="18"/>
                <w:szCs w:val="18"/>
              </w:rPr>
            </w:pPr>
            <w:r w:rsidRPr="006817F3">
              <w:rPr>
                <w:sz w:val="18"/>
                <w:szCs w:val="18"/>
              </w:rPr>
              <w:t>100</w:t>
            </w:r>
          </w:p>
        </w:tc>
        <w:tc>
          <w:tcPr>
            <w:tcW w:w="382" w:type="pct"/>
            <w:vAlign w:val="center"/>
          </w:tcPr>
          <w:p w14:paraId="3EB781D3" w14:textId="2E739508" w:rsidR="00EC2968" w:rsidRPr="006817F3" w:rsidRDefault="00EC2968" w:rsidP="000B602B">
            <w:pPr>
              <w:widowControl/>
              <w:autoSpaceDE/>
              <w:jc w:val="center"/>
              <w:rPr>
                <w:sz w:val="18"/>
                <w:szCs w:val="18"/>
                <w:lang w:eastAsia="ar-SA"/>
              </w:rPr>
            </w:pPr>
          </w:p>
        </w:tc>
        <w:tc>
          <w:tcPr>
            <w:tcW w:w="531" w:type="pct"/>
            <w:vAlign w:val="center"/>
          </w:tcPr>
          <w:p w14:paraId="20FC55B8" w14:textId="0843DCA0" w:rsidR="00EC2968" w:rsidRPr="006817F3" w:rsidRDefault="00EC2968" w:rsidP="000B602B">
            <w:pPr>
              <w:widowControl/>
              <w:autoSpaceDE/>
              <w:jc w:val="center"/>
              <w:rPr>
                <w:sz w:val="18"/>
                <w:szCs w:val="18"/>
                <w:lang w:eastAsia="ar-SA"/>
              </w:rPr>
            </w:pP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13410" w14:textId="78534A28" w:rsidR="00EC2968" w:rsidRPr="006817F3" w:rsidRDefault="00EC2968" w:rsidP="000B602B">
            <w:pPr>
              <w:widowControl/>
              <w:autoSpaceDE/>
              <w:jc w:val="center"/>
              <w:rPr>
                <w:color w:val="000000"/>
                <w:sz w:val="18"/>
                <w:szCs w:val="18"/>
              </w:rPr>
            </w:pPr>
            <w:r w:rsidRPr="006817F3">
              <w:rPr>
                <w:color w:val="000000"/>
                <w:sz w:val="18"/>
                <w:szCs w:val="18"/>
              </w:rPr>
              <w:t xml:space="preserve">ГОСТ, марка М. Цвет белого или кремового оттенка. Без запахов плесени затхлости и других посторонних запахов. Вкус свойственный данному продукту, без посторонних привкусов, не кислый, не горький. Упаковка не более 0,7 кг.                         </w:t>
            </w:r>
          </w:p>
        </w:tc>
        <w:tc>
          <w:tcPr>
            <w:tcW w:w="724" w:type="pct"/>
            <w:vMerge/>
            <w:tcBorders>
              <w:left w:val="single" w:sz="2" w:space="0" w:color="auto"/>
              <w:right w:val="single" w:sz="2" w:space="0" w:color="auto"/>
            </w:tcBorders>
            <w:vAlign w:val="center"/>
          </w:tcPr>
          <w:p w14:paraId="10E6F07B" w14:textId="77777777" w:rsidR="00EC2968" w:rsidRPr="006817F3" w:rsidRDefault="00EC2968" w:rsidP="000B602B">
            <w:pPr>
              <w:widowControl/>
              <w:autoSpaceDE/>
              <w:jc w:val="center"/>
              <w:rPr>
                <w:bCs/>
                <w:sz w:val="18"/>
                <w:szCs w:val="18"/>
                <w:lang w:eastAsia="ar-SA"/>
              </w:rPr>
            </w:pPr>
          </w:p>
        </w:tc>
      </w:tr>
      <w:tr w:rsidR="00EC2968" w:rsidRPr="006817F3" w14:paraId="0F3BA75F" w14:textId="77777777" w:rsidTr="006817F3">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2871F824" w14:textId="56BF5E57" w:rsidR="00EC2968" w:rsidRPr="006817F3" w:rsidRDefault="00EC2968" w:rsidP="000B602B">
            <w:pPr>
              <w:widowControl/>
              <w:autoSpaceDE/>
              <w:jc w:val="center"/>
              <w:rPr>
                <w:bCs/>
                <w:sz w:val="18"/>
                <w:szCs w:val="18"/>
                <w:lang w:eastAsia="ar-SA"/>
              </w:rPr>
            </w:pPr>
            <w:r w:rsidRPr="006817F3">
              <w:rPr>
                <w:bCs/>
                <w:sz w:val="18"/>
                <w:szCs w:val="18"/>
                <w:lang w:eastAsia="ar-SA"/>
              </w:rPr>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C3C1A" w14:textId="77777777" w:rsidR="00EC2968" w:rsidRPr="006817F3" w:rsidRDefault="00EC2968" w:rsidP="000B602B">
            <w:pPr>
              <w:jc w:val="center"/>
              <w:rPr>
                <w:color w:val="000000"/>
                <w:sz w:val="18"/>
                <w:szCs w:val="18"/>
              </w:rPr>
            </w:pPr>
            <w:r w:rsidRPr="006817F3">
              <w:rPr>
                <w:color w:val="000000"/>
                <w:sz w:val="18"/>
                <w:szCs w:val="18"/>
              </w:rPr>
              <w:t>Пшено</w:t>
            </w:r>
          </w:p>
          <w:p w14:paraId="71FA9420" w14:textId="77777777" w:rsidR="00EC2968" w:rsidRPr="006817F3" w:rsidRDefault="00EC2968" w:rsidP="000B602B">
            <w:pPr>
              <w:jc w:val="center"/>
              <w:rPr>
                <w:color w:val="000000"/>
                <w:sz w:val="18"/>
                <w:szCs w:val="18"/>
              </w:rPr>
            </w:pPr>
            <w:r w:rsidRPr="006817F3">
              <w:rPr>
                <w:color w:val="000000"/>
                <w:sz w:val="18"/>
                <w:szCs w:val="18"/>
              </w:rPr>
              <w:t>10.61.32.114</w:t>
            </w:r>
          </w:p>
          <w:p w14:paraId="37493BF2" w14:textId="55C53D22" w:rsidR="00EC2968" w:rsidRPr="006817F3" w:rsidRDefault="00EC2968" w:rsidP="000B602B">
            <w:pPr>
              <w:jc w:val="center"/>
              <w:rPr>
                <w:color w:val="000000"/>
                <w:sz w:val="18"/>
                <w:szCs w:val="18"/>
              </w:rPr>
            </w:pPr>
          </w:p>
        </w:tc>
        <w:tc>
          <w:tcPr>
            <w:tcW w:w="299" w:type="pct"/>
            <w:vAlign w:val="center"/>
          </w:tcPr>
          <w:p w14:paraId="0F8D759B" w14:textId="799E2801" w:rsidR="00EC2968" w:rsidRPr="006817F3" w:rsidRDefault="00EC2968" w:rsidP="000B602B">
            <w:pPr>
              <w:widowControl/>
              <w:autoSpaceDE/>
              <w:jc w:val="center"/>
              <w:rPr>
                <w:sz w:val="18"/>
                <w:szCs w:val="18"/>
                <w:lang w:eastAsia="ar-SA"/>
              </w:rPr>
            </w:pPr>
            <w:r w:rsidRPr="006817F3">
              <w:rPr>
                <w:sz w:val="18"/>
                <w:szCs w:val="18"/>
                <w:lang w:eastAsia="ar-SA"/>
              </w:rPr>
              <w:t>кг</w:t>
            </w:r>
          </w:p>
        </w:tc>
        <w:tc>
          <w:tcPr>
            <w:tcW w:w="298" w:type="pct"/>
            <w:vAlign w:val="center"/>
          </w:tcPr>
          <w:p w14:paraId="40E561BF" w14:textId="595C2CC9" w:rsidR="00EC2968" w:rsidRPr="006817F3" w:rsidRDefault="00EC2968" w:rsidP="000B602B">
            <w:pPr>
              <w:jc w:val="center"/>
              <w:rPr>
                <w:sz w:val="18"/>
                <w:szCs w:val="18"/>
              </w:rPr>
            </w:pPr>
            <w:r w:rsidRPr="006817F3">
              <w:rPr>
                <w:sz w:val="18"/>
                <w:szCs w:val="18"/>
              </w:rPr>
              <w:t>100</w:t>
            </w:r>
          </w:p>
        </w:tc>
        <w:tc>
          <w:tcPr>
            <w:tcW w:w="382" w:type="pct"/>
            <w:vAlign w:val="center"/>
          </w:tcPr>
          <w:p w14:paraId="3AE3BD32" w14:textId="7C1D9D74" w:rsidR="00EC2968" w:rsidRPr="006817F3" w:rsidRDefault="00EC2968" w:rsidP="000B602B">
            <w:pPr>
              <w:widowControl/>
              <w:autoSpaceDE/>
              <w:jc w:val="center"/>
              <w:rPr>
                <w:sz w:val="18"/>
                <w:szCs w:val="18"/>
                <w:lang w:eastAsia="ar-SA"/>
              </w:rPr>
            </w:pPr>
          </w:p>
        </w:tc>
        <w:tc>
          <w:tcPr>
            <w:tcW w:w="531" w:type="pct"/>
          </w:tcPr>
          <w:p w14:paraId="4DDDF4B7" w14:textId="23292282" w:rsidR="00EC2968" w:rsidRPr="006817F3" w:rsidRDefault="00EC2968" w:rsidP="000B602B">
            <w:pPr>
              <w:widowControl/>
              <w:autoSpaceDE/>
              <w:jc w:val="center"/>
              <w:rPr>
                <w:sz w:val="18"/>
                <w:szCs w:val="18"/>
                <w:lang w:eastAsia="ar-SA"/>
              </w:rPr>
            </w:pP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1EA3E" w14:textId="23CB6022" w:rsidR="00EC2968" w:rsidRPr="006817F3" w:rsidRDefault="00EC2968" w:rsidP="000B602B">
            <w:pPr>
              <w:widowControl/>
              <w:autoSpaceDE/>
              <w:jc w:val="center"/>
              <w:rPr>
                <w:color w:val="000000"/>
                <w:sz w:val="18"/>
                <w:szCs w:val="18"/>
              </w:rPr>
            </w:pPr>
            <w:r w:rsidRPr="006817F3">
              <w:rPr>
                <w:color w:val="000000"/>
                <w:sz w:val="18"/>
                <w:szCs w:val="18"/>
              </w:rPr>
              <w:t xml:space="preserve">ГОСТ, 1 сорт, шлифованное. Цвет желтый разных оттенков.  Запах свойственный данному продукту, без посторонних запахов,  не затхлый, не плесневелый. Вкус свойственный данному продукту, без посторонних привкусов, не кислый, не горький. Упаковка не более 0,8 кг.                         </w:t>
            </w:r>
          </w:p>
        </w:tc>
        <w:tc>
          <w:tcPr>
            <w:tcW w:w="724" w:type="pct"/>
            <w:vMerge/>
            <w:tcBorders>
              <w:left w:val="single" w:sz="2" w:space="0" w:color="auto"/>
              <w:right w:val="single" w:sz="2" w:space="0" w:color="auto"/>
            </w:tcBorders>
            <w:vAlign w:val="center"/>
          </w:tcPr>
          <w:p w14:paraId="7F843D96" w14:textId="77777777" w:rsidR="00EC2968" w:rsidRPr="006817F3" w:rsidRDefault="00EC2968" w:rsidP="000B602B">
            <w:pPr>
              <w:widowControl/>
              <w:autoSpaceDE/>
              <w:jc w:val="center"/>
              <w:rPr>
                <w:bCs/>
                <w:sz w:val="18"/>
                <w:szCs w:val="18"/>
                <w:lang w:eastAsia="ar-SA"/>
              </w:rPr>
            </w:pPr>
          </w:p>
        </w:tc>
      </w:tr>
      <w:tr w:rsidR="00EC2968" w:rsidRPr="006817F3" w14:paraId="608EB9DE" w14:textId="77777777" w:rsidTr="006817F3">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4AD09632" w14:textId="06932446" w:rsidR="00EC2968" w:rsidRPr="006817F3" w:rsidRDefault="00EC2968" w:rsidP="000B602B">
            <w:pPr>
              <w:widowControl/>
              <w:autoSpaceDE/>
              <w:jc w:val="center"/>
              <w:rPr>
                <w:bCs/>
                <w:sz w:val="18"/>
                <w:szCs w:val="18"/>
                <w:lang w:eastAsia="ar-SA"/>
              </w:rPr>
            </w:pPr>
            <w:r w:rsidRPr="006817F3">
              <w:rPr>
                <w:bCs/>
                <w:sz w:val="18"/>
                <w:szCs w:val="18"/>
                <w:lang w:eastAsia="ar-SA"/>
              </w:rPr>
              <w:t>4</w:t>
            </w:r>
          </w:p>
        </w:tc>
        <w:tc>
          <w:tcPr>
            <w:tcW w:w="711" w:type="pct"/>
            <w:tcBorders>
              <w:left w:val="single" w:sz="4" w:space="0" w:color="000000"/>
              <w:bottom w:val="single" w:sz="4" w:space="0" w:color="000000"/>
              <w:right w:val="single" w:sz="4" w:space="0" w:color="000000"/>
            </w:tcBorders>
            <w:shd w:val="clear" w:color="auto" w:fill="auto"/>
            <w:vAlign w:val="center"/>
          </w:tcPr>
          <w:p w14:paraId="351171EF" w14:textId="77777777" w:rsidR="00EC2968" w:rsidRPr="006817F3" w:rsidRDefault="00EC2968" w:rsidP="000B602B">
            <w:pPr>
              <w:jc w:val="center"/>
              <w:rPr>
                <w:color w:val="000000"/>
                <w:sz w:val="18"/>
                <w:szCs w:val="18"/>
              </w:rPr>
            </w:pPr>
            <w:r w:rsidRPr="006817F3">
              <w:rPr>
                <w:color w:val="000000"/>
                <w:sz w:val="18"/>
                <w:szCs w:val="18"/>
              </w:rPr>
              <w:t>Крупа перловая</w:t>
            </w:r>
          </w:p>
          <w:p w14:paraId="794C9D49" w14:textId="77777777" w:rsidR="00EC2968" w:rsidRPr="006817F3" w:rsidRDefault="00EC2968" w:rsidP="000B602B">
            <w:pPr>
              <w:jc w:val="center"/>
              <w:rPr>
                <w:color w:val="000000"/>
                <w:sz w:val="18"/>
                <w:szCs w:val="18"/>
              </w:rPr>
            </w:pPr>
            <w:r w:rsidRPr="006817F3">
              <w:rPr>
                <w:color w:val="000000"/>
                <w:sz w:val="18"/>
                <w:szCs w:val="18"/>
              </w:rPr>
              <w:t>10.61.32.116</w:t>
            </w:r>
          </w:p>
          <w:p w14:paraId="3F1EC7FE" w14:textId="5E38F356" w:rsidR="00EC2968" w:rsidRPr="006817F3" w:rsidRDefault="00EC2968" w:rsidP="000B602B">
            <w:pPr>
              <w:jc w:val="center"/>
              <w:rPr>
                <w:color w:val="000000"/>
                <w:sz w:val="18"/>
                <w:szCs w:val="18"/>
              </w:rPr>
            </w:pPr>
          </w:p>
        </w:tc>
        <w:tc>
          <w:tcPr>
            <w:tcW w:w="299" w:type="pct"/>
          </w:tcPr>
          <w:p w14:paraId="47402290" w14:textId="77777777" w:rsidR="00EC2968" w:rsidRPr="006817F3" w:rsidRDefault="00EC2968" w:rsidP="000B602B">
            <w:pPr>
              <w:widowControl/>
              <w:autoSpaceDE/>
              <w:jc w:val="center"/>
              <w:rPr>
                <w:sz w:val="18"/>
                <w:szCs w:val="18"/>
                <w:lang w:eastAsia="ar-SA"/>
              </w:rPr>
            </w:pPr>
          </w:p>
          <w:p w14:paraId="10BB741A" w14:textId="77777777" w:rsidR="00EC2968" w:rsidRPr="006817F3" w:rsidRDefault="00EC2968" w:rsidP="000B602B">
            <w:pPr>
              <w:widowControl/>
              <w:autoSpaceDE/>
              <w:jc w:val="center"/>
              <w:rPr>
                <w:sz w:val="18"/>
                <w:szCs w:val="18"/>
                <w:lang w:eastAsia="ar-SA"/>
              </w:rPr>
            </w:pPr>
          </w:p>
          <w:p w14:paraId="7A575E61" w14:textId="77777777" w:rsidR="00EC2968" w:rsidRPr="006817F3" w:rsidRDefault="00EC2968" w:rsidP="000B602B">
            <w:pPr>
              <w:widowControl/>
              <w:autoSpaceDE/>
              <w:jc w:val="center"/>
              <w:rPr>
                <w:sz w:val="18"/>
                <w:szCs w:val="18"/>
                <w:lang w:eastAsia="ar-SA"/>
              </w:rPr>
            </w:pPr>
          </w:p>
          <w:p w14:paraId="1AEB2E39" w14:textId="0261BB34" w:rsidR="00EC2968" w:rsidRPr="006817F3" w:rsidRDefault="00EC2968" w:rsidP="000B602B">
            <w:pPr>
              <w:widowControl/>
              <w:autoSpaceDE/>
              <w:jc w:val="center"/>
              <w:rPr>
                <w:sz w:val="18"/>
                <w:szCs w:val="18"/>
                <w:lang w:eastAsia="ar-SA"/>
              </w:rPr>
            </w:pPr>
            <w:r w:rsidRPr="006817F3">
              <w:rPr>
                <w:sz w:val="18"/>
                <w:szCs w:val="18"/>
                <w:lang w:eastAsia="ar-SA"/>
              </w:rPr>
              <w:t>кг</w:t>
            </w:r>
          </w:p>
        </w:tc>
        <w:tc>
          <w:tcPr>
            <w:tcW w:w="298" w:type="pct"/>
            <w:vAlign w:val="center"/>
          </w:tcPr>
          <w:p w14:paraId="4B58F71B" w14:textId="67880A28" w:rsidR="00EC2968" w:rsidRPr="006817F3" w:rsidRDefault="00EC2968" w:rsidP="000B602B">
            <w:pPr>
              <w:jc w:val="center"/>
              <w:rPr>
                <w:sz w:val="18"/>
                <w:szCs w:val="18"/>
              </w:rPr>
            </w:pPr>
            <w:r w:rsidRPr="006817F3">
              <w:rPr>
                <w:sz w:val="18"/>
                <w:szCs w:val="18"/>
              </w:rPr>
              <w:t>70</w:t>
            </w:r>
          </w:p>
        </w:tc>
        <w:tc>
          <w:tcPr>
            <w:tcW w:w="382" w:type="pct"/>
            <w:vAlign w:val="center"/>
          </w:tcPr>
          <w:p w14:paraId="2F0C9BB4" w14:textId="6B6E59FD" w:rsidR="00EC2968" w:rsidRPr="006817F3" w:rsidRDefault="00EC2968" w:rsidP="000B602B">
            <w:pPr>
              <w:widowControl/>
              <w:autoSpaceDE/>
              <w:jc w:val="center"/>
              <w:rPr>
                <w:sz w:val="18"/>
                <w:szCs w:val="18"/>
                <w:lang w:eastAsia="ar-SA"/>
              </w:rPr>
            </w:pPr>
          </w:p>
        </w:tc>
        <w:tc>
          <w:tcPr>
            <w:tcW w:w="531" w:type="pct"/>
            <w:vAlign w:val="center"/>
          </w:tcPr>
          <w:p w14:paraId="11BE1A84" w14:textId="172E6F3E" w:rsidR="00EC2968" w:rsidRPr="006817F3" w:rsidRDefault="00EC2968" w:rsidP="000B602B">
            <w:pPr>
              <w:widowControl/>
              <w:autoSpaceDE/>
              <w:jc w:val="center"/>
              <w:rPr>
                <w:sz w:val="18"/>
                <w:szCs w:val="18"/>
                <w:lang w:eastAsia="ar-SA"/>
              </w:rPr>
            </w:pPr>
          </w:p>
        </w:tc>
        <w:tc>
          <w:tcPr>
            <w:tcW w:w="1848" w:type="pct"/>
            <w:tcBorders>
              <w:left w:val="single" w:sz="4" w:space="0" w:color="000000"/>
              <w:bottom w:val="single" w:sz="4" w:space="0" w:color="000000"/>
              <w:right w:val="single" w:sz="4" w:space="0" w:color="000000"/>
            </w:tcBorders>
            <w:shd w:val="clear" w:color="auto" w:fill="auto"/>
            <w:vAlign w:val="center"/>
          </w:tcPr>
          <w:p w14:paraId="450BF06D" w14:textId="70F505B1" w:rsidR="00EC2968" w:rsidRPr="006817F3" w:rsidRDefault="00EC2968" w:rsidP="000B602B">
            <w:pPr>
              <w:widowControl/>
              <w:autoSpaceDE/>
              <w:jc w:val="center"/>
              <w:rPr>
                <w:color w:val="000000"/>
                <w:sz w:val="18"/>
                <w:szCs w:val="18"/>
              </w:rPr>
            </w:pPr>
            <w:r w:rsidRPr="006817F3">
              <w:rPr>
                <w:color w:val="000000"/>
                <w:sz w:val="18"/>
                <w:szCs w:val="18"/>
              </w:rPr>
              <w:t>ГОСТ, 1 сорт. Цвет белый с желтоватым оттенком.  Запах свойственный данному продукту, без посторонних запахов,  не затхлый, не плесневелый. Вкус свойственный данному продукту, без посторонних привкусов, не кислый, не горький. Упаковка не более 0,8 кг.</w:t>
            </w:r>
          </w:p>
        </w:tc>
        <w:tc>
          <w:tcPr>
            <w:tcW w:w="724" w:type="pct"/>
            <w:vMerge/>
            <w:tcBorders>
              <w:left w:val="single" w:sz="2" w:space="0" w:color="auto"/>
              <w:right w:val="single" w:sz="2" w:space="0" w:color="auto"/>
            </w:tcBorders>
            <w:vAlign w:val="center"/>
          </w:tcPr>
          <w:p w14:paraId="76136175" w14:textId="77777777" w:rsidR="00EC2968" w:rsidRPr="006817F3" w:rsidRDefault="00EC2968" w:rsidP="000B602B">
            <w:pPr>
              <w:widowControl/>
              <w:autoSpaceDE/>
              <w:jc w:val="center"/>
              <w:rPr>
                <w:bCs/>
                <w:sz w:val="18"/>
                <w:szCs w:val="18"/>
                <w:lang w:eastAsia="ar-SA"/>
              </w:rPr>
            </w:pPr>
          </w:p>
        </w:tc>
      </w:tr>
      <w:tr w:rsidR="00EC2968" w:rsidRPr="006817F3" w14:paraId="5059F3CE" w14:textId="77777777" w:rsidTr="006817F3">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53583503" w14:textId="25EB05E5" w:rsidR="00EC2968" w:rsidRPr="006817F3" w:rsidRDefault="00EC2968" w:rsidP="000B602B">
            <w:pPr>
              <w:widowControl/>
              <w:autoSpaceDE/>
              <w:jc w:val="center"/>
              <w:rPr>
                <w:bCs/>
                <w:sz w:val="18"/>
                <w:szCs w:val="18"/>
                <w:lang w:eastAsia="ar-SA"/>
              </w:rPr>
            </w:pPr>
            <w:r w:rsidRPr="006817F3">
              <w:rPr>
                <w:bCs/>
                <w:sz w:val="18"/>
                <w:szCs w:val="18"/>
                <w:lang w:eastAsia="ar-SA"/>
              </w:rPr>
              <w:t>5</w:t>
            </w:r>
          </w:p>
        </w:tc>
        <w:tc>
          <w:tcPr>
            <w:tcW w:w="711" w:type="pct"/>
            <w:tcBorders>
              <w:left w:val="single" w:sz="4" w:space="0" w:color="000000"/>
              <w:bottom w:val="single" w:sz="4" w:space="0" w:color="000000"/>
              <w:right w:val="single" w:sz="4" w:space="0" w:color="000000"/>
            </w:tcBorders>
            <w:shd w:val="clear" w:color="auto" w:fill="auto"/>
            <w:vAlign w:val="center"/>
          </w:tcPr>
          <w:p w14:paraId="3A6AEEB6" w14:textId="77777777" w:rsidR="00EC2968" w:rsidRPr="006817F3" w:rsidRDefault="00EC2968" w:rsidP="000B602B">
            <w:pPr>
              <w:jc w:val="center"/>
              <w:rPr>
                <w:color w:val="000000"/>
                <w:sz w:val="18"/>
                <w:szCs w:val="18"/>
              </w:rPr>
            </w:pPr>
            <w:r w:rsidRPr="006817F3">
              <w:rPr>
                <w:color w:val="000000"/>
                <w:sz w:val="18"/>
                <w:szCs w:val="18"/>
              </w:rPr>
              <w:t xml:space="preserve">Горох </w:t>
            </w:r>
          </w:p>
          <w:p w14:paraId="79F693B2" w14:textId="3354913D" w:rsidR="00EC2968" w:rsidRPr="006817F3" w:rsidRDefault="00EC2968" w:rsidP="000B602B">
            <w:pPr>
              <w:jc w:val="center"/>
              <w:rPr>
                <w:color w:val="000000"/>
                <w:sz w:val="18"/>
                <w:szCs w:val="18"/>
              </w:rPr>
            </w:pPr>
            <w:r w:rsidRPr="006817F3">
              <w:rPr>
                <w:color w:val="000000"/>
                <w:sz w:val="18"/>
                <w:szCs w:val="18"/>
              </w:rPr>
              <w:t>01.11.75.110</w:t>
            </w:r>
          </w:p>
        </w:tc>
        <w:tc>
          <w:tcPr>
            <w:tcW w:w="299" w:type="pct"/>
          </w:tcPr>
          <w:p w14:paraId="63143E3E" w14:textId="77777777" w:rsidR="00EC2968" w:rsidRPr="006817F3" w:rsidRDefault="00EC2968" w:rsidP="000B602B">
            <w:pPr>
              <w:widowControl/>
              <w:autoSpaceDE/>
              <w:jc w:val="center"/>
              <w:rPr>
                <w:sz w:val="18"/>
                <w:szCs w:val="18"/>
                <w:lang w:eastAsia="ar-SA"/>
              </w:rPr>
            </w:pPr>
          </w:p>
          <w:p w14:paraId="28295A54" w14:textId="77777777" w:rsidR="00EC2968" w:rsidRPr="006817F3" w:rsidRDefault="00EC2968" w:rsidP="000B602B">
            <w:pPr>
              <w:widowControl/>
              <w:autoSpaceDE/>
              <w:jc w:val="center"/>
              <w:rPr>
                <w:sz w:val="18"/>
                <w:szCs w:val="18"/>
                <w:lang w:eastAsia="ar-SA"/>
              </w:rPr>
            </w:pPr>
          </w:p>
          <w:p w14:paraId="6F40D5F8" w14:textId="77777777" w:rsidR="00EC2968" w:rsidRPr="006817F3" w:rsidRDefault="00EC2968" w:rsidP="000B602B">
            <w:pPr>
              <w:widowControl/>
              <w:autoSpaceDE/>
              <w:jc w:val="center"/>
              <w:rPr>
                <w:sz w:val="18"/>
                <w:szCs w:val="18"/>
                <w:lang w:eastAsia="ar-SA"/>
              </w:rPr>
            </w:pPr>
          </w:p>
          <w:p w14:paraId="038D0B2E" w14:textId="557B1E28" w:rsidR="00EC2968" w:rsidRPr="006817F3" w:rsidRDefault="00EC2968" w:rsidP="000B602B">
            <w:pPr>
              <w:widowControl/>
              <w:autoSpaceDE/>
              <w:jc w:val="center"/>
              <w:rPr>
                <w:sz w:val="18"/>
                <w:szCs w:val="18"/>
                <w:lang w:eastAsia="ar-SA"/>
              </w:rPr>
            </w:pPr>
            <w:r w:rsidRPr="006817F3">
              <w:rPr>
                <w:sz w:val="18"/>
                <w:szCs w:val="18"/>
                <w:lang w:eastAsia="ar-SA"/>
              </w:rPr>
              <w:t>кг</w:t>
            </w:r>
          </w:p>
        </w:tc>
        <w:tc>
          <w:tcPr>
            <w:tcW w:w="298" w:type="pct"/>
            <w:vAlign w:val="center"/>
          </w:tcPr>
          <w:p w14:paraId="54F28C65" w14:textId="2CD53D6A" w:rsidR="00EC2968" w:rsidRPr="006817F3" w:rsidRDefault="00EC2968" w:rsidP="000B602B">
            <w:pPr>
              <w:jc w:val="center"/>
              <w:rPr>
                <w:sz w:val="18"/>
                <w:szCs w:val="18"/>
              </w:rPr>
            </w:pPr>
            <w:r w:rsidRPr="006817F3">
              <w:rPr>
                <w:sz w:val="18"/>
                <w:szCs w:val="18"/>
              </w:rPr>
              <w:t>100</w:t>
            </w:r>
          </w:p>
        </w:tc>
        <w:tc>
          <w:tcPr>
            <w:tcW w:w="382" w:type="pct"/>
            <w:vAlign w:val="center"/>
          </w:tcPr>
          <w:p w14:paraId="7800F0BB" w14:textId="4140C8E7" w:rsidR="00EC2968" w:rsidRPr="006817F3" w:rsidRDefault="00EC2968" w:rsidP="000B602B">
            <w:pPr>
              <w:widowControl/>
              <w:autoSpaceDE/>
              <w:jc w:val="center"/>
              <w:rPr>
                <w:sz w:val="18"/>
                <w:szCs w:val="18"/>
                <w:lang w:eastAsia="ar-SA"/>
              </w:rPr>
            </w:pPr>
          </w:p>
        </w:tc>
        <w:tc>
          <w:tcPr>
            <w:tcW w:w="531" w:type="pct"/>
            <w:vAlign w:val="center"/>
          </w:tcPr>
          <w:p w14:paraId="5720214E" w14:textId="037F2F28" w:rsidR="00EC2968" w:rsidRPr="006817F3" w:rsidRDefault="00EC2968" w:rsidP="000B602B">
            <w:pPr>
              <w:widowControl/>
              <w:autoSpaceDE/>
              <w:jc w:val="center"/>
              <w:rPr>
                <w:sz w:val="18"/>
                <w:szCs w:val="18"/>
                <w:lang w:eastAsia="ar-SA"/>
              </w:rPr>
            </w:pPr>
          </w:p>
        </w:tc>
        <w:tc>
          <w:tcPr>
            <w:tcW w:w="1848" w:type="pct"/>
            <w:tcBorders>
              <w:left w:val="single" w:sz="4" w:space="0" w:color="000000"/>
              <w:bottom w:val="single" w:sz="4" w:space="0" w:color="000000"/>
              <w:right w:val="single" w:sz="4" w:space="0" w:color="000000"/>
            </w:tcBorders>
            <w:shd w:val="clear" w:color="auto" w:fill="auto"/>
            <w:vAlign w:val="center"/>
          </w:tcPr>
          <w:p w14:paraId="06AA926B" w14:textId="76DA8B36" w:rsidR="00EC2968" w:rsidRPr="006817F3" w:rsidRDefault="00EC2968" w:rsidP="000B602B">
            <w:pPr>
              <w:widowControl/>
              <w:autoSpaceDE/>
              <w:jc w:val="center"/>
              <w:rPr>
                <w:color w:val="000000"/>
                <w:sz w:val="18"/>
                <w:szCs w:val="18"/>
              </w:rPr>
            </w:pPr>
            <w:r w:rsidRPr="006817F3">
              <w:rPr>
                <w:color w:val="000000"/>
                <w:sz w:val="18"/>
                <w:szCs w:val="18"/>
              </w:rPr>
              <w:t>ГОСТ, 1 сорт, колотый,  шлифованный. Цвет желтый, зеленый.  Запах свойственный данному продукту, без посторонних запахов, не затхлый, не плесневелый. Вкус свойственный данному продукту, без посторонних привкусов, не кислый, не горький. Упаковка не более 0,8 кг.</w:t>
            </w:r>
          </w:p>
        </w:tc>
        <w:tc>
          <w:tcPr>
            <w:tcW w:w="724" w:type="pct"/>
            <w:vMerge/>
            <w:tcBorders>
              <w:left w:val="single" w:sz="2" w:space="0" w:color="auto"/>
              <w:right w:val="single" w:sz="2" w:space="0" w:color="auto"/>
            </w:tcBorders>
            <w:vAlign w:val="center"/>
          </w:tcPr>
          <w:p w14:paraId="58BFC79F" w14:textId="77777777" w:rsidR="00EC2968" w:rsidRPr="006817F3" w:rsidRDefault="00EC2968" w:rsidP="000B602B">
            <w:pPr>
              <w:widowControl/>
              <w:autoSpaceDE/>
              <w:jc w:val="center"/>
              <w:rPr>
                <w:bCs/>
                <w:sz w:val="18"/>
                <w:szCs w:val="18"/>
                <w:lang w:eastAsia="ar-SA"/>
              </w:rPr>
            </w:pPr>
          </w:p>
        </w:tc>
      </w:tr>
      <w:tr w:rsidR="00EC2968" w:rsidRPr="006817F3" w14:paraId="557ADB6C" w14:textId="77777777" w:rsidTr="006817F3">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09393525" w14:textId="431A7371" w:rsidR="00EC2968" w:rsidRPr="006817F3" w:rsidRDefault="00EC2968" w:rsidP="000B602B">
            <w:pPr>
              <w:widowControl/>
              <w:autoSpaceDE/>
              <w:jc w:val="center"/>
              <w:rPr>
                <w:bCs/>
                <w:sz w:val="18"/>
                <w:szCs w:val="18"/>
                <w:lang w:eastAsia="ar-SA"/>
              </w:rPr>
            </w:pPr>
            <w:r w:rsidRPr="006817F3">
              <w:rPr>
                <w:bCs/>
                <w:sz w:val="18"/>
                <w:szCs w:val="18"/>
                <w:lang w:eastAsia="ar-SA"/>
              </w:rPr>
              <w:t>6</w:t>
            </w:r>
          </w:p>
        </w:tc>
        <w:tc>
          <w:tcPr>
            <w:tcW w:w="711" w:type="pct"/>
            <w:tcBorders>
              <w:left w:val="single" w:sz="4" w:space="0" w:color="000000"/>
              <w:bottom w:val="single" w:sz="4" w:space="0" w:color="000000"/>
              <w:right w:val="single" w:sz="4" w:space="0" w:color="000000"/>
            </w:tcBorders>
            <w:shd w:val="clear" w:color="auto" w:fill="auto"/>
            <w:vAlign w:val="center"/>
          </w:tcPr>
          <w:p w14:paraId="4E5491D3" w14:textId="77777777" w:rsidR="00EC2968" w:rsidRPr="006817F3" w:rsidRDefault="00EC2968" w:rsidP="000B602B">
            <w:pPr>
              <w:jc w:val="center"/>
              <w:rPr>
                <w:color w:val="000000"/>
                <w:sz w:val="18"/>
                <w:szCs w:val="18"/>
              </w:rPr>
            </w:pPr>
          </w:p>
          <w:p w14:paraId="1D6B1C21" w14:textId="77777777" w:rsidR="00EC2968" w:rsidRPr="006817F3" w:rsidRDefault="00EC2968" w:rsidP="000B602B">
            <w:pPr>
              <w:jc w:val="center"/>
              <w:rPr>
                <w:color w:val="000000"/>
                <w:sz w:val="18"/>
                <w:szCs w:val="18"/>
              </w:rPr>
            </w:pPr>
            <w:r w:rsidRPr="006817F3">
              <w:rPr>
                <w:color w:val="000000"/>
                <w:sz w:val="18"/>
                <w:szCs w:val="18"/>
              </w:rPr>
              <w:t>Крупа кукурузная</w:t>
            </w:r>
          </w:p>
          <w:p w14:paraId="72B886CF" w14:textId="3122D49D" w:rsidR="00EC2968" w:rsidRPr="006817F3" w:rsidRDefault="00EC2968" w:rsidP="000B602B">
            <w:pPr>
              <w:jc w:val="center"/>
              <w:rPr>
                <w:color w:val="000000"/>
                <w:sz w:val="18"/>
                <w:szCs w:val="18"/>
              </w:rPr>
            </w:pPr>
            <w:r w:rsidRPr="006817F3">
              <w:rPr>
                <w:color w:val="000000"/>
                <w:sz w:val="18"/>
                <w:szCs w:val="18"/>
              </w:rPr>
              <w:t>10.61.32.117</w:t>
            </w:r>
          </w:p>
        </w:tc>
        <w:tc>
          <w:tcPr>
            <w:tcW w:w="299" w:type="pct"/>
          </w:tcPr>
          <w:p w14:paraId="52E9CFBF" w14:textId="77777777" w:rsidR="00EC2968" w:rsidRPr="006817F3" w:rsidRDefault="00EC2968" w:rsidP="000B602B">
            <w:pPr>
              <w:widowControl/>
              <w:autoSpaceDE/>
              <w:jc w:val="center"/>
              <w:rPr>
                <w:sz w:val="18"/>
                <w:szCs w:val="18"/>
                <w:lang w:eastAsia="ar-SA"/>
              </w:rPr>
            </w:pPr>
          </w:p>
          <w:p w14:paraId="3B14C5F4" w14:textId="77777777" w:rsidR="00EC2968" w:rsidRPr="006817F3" w:rsidRDefault="00EC2968" w:rsidP="000B602B">
            <w:pPr>
              <w:widowControl/>
              <w:autoSpaceDE/>
              <w:jc w:val="center"/>
              <w:rPr>
                <w:sz w:val="18"/>
                <w:szCs w:val="18"/>
                <w:lang w:eastAsia="ar-SA"/>
              </w:rPr>
            </w:pPr>
          </w:p>
          <w:p w14:paraId="0FC3C08E" w14:textId="77777777" w:rsidR="00EC2968" w:rsidRPr="006817F3" w:rsidRDefault="00EC2968" w:rsidP="000B602B">
            <w:pPr>
              <w:widowControl/>
              <w:autoSpaceDE/>
              <w:jc w:val="center"/>
              <w:rPr>
                <w:sz w:val="18"/>
                <w:szCs w:val="18"/>
                <w:lang w:eastAsia="ar-SA"/>
              </w:rPr>
            </w:pPr>
          </w:p>
          <w:p w14:paraId="2C18A026" w14:textId="426DF7AF" w:rsidR="00EC2968" w:rsidRPr="006817F3" w:rsidRDefault="00EC2968" w:rsidP="000B602B">
            <w:pPr>
              <w:widowControl/>
              <w:autoSpaceDE/>
              <w:jc w:val="center"/>
              <w:rPr>
                <w:sz w:val="18"/>
                <w:szCs w:val="18"/>
                <w:lang w:eastAsia="ar-SA"/>
              </w:rPr>
            </w:pPr>
            <w:r w:rsidRPr="006817F3">
              <w:rPr>
                <w:sz w:val="18"/>
                <w:szCs w:val="18"/>
                <w:lang w:eastAsia="ar-SA"/>
              </w:rPr>
              <w:t>кг</w:t>
            </w:r>
          </w:p>
        </w:tc>
        <w:tc>
          <w:tcPr>
            <w:tcW w:w="298" w:type="pct"/>
            <w:vAlign w:val="center"/>
          </w:tcPr>
          <w:p w14:paraId="47C4897A" w14:textId="0A67A647" w:rsidR="00EC2968" w:rsidRPr="006817F3" w:rsidRDefault="00EC2968" w:rsidP="000B602B">
            <w:pPr>
              <w:jc w:val="center"/>
              <w:rPr>
                <w:sz w:val="18"/>
                <w:szCs w:val="18"/>
              </w:rPr>
            </w:pPr>
            <w:r w:rsidRPr="006817F3">
              <w:rPr>
                <w:sz w:val="18"/>
                <w:szCs w:val="18"/>
              </w:rPr>
              <w:t>100</w:t>
            </w:r>
          </w:p>
        </w:tc>
        <w:tc>
          <w:tcPr>
            <w:tcW w:w="382" w:type="pct"/>
            <w:vAlign w:val="center"/>
          </w:tcPr>
          <w:p w14:paraId="59DAE596" w14:textId="4FED37C2" w:rsidR="00EC2968" w:rsidRPr="006817F3" w:rsidRDefault="00EC2968" w:rsidP="000B602B">
            <w:pPr>
              <w:widowControl/>
              <w:autoSpaceDE/>
              <w:jc w:val="center"/>
              <w:rPr>
                <w:sz w:val="18"/>
                <w:szCs w:val="18"/>
                <w:lang w:eastAsia="ar-SA"/>
              </w:rPr>
            </w:pPr>
          </w:p>
        </w:tc>
        <w:tc>
          <w:tcPr>
            <w:tcW w:w="531" w:type="pct"/>
            <w:vAlign w:val="center"/>
          </w:tcPr>
          <w:p w14:paraId="3DA68448" w14:textId="6D6828AC" w:rsidR="00EC2968" w:rsidRPr="006817F3" w:rsidRDefault="00EC2968" w:rsidP="000B602B">
            <w:pPr>
              <w:widowControl/>
              <w:autoSpaceDE/>
              <w:jc w:val="center"/>
              <w:rPr>
                <w:sz w:val="18"/>
                <w:szCs w:val="18"/>
                <w:lang w:eastAsia="ar-SA"/>
              </w:rPr>
            </w:pPr>
          </w:p>
        </w:tc>
        <w:tc>
          <w:tcPr>
            <w:tcW w:w="1848" w:type="pct"/>
            <w:tcBorders>
              <w:left w:val="single" w:sz="4" w:space="0" w:color="000000"/>
              <w:bottom w:val="single" w:sz="4" w:space="0" w:color="000000"/>
              <w:right w:val="single" w:sz="4" w:space="0" w:color="000000"/>
            </w:tcBorders>
            <w:shd w:val="clear" w:color="auto" w:fill="auto"/>
            <w:vAlign w:val="center"/>
          </w:tcPr>
          <w:p w14:paraId="382DA15D" w14:textId="7031D963" w:rsidR="00EC2968" w:rsidRPr="006817F3" w:rsidRDefault="00EC2968" w:rsidP="000B602B">
            <w:pPr>
              <w:widowControl/>
              <w:autoSpaceDE/>
              <w:jc w:val="center"/>
              <w:rPr>
                <w:color w:val="000000"/>
                <w:sz w:val="18"/>
                <w:szCs w:val="18"/>
              </w:rPr>
            </w:pPr>
            <w:r w:rsidRPr="006817F3">
              <w:rPr>
                <w:color w:val="000000"/>
                <w:sz w:val="18"/>
                <w:szCs w:val="18"/>
              </w:rPr>
              <w:t>ГОСТ. Шлифованная, ц</w:t>
            </w:r>
            <w:r w:rsidRPr="006817F3">
              <w:rPr>
                <w:color w:val="000000"/>
                <w:sz w:val="18"/>
                <w:szCs w:val="18"/>
                <w:lang w:eastAsia="ar-SA"/>
              </w:rPr>
              <w:t>вет белый или желтый с оттенками.  Запах свойственный данному продукту, без посторонних запахов,  не затхлый, не плесневелый. Вкус свойственный данному продукту, без посторонних привкусов, не кислый, не горький. Упаковка не более 0,7 кг.</w:t>
            </w:r>
          </w:p>
        </w:tc>
        <w:tc>
          <w:tcPr>
            <w:tcW w:w="724" w:type="pct"/>
            <w:vMerge/>
            <w:tcBorders>
              <w:left w:val="single" w:sz="2" w:space="0" w:color="auto"/>
              <w:right w:val="single" w:sz="2" w:space="0" w:color="auto"/>
            </w:tcBorders>
            <w:vAlign w:val="center"/>
          </w:tcPr>
          <w:p w14:paraId="49943324" w14:textId="77777777" w:rsidR="00EC2968" w:rsidRPr="006817F3" w:rsidRDefault="00EC2968" w:rsidP="000B602B">
            <w:pPr>
              <w:widowControl/>
              <w:autoSpaceDE/>
              <w:jc w:val="center"/>
              <w:rPr>
                <w:bCs/>
                <w:sz w:val="18"/>
                <w:szCs w:val="18"/>
                <w:lang w:eastAsia="ar-SA"/>
              </w:rPr>
            </w:pPr>
          </w:p>
        </w:tc>
      </w:tr>
      <w:tr w:rsidR="00EC2968" w:rsidRPr="006817F3" w14:paraId="3328A0C8" w14:textId="77777777" w:rsidTr="006817F3">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7ECB25C6" w14:textId="519D1D61" w:rsidR="00EC2968" w:rsidRPr="006817F3" w:rsidRDefault="00EC2968" w:rsidP="000B602B">
            <w:pPr>
              <w:widowControl/>
              <w:autoSpaceDE/>
              <w:jc w:val="center"/>
              <w:rPr>
                <w:bCs/>
                <w:sz w:val="18"/>
                <w:szCs w:val="18"/>
                <w:lang w:eastAsia="ar-SA"/>
              </w:rPr>
            </w:pPr>
            <w:r w:rsidRPr="006817F3">
              <w:rPr>
                <w:bCs/>
                <w:sz w:val="18"/>
                <w:szCs w:val="18"/>
                <w:lang w:eastAsia="ar-SA"/>
              </w:rPr>
              <w:t>7</w:t>
            </w:r>
          </w:p>
        </w:tc>
        <w:tc>
          <w:tcPr>
            <w:tcW w:w="711" w:type="pct"/>
            <w:vAlign w:val="center"/>
          </w:tcPr>
          <w:p w14:paraId="0F27A9C8" w14:textId="77777777" w:rsidR="00EC2968" w:rsidRPr="006817F3" w:rsidRDefault="00EC2968" w:rsidP="000B602B">
            <w:pPr>
              <w:jc w:val="center"/>
              <w:rPr>
                <w:color w:val="000000"/>
                <w:sz w:val="18"/>
                <w:szCs w:val="18"/>
              </w:rPr>
            </w:pPr>
            <w:r w:rsidRPr="006817F3">
              <w:rPr>
                <w:color w:val="000000"/>
                <w:sz w:val="18"/>
                <w:szCs w:val="18"/>
              </w:rPr>
              <w:t xml:space="preserve">Геркулес </w:t>
            </w:r>
            <w:r w:rsidRPr="006817F3">
              <w:rPr>
                <w:color w:val="000000"/>
                <w:sz w:val="18"/>
                <w:szCs w:val="18"/>
              </w:rPr>
              <w:br/>
              <w:t>10.61.33.111</w:t>
            </w:r>
          </w:p>
          <w:p w14:paraId="52751617" w14:textId="77777777" w:rsidR="00EC2968" w:rsidRPr="006817F3" w:rsidRDefault="00EC2968" w:rsidP="000B602B">
            <w:pPr>
              <w:jc w:val="center"/>
              <w:rPr>
                <w:color w:val="000000"/>
                <w:sz w:val="18"/>
                <w:szCs w:val="18"/>
              </w:rPr>
            </w:pPr>
          </w:p>
        </w:tc>
        <w:tc>
          <w:tcPr>
            <w:tcW w:w="299" w:type="pct"/>
          </w:tcPr>
          <w:p w14:paraId="06A262F2" w14:textId="77777777" w:rsidR="00EC2968" w:rsidRPr="006817F3" w:rsidRDefault="00EC2968" w:rsidP="000B602B">
            <w:pPr>
              <w:widowControl/>
              <w:autoSpaceDE/>
              <w:jc w:val="center"/>
              <w:rPr>
                <w:sz w:val="18"/>
                <w:szCs w:val="18"/>
                <w:lang w:eastAsia="ar-SA"/>
              </w:rPr>
            </w:pPr>
          </w:p>
          <w:p w14:paraId="06F61379" w14:textId="77777777" w:rsidR="00EC2968" w:rsidRPr="006817F3" w:rsidRDefault="00EC2968" w:rsidP="000B602B">
            <w:pPr>
              <w:widowControl/>
              <w:autoSpaceDE/>
              <w:jc w:val="center"/>
              <w:rPr>
                <w:sz w:val="18"/>
                <w:szCs w:val="18"/>
                <w:lang w:eastAsia="ar-SA"/>
              </w:rPr>
            </w:pPr>
          </w:p>
          <w:p w14:paraId="591980C5" w14:textId="77777777" w:rsidR="00EC2968" w:rsidRPr="006817F3" w:rsidRDefault="00EC2968" w:rsidP="000B602B">
            <w:pPr>
              <w:widowControl/>
              <w:autoSpaceDE/>
              <w:jc w:val="center"/>
              <w:rPr>
                <w:sz w:val="18"/>
                <w:szCs w:val="18"/>
                <w:lang w:eastAsia="ar-SA"/>
              </w:rPr>
            </w:pPr>
          </w:p>
          <w:p w14:paraId="70DD3F41" w14:textId="2955BBFC" w:rsidR="00EC2968" w:rsidRPr="006817F3" w:rsidRDefault="00EC2968" w:rsidP="000B602B">
            <w:pPr>
              <w:widowControl/>
              <w:autoSpaceDE/>
              <w:jc w:val="center"/>
              <w:rPr>
                <w:sz w:val="18"/>
                <w:szCs w:val="18"/>
                <w:lang w:eastAsia="ar-SA"/>
              </w:rPr>
            </w:pPr>
            <w:r w:rsidRPr="006817F3">
              <w:rPr>
                <w:sz w:val="18"/>
                <w:szCs w:val="18"/>
                <w:lang w:eastAsia="ar-SA"/>
              </w:rPr>
              <w:t>кг</w:t>
            </w:r>
          </w:p>
        </w:tc>
        <w:tc>
          <w:tcPr>
            <w:tcW w:w="298" w:type="pct"/>
            <w:vAlign w:val="center"/>
          </w:tcPr>
          <w:p w14:paraId="72D084B7" w14:textId="264E13A9" w:rsidR="00EC2968" w:rsidRPr="006817F3" w:rsidRDefault="00EC2968" w:rsidP="000B602B">
            <w:pPr>
              <w:jc w:val="center"/>
              <w:rPr>
                <w:sz w:val="18"/>
                <w:szCs w:val="18"/>
              </w:rPr>
            </w:pPr>
            <w:r w:rsidRPr="006817F3">
              <w:rPr>
                <w:sz w:val="18"/>
                <w:szCs w:val="18"/>
              </w:rPr>
              <w:t>100</w:t>
            </w:r>
          </w:p>
        </w:tc>
        <w:tc>
          <w:tcPr>
            <w:tcW w:w="382" w:type="pct"/>
            <w:vAlign w:val="center"/>
          </w:tcPr>
          <w:p w14:paraId="44805418" w14:textId="1F679264" w:rsidR="00EC2968" w:rsidRPr="006817F3" w:rsidRDefault="00EC2968" w:rsidP="000B602B">
            <w:pPr>
              <w:widowControl/>
              <w:autoSpaceDE/>
              <w:jc w:val="center"/>
              <w:rPr>
                <w:sz w:val="18"/>
                <w:szCs w:val="18"/>
                <w:lang w:eastAsia="ar-SA"/>
              </w:rPr>
            </w:pPr>
          </w:p>
        </w:tc>
        <w:tc>
          <w:tcPr>
            <w:tcW w:w="531" w:type="pct"/>
            <w:vAlign w:val="center"/>
          </w:tcPr>
          <w:p w14:paraId="0A27010D" w14:textId="5A80EF42" w:rsidR="00EC2968" w:rsidRPr="006817F3" w:rsidRDefault="00EC2968" w:rsidP="000B602B">
            <w:pPr>
              <w:widowControl/>
              <w:autoSpaceDE/>
              <w:jc w:val="center"/>
              <w:rPr>
                <w:sz w:val="18"/>
                <w:szCs w:val="18"/>
                <w:lang w:eastAsia="ar-SA"/>
              </w:rPr>
            </w:pPr>
          </w:p>
        </w:tc>
        <w:tc>
          <w:tcPr>
            <w:tcW w:w="1848" w:type="pct"/>
            <w:tcBorders>
              <w:left w:val="single" w:sz="4" w:space="0" w:color="000000"/>
              <w:right w:val="single" w:sz="4" w:space="0" w:color="000000"/>
            </w:tcBorders>
            <w:shd w:val="clear" w:color="auto" w:fill="auto"/>
            <w:vAlign w:val="center"/>
          </w:tcPr>
          <w:p w14:paraId="15600B85" w14:textId="7233AAEF" w:rsidR="00EC2968" w:rsidRPr="006817F3" w:rsidRDefault="00EC2968" w:rsidP="000B602B">
            <w:pPr>
              <w:widowControl/>
              <w:autoSpaceDE/>
              <w:jc w:val="center"/>
              <w:rPr>
                <w:color w:val="000000"/>
                <w:sz w:val="18"/>
                <w:szCs w:val="18"/>
              </w:rPr>
            </w:pPr>
            <w:r w:rsidRPr="006817F3">
              <w:rPr>
                <w:color w:val="000000"/>
                <w:sz w:val="18"/>
                <w:szCs w:val="18"/>
              </w:rPr>
              <w:t xml:space="preserve">ГОСТ. Цвет белый с оттенками от кремового до желтоватого. Запах свойственный данному продукту, без посторонних </w:t>
            </w:r>
            <w:proofErr w:type="gramStart"/>
            <w:r w:rsidRPr="006817F3">
              <w:rPr>
                <w:color w:val="000000"/>
                <w:sz w:val="18"/>
                <w:szCs w:val="18"/>
              </w:rPr>
              <w:t>запахов,  не</w:t>
            </w:r>
            <w:proofErr w:type="gramEnd"/>
            <w:r w:rsidRPr="006817F3">
              <w:rPr>
                <w:color w:val="000000"/>
                <w:sz w:val="18"/>
                <w:szCs w:val="18"/>
              </w:rPr>
              <w:t xml:space="preserve"> затхлый, не плесневелый. Вкус свойственный данному продукту, без посторонних привкусов, не кислый, не горький. Упаковка не более 0,4 кг.</w:t>
            </w:r>
          </w:p>
        </w:tc>
        <w:tc>
          <w:tcPr>
            <w:tcW w:w="724" w:type="pct"/>
            <w:vMerge/>
            <w:tcBorders>
              <w:left w:val="single" w:sz="2" w:space="0" w:color="auto"/>
              <w:right w:val="single" w:sz="2" w:space="0" w:color="auto"/>
            </w:tcBorders>
            <w:vAlign w:val="center"/>
          </w:tcPr>
          <w:p w14:paraId="20A69ED9" w14:textId="77777777" w:rsidR="00EC2968" w:rsidRPr="006817F3" w:rsidRDefault="00EC2968" w:rsidP="000B602B">
            <w:pPr>
              <w:widowControl/>
              <w:autoSpaceDE/>
              <w:jc w:val="center"/>
              <w:rPr>
                <w:bCs/>
                <w:sz w:val="18"/>
                <w:szCs w:val="18"/>
                <w:lang w:eastAsia="ar-SA"/>
              </w:rPr>
            </w:pPr>
          </w:p>
        </w:tc>
      </w:tr>
      <w:tr w:rsidR="00EC2968" w:rsidRPr="006817F3" w14:paraId="5F3B5F4B" w14:textId="77777777" w:rsidTr="006817F3">
        <w:trPr>
          <w:trHeight w:val="704"/>
          <w:jc w:val="center"/>
        </w:trPr>
        <w:tc>
          <w:tcPr>
            <w:tcW w:w="207" w:type="pct"/>
            <w:tcBorders>
              <w:top w:val="single" w:sz="2" w:space="0" w:color="auto"/>
              <w:left w:val="single" w:sz="2" w:space="0" w:color="auto"/>
              <w:bottom w:val="single" w:sz="2" w:space="0" w:color="auto"/>
              <w:right w:val="single" w:sz="2" w:space="0" w:color="auto"/>
            </w:tcBorders>
            <w:vAlign w:val="center"/>
          </w:tcPr>
          <w:p w14:paraId="5097FA5C" w14:textId="1F40E0E2" w:rsidR="00EC2968" w:rsidRPr="006817F3" w:rsidRDefault="00EC2968" w:rsidP="0029354E">
            <w:pPr>
              <w:widowControl/>
              <w:autoSpaceDE/>
              <w:jc w:val="center"/>
              <w:rPr>
                <w:bCs/>
                <w:sz w:val="18"/>
                <w:szCs w:val="18"/>
                <w:lang w:eastAsia="ar-SA"/>
              </w:rPr>
            </w:pPr>
            <w:r w:rsidRPr="006817F3">
              <w:rPr>
                <w:bCs/>
                <w:sz w:val="18"/>
                <w:szCs w:val="18"/>
                <w:lang w:eastAsia="ar-SA"/>
              </w:rPr>
              <w:t>8</w:t>
            </w:r>
          </w:p>
        </w:tc>
        <w:tc>
          <w:tcPr>
            <w:tcW w:w="711" w:type="pct"/>
            <w:vAlign w:val="center"/>
          </w:tcPr>
          <w:p w14:paraId="50AFB43C" w14:textId="77777777" w:rsidR="00EC2968" w:rsidRPr="006817F3" w:rsidRDefault="00EC2968" w:rsidP="0029354E">
            <w:pPr>
              <w:jc w:val="center"/>
              <w:rPr>
                <w:color w:val="000000"/>
                <w:sz w:val="18"/>
                <w:szCs w:val="18"/>
              </w:rPr>
            </w:pPr>
            <w:r w:rsidRPr="006817F3">
              <w:rPr>
                <w:color w:val="000000"/>
                <w:sz w:val="18"/>
                <w:szCs w:val="18"/>
              </w:rPr>
              <w:t>Лапша</w:t>
            </w:r>
          </w:p>
          <w:p w14:paraId="716C7B07" w14:textId="0E77A6A6" w:rsidR="00EC2968" w:rsidRPr="006817F3" w:rsidRDefault="00EC2968" w:rsidP="0029354E">
            <w:pPr>
              <w:jc w:val="center"/>
              <w:rPr>
                <w:color w:val="000000"/>
                <w:sz w:val="18"/>
                <w:szCs w:val="18"/>
              </w:rPr>
            </w:pPr>
            <w:r w:rsidRPr="006817F3">
              <w:rPr>
                <w:color w:val="000000"/>
                <w:sz w:val="18"/>
                <w:szCs w:val="18"/>
              </w:rPr>
              <w:t>10.73.11.110</w:t>
            </w:r>
          </w:p>
        </w:tc>
        <w:tc>
          <w:tcPr>
            <w:tcW w:w="299" w:type="pct"/>
          </w:tcPr>
          <w:p w14:paraId="77618437" w14:textId="77777777" w:rsidR="00EC2968" w:rsidRPr="006817F3" w:rsidRDefault="00EC2968" w:rsidP="0029354E">
            <w:pPr>
              <w:widowControl/>
              <w:autoSpaceDE/>
              <w:jc w:val="center"/>
              <w:rPr>
                <w:sz w:val="18"/>
                <w:szCs w:val="18"/>
                <w:lang w:eastAsia="ar-SA"/>
              </w:rPr>
            </w:pPr>
          </w:p>
          <w:p w14:paraId="5BC0FB54" w14:textId="77777777" w:rsidR="00EC2968" w:rsidRDefault="00EC2968" w:rsidP="0029354E">
            <w:pPr>
              <w:widowControl/>
              <w:autoSpaceDE/>
              <w:jc w:val="center"/>
              <w:rPr>
                <w:sz w:val="18"/>
                <w:szCs w:val="18"/>
                <w:lang w:eastAsia="ar-SA"/>
              </w:rPr>
            </w:pPr>
          </w:p>
          <w:p w14:paraId="04E2DFAE" w14:textId="77777777" w:rsidR="00EC2968" w:rsidRDefault="00EC2968" w:rsidP="0029354E">
            <w:pPr>
              <w:widowControl/>
              <w:autoSpaceDE/>
              <w:jc w:val="center"/>
              <w:rPr>
                <w:sz w:val="18"/>
                <w:szCs w:val="18"/>
                <w:lang w:eastAsia="ar-SA"/>
              </w:rPr>
            </w:pPr>
          </w:p>
          <w:p w14:paraId="69B8B30D" w14:textId="1576AD4B" w:rsidR="00EC2968" w:rsidRPr="006817F3" w:rsidRDefault="00EC2968" w:rsidP="0029354E">
            <w:pPr>
              <w:widowControl/>
              <w:autoSpaceDE/>
              <w:jc w:val="center"/>
              <w:rPr>
                <w:sz w:val="18"/>
                <w:szCs w:val="18"/>
                <w:lang w:eastAsia="ar-SA"/>
              </w:rPr>
            </w:pPr>
            <w:r w:rsidRPr="006817F3">
              <w:rPr>
                <w:sz w:val="18"/>
                <w:szCs w:val="18"/>
                <w:lang w:eastAsia="ar-SA"/>
              </w:rPr>
              <w:t>кг</w:t>
            </w:r>
          </w:p>
        </w:tc>
        <w:tc>
          <w:tcPr>
            <w:tcW w:w="298" w:type="pct"/>
            <w:vAlign w:val="center"/>
          </w:tcPr>
          <w:p w14:paraId="6DB9EF22" w14:textId="38572EA0" w:rsidR="00EC2968" w:rsidRPr="006817F3" w:rsidRDefault="00EC2968" w:rsidP="0029354E">
            <w:pPr>
              <w:jc w:val="center"/>
              <w:rPr>
                <w:sz w:val="18"/>
                <w:szCs w:val="18"/>
              </w:rPr>
            </w:pPr>
            <w:r w:rsidRPr="006817F3">
              <w:rPr>
                <w:sz w:val="18"/>
                <w:szCs w:val="18"/>
              </w:rPr>
              <w:t>80</w:t>
            </w:r>
          </w:p>
        </w:tc>
        <w:tc>
          <w:tcPr>
            <w:tcW w:w="382" w:type="pct"/>
            <w:vAlign w:val="center"/>
          </w:tcPr>
          <w:p w14:paraId="1117DD65" w14:textId="20C53DAD" w:rsidR="00EC2968" w:rsidRPr="006817F3" w:rsidRDefault="00EC2968" w:rsidP="0029354E">
            <w:pPr>
              <w:widowControl/>
              <w:autoSpaceDE/>
              <w:jc w:val="center"/>
              <w:rPr>
                <w:sz w:val="18"/>
                <w:szCs w:val="18"/>
                <w:lang w:eastAsia="ar-SA"/>
              </w:rPr>
            </w:pPr>
          </w:p>
        </w:tc>
        <w:tc>
          <w:tcPr>
            <w:tcW w:w="531" w:type="pct"/>
            <w:vAlign w:val="center"/>
          </w:tcPr>
          <w:p w14:paraId="5B9530D9" w14:textId="6367D0E1" w:rsidR="00EC2968" w:rsidRPr="006817F3" w:rsidRDefault="00EC2968" w:rsidP="0029354E">
            <w:pPr>
              <w:widowControl/>
              <w:autoSpaceDE/>
              <w:jc w:val="center"/>
              <w:rPr>
                <w:sz w:val="18"/>
                <w:szCs w:val="18"/>
                <w:lang w:eastAsia="ar-SA"/>
              </w:rPr>
            </w:pPr>
          </w:p>
        </w:tc>
        <w:tc>
          <w:tcPr>
            <w:tcW w:w="1848" w:type="pct"/>
            <w:tcBorders>
              <w:left w:val="single" w:sz="4" w:space="0" w:color="000000"/>
              <w:bottom w:val="single" w:sz="4" w:space="0" w:color="000000"/>
              <w:right w:val="single" w:sz="4" w:space="0" w:color="000000"/>
            </w:tcBorders>
            <w:shd w:val="clear" w:color="auto" w:fill="auto"/>
            <w:vAlign w:val="center"/>
          </w:tcPr>
          <w:p w14:paraId="057FE7C7" w14:textId="2BBA5E1E" w:rsidR="00EC2968" w:rsidRPr="006817F3" w:rsidRDefault="00EC2968" w:rsidP="0029354E">
            <w:pPr>
              <w:widowControl/>
              <w:autoSpaceDE/>
              <w:jc w:val="center"/>
              <w:rPr>
                <w:color w:val="000000"/>
                <w:sz w:val="18"/>
                <w:szCs w:val="18"/>
              </w:rPr>
            </w:pPr>
            <w:r w:rsidRPr="006817F3">
              <w:rPr>
                <w:color w:val="000000"/>
                <w:sz w:val="18"/>
                <w:szCs w:val="18"/>
              </w:rPr>
              <w:t xml:space="preserve">ГОСТ. Из твердых сортов пшеницы, группа А, первый сорт. </w:t>
            </w:r>
            <w:r w:rsidRPr="006817F3">
              <w:rPr>
                <w:color w:val="000000"/>
                <w:sz w:val="18"/>
                <w:szCs w:val="18"/>
                <w:lang w:eastAsia="ar-SA"/>
              </w:rPr>
              <w:t xml:space="preserve">  Запах свойственный данному продукту, без посторонних запахов. Вкус свойственный данному продукту, без посторонних привкусов. </w:t>
            </w:r>
            <w:proofErr w:type="gramStart"/>
            <w:r w:rsidRPr="006817F3">
              <w:rPr>
                <w:color w:val="000000"/>
                <w:sz w:val="18"/>
                <w:szCs w:val="18"/>
              </w:rPr>
              <w:t>Вес  в</w:t>
            </w:r>
            <w:proofErr w:type="gramEnd"/>
            <w:r w:rsidRPr="006817F3">
              <w:rPr>
                <w:color w:val="000000"/>
                <w:sz w:val="18"/>
                <w:szCs w:val="18"/>
              </w:rPr>
              <w:t xml:space="preserve"> упаковке не более 25 кг.</w:t>
            </w:r>
          </w:p>
        </w:tc>
        <w:tc>
          <w:tcPr>
            <w:tcW w:w="724" w:type="pct"/>
            <w:vMerge/>
            <w:tcBorders>
              <w:left w:val="single" w:sz="2" w:space="0" w:color="auto"/>
              <w:right w:val="single" w:sz="2" w:space="0" w:color="auto"/>
            </w:tcBorders>
            <w:vAlign w:val="center"/>
          </w:tcPr>
          <w:p w14:paraId="16EB62D6" w14:textId="77777777" w:rsidR="00EC2968" w:rsidRPr="006817F3" w:rsidRDefault="00EC2968" w:rsidP="0029354E">
            <w:pPr>
              <w:widowControl/>
              <w:autoSpaceDE/>
              <w:jc w:val="center"/>
              <w:rPr>
                <w:bCs/>
                <w:sz w:val="18"/>
                <w:szCs w:val="18"/>
                <w:lang w:eastAsia="ar-SA"/>
              </w:rPr>
            </w:pPr>
          </w:p>
        </w:tc>
      </w:tr>
      <w:tr w:rsidR="00EC2968" w:rsidRPr="006817F3" w14:paraId="4CBE9C2A" w14:textId="77777777" w:rsidTr="000604F2">
        <w:trPr>
          <w:trHeight w:val="416"/>
          <w:jc w:val="center"/>
        </w:trPr>
        <w:tc>
          <w:tcPr>
            <w:tcW w:w="207" w:type="pct"/>
            <w:tcBorders>
              <w:top w:val="single" w:sz="2" w:space="0" w:color="auto"/>
              <w:left w:val="single" w:sz="2" w:space="0" w:color="auto"/>
              <w:bottom w:val="single" w:sz="2" w:space="0" w:color="auto"/>
              <w:right w:val="single" w:sz="2" w:space="0" w:color="auto"/>
            </w:tcBorders>
            <w:vAlign w:val="center"/>
          </w:tcPr>
          <w:p w14:paraId="02891209" w14:textId="179A0F9E" w:rsidR="00EC2968" w:rsidRPr="006817F3" w:rsidRDefault="00EC2968" w:rsidP="006817F3">
            <w:pPr>
              <w:widowControl/>
              <w:autoSpaceDE/>
              <w:jc w:val="center"/>
              <w:rPr>
                <w:bCs/>
                <w:sz w:val="18"/>
                <w:szCs w:val="18"/>
                <w:lang w:eastAsia="ar-SA"/>
              </w:rPr>
            </w:pPr>
            <w:r w:rsidRPr="006817F3">
              <w:rPr>
                <w:bCs/>
                <w:sz w:val="18"/>
                <w:szCs w:val="18"/>
                <w:lang w:eastAsia="ar-SA"/>
              </w:rPr>
              <w:t>9</w:t>
            </w:r>
          </w:p>
        </w:tc>
        <w:tc>
          <w:tcPr>
            <w:tcW w:w="711" w:type="pct"/>
            <w:vAlign w:val="center"/>
          </w:tcPr>
          <w:p w14:paraId="670C1CA3" w14:textId="77777777" w:rsidR="00EC2968" w:rsidRPr="006817F3" w:rsidRDefault="00EC2968" w:rsidP="006817F3">
            <w:pPr>
              <w:jc w:val="center"/>
              <w:rPr>
                <w:color w:val="000000"/>
                <w:sz w:val="18"/>
                <w:szCs w:val="18"/>
              </w:rPr>
            </w:pPr>
            <w:r w:rsidRPr="006817F3">
              <w:rPr>
                <w:color w:val="000000"/>
                <w:sz w:val="18"/>
                <w:szCs w:val="18"/>
              </w:rPr>
              <w:t>Крупа пшеничная</w:t>
            </w:r>
          </w:p>
          <w:p w14:paraId="56B38509" w14:textId="77777777" w:rsidR="00EC2968" w:rsidRPr="006817F3" w:rsidRDefault="00EC2968" w:rsidP="006817F3">
            <w:pPr>
              <w:jc w:val="center"/>
              <w:rPr>
                <w:color w:val="000000"/>
                <w:sz w:val="18"/>
                <w:szCs w:val="18"/>
              </w:rPr>
            </w:pPr>
          </w:p>
          <w:p w14:paraId="5F8587C2" w14:textId="400392B8" w:rsidR="00EC2968" w:rsidRPr="006817F3" w:rsidRDefault="00EC2968" w:rsidP="006817F3">
            <w:pPr>
              <w:jc w:val="center"/>
              <w:rPr>
                <w:color w:val="000000"/>
                <w:sz w:val="18"/>
                <w:szCs w:val="18"/>
              </w:rPr>
            </w:pPr>
            <w:r w:rsidRPr="006817F3">
              <w:rPr>
                <w:color w:val="000000"/>
                <w:sz w:val="18"/>
                <w:szCs w:val="18"/>
              </w:rPr>
              <w:t>10.61.31.110</w:t>
            </w:r>
          </w:p>
        </w:tc>
        <w:tc>
          <w:tcPr>
            <w:tcW w:w="299" w:type="pct"/>
          </w:tcPr>
          <w:p w14:paraId="64207EA0" w14:textId="77777777" w:rsidR="00EC2968" w:rsidRPr="006817F3" w:rsidRDefault="00EC2968" w:rsidP="006817F3">
            <w:pPr>
              <w:widowControl/>
              <w:autoSpaceDE/>
              <w:jc w:val="center"/>
              <w:rPr>
                <w:sz w:val="18"/>
                <w:szCs w:val="18"/>
                <w:lang w:eastAsia="ar-SA"/>
              </w:rPr>
            </w:pPr>
          </w:p>
          <w:p w14:paraId="22F69353" w14:textId="77777777" w:rsidR="00EC2968" w:rsidRDefault="00EC2968" w:rsidP="006817F3">
            <w:pPr>
              <w:widowControl/>
              <w:autoSpaceDE/>
              <w:jc w:val="center"/>
              <w:rPr>
                <w:sz w:val="18"/>
                <w:szCs w:val="18"/>
                <w:lang w:eastAsia="ar-SA"/>
              </w:rPr>
            </w:pPr>
          </w:p>
          <w:p w14:paraId="20B608EE" w14:textId="730F09C4" w:rsidR="00EC2968" w:rsidRPr="006817F3" w:rsidRDefault="00EC2968" w:rsidP="006817F3">
            <w:pPr>
              <w:widowControl/>
              <w:autoSpaceDE/>
              <w:jc w:val="center"/>
              <w:rPr>
                <w:sz w:val="18"/>
                <w:szCs w:val="18"/>
                <w:lang w:eastAsia="ar-SA"/>
              </w:rPr>
            </w:pPr>
            <w:r w:rsidRPr="006817F3">
              <w:rPr>
                <w:sz w:val="18"/>
                <w:szCs w:val="18"/>
                <w:lang w:eastAsia="ar-SA"/>
              </w:rPr>
              <w:t>кг</w:t>
            </w:r>
          </w:p>
        </w:tc>
        <w:tc>
          <w:tcPr>
            <w:tcW w:w="298" w:type="pct"/>
            <w:vAlign w:val="center"/>
          </w:tcPr>
          <w:p w14:paraId="028148B7" w14:textId="0BA9C7B1" w:rsidR="00EC2968" w:rsidRPr="006817F3" w:rsidRDefault="00EC2968" w:rsidP="006817F3">
            <w:pPr>
              <w:jc w:val="center"/>
              <w:rPr>
                <w:sz w:val="18"/>
                <w:szCs w:val="18"/>
              </w:rPr>
            </w:pPr>
            <w:r w:rsidRPr="006817F3">
              <w:rPr>
                <w:sz w:val="18"/>
                <w:szCs w:val="18"/>
              </w:rPr>
              <w:t>80</w:t>
            </w:r>
          </w:p>
        </w:tc>
        <w:tc>
          <w:tcPr>
            <w:tcW w:w="382" w:type="pct"/>
            <w:vAlign w:val="center"/>
          </w:tcPr>
          <w:p w14:paraId="34CF3513" w14:textId="14F74B14" w:rsidR="00EC2968" w:rsidRPr="006817F3" w:rsidRDefault="00EC2968" w:rsidP="006817F3">
            <w:pPr>
              <w:widowControl/>
              <w:autoSpaceDE/>
              <w:jc w:val="center"/>
              <w:rPr>
                <w:sz w:val="18"/>
                <w:szCs w:val="18"/>
                <w:lang w:eastAsia="ar-SA"/>
              </w:rPr>
            </w:pPr>
          </w:p>
        </w:tc>
        <w:tc>
          <w:tcPr>
            <w:tcW w:w="531" w:type="pct"/>
            <w:vAlign w:val="center"/>
          </w:tcPr>
          <w:p w14:paraId="0C33F446" w14:textId="49DBEBF1" w:rsidR="00EC2968" w:rsidRPr="006817F3" w:rsidRDefault="00EC2968" w:rsidP="006817F3">
            <w:pPr>
              <w:widowControl/>
              <w:autoSpaceDE/>
              <w:jc w:val="center"/>
              <w:rPr>
                <w:sz w:val="18"/>
                <w:szCs w:val="18"/>
                <w:lang w:eastAsia="ar-SA"/>
              </w:rPr>
            </w:pPr>
          </w:p>
        </w:tc>
        <w:tc>
          <w:tcPr>
            <w:tcW w:w="1848" w:type="pct"/>
            <w:tcBorders>
              <w:left w:val="single" w:sz="4" w:space="0" w:color="000000"/>
              <w:bottom w:val="single" w:sz="4" w:space="0" w:color="000000"/>
              <w:right w:val="single" w:sz="4" w:space="0" w:color="000000"/>
            </w:tcBorders>
            <w:shd w:val="clear" w:color="auto" w:fill="auto"/>
            <w:vAlign w:val="center"/>
          </w:tcPr>
          <w:p w14:paraId="402EC7CB" w14:textId="0B5E7A84" w:rsidR="00EC2968" w:rsidRPr="006817F3" w:rsidRDefault="00EC2968" w:rsidP="006817F3">
            <w:pPr>
              <w:widowControl/>
              <w:autoSpaceDE/>
              <w:jc w:val="center"/>
              <w:rPr>
                <w:color w:val="000000"/>
                <w:sz w:val="18"/>
                <w:szCs w:val="18"/>
              </w:rPr>
            </w:pPr>
            <w:r w:rsidRPr="006817F3">
              <w:rPr>
                <w:color w:val="000000"/>
                <w:sz w:val="18"/>
                <w:szCs w:val="18"/>
              </w:rPr>
              <w:t xml:space="preserve">ГОСТ Цвет желтый.  Запах свойственный данному продукту, без посторонних </w:t>
            </w:r>
            <w:proofErr w:type="gramStart"/>
            <w:r w:rsidRPr="006817F3">
              <w:rPr>
                <w:color w:val="000000"/>
                <w:sz w:val="18"/>
                <w:szCs w:val="18"/>
              </w:rPr>
              <w:t>запахов,  не</w:t>
            </w:r>
            <w:proofErr w:type="gramEnd"/>
            <w:r w:rsidRPr="006817F3">
              <w:rPr>
                <w:color w:val="000000"/>
                <w:sz w:val="18"/>
                <w:szCs w:val="18"/>
              </w:rPr>
              <w:t xml:space="preserve"> затхлый, не плесневелый. Вкус свойственный данному продукту, без посторонних привкусов, не кислый, не горький. Упаковка не более 0,7 кг.</w:t>
            </w:r>
          </w:p>
        </w:tc>
        <w:tc>
          <w:tcPr>
            <w:tcW w:w="724" w:type="pct"/>
            <w:vMerge/>
            <w:tcBorders>
              <w:left w:val="single" w:sz="2" w:space="0" w:color="auto"/>
              <w:right w:val="single" w:sz="2" w:space="0" w:color="auto"/>
            </w:tcBorders>
            <w:vAlign w:val="center"/>
          </w:tcPr>
          <w:p w14:paraId="5DB39095" w14:textId="77777777" w:rsidR="00EC2968" w:rsidRPr="006817F3" w:rsidRDefault="00EC2968" w:rsidP="006817F3">
            <w:pPr>
              <w:widowControl/>
              <w:autoSpaceDE/>
              <w:jc w:val="center"/>
              <w:rPr>
                <w:bCs/>
                <w:sz w:val="18"/>
                <w:szCs w:val="18"/>
                <w:lang w:eastAsia="ar-SA"/>
              </w:rPr>
            </w:pPr>
          </w:p>
        </w:tc>
      </w:tr>
      <w:tr w:rsidR="00EC2968" w:rsidRPr="006817F3" w14:paraId="3DE8F18C" w14:textId="77777777" w:rsidTr="006D7E31">
        <w:trPr>
          <w:trHeight w:val="416"/>
          <w:jc w:val="center"/>
        </w:trPr>
        <w:tc>
          <w:tcPr>
            <w:tcW w:w="207" w:type="pct"/>
            <w:tcBorders>
              <w:top w:val="single" w:sz="2" w:space="0" w:color="auto"/>
              <w:left w:val="single" w:sz="2" w:space="0" w:color="auto"/>
              <w:bottom w:val="single" w:sz="2" w:space="0" w:color="auto"/>
              <w:right w:val="single" w:sz="2" w:space="0" w:color="auto"/>
            </w:tcBorders>
            <w:vAlign w:val="center"/>
          </w:tcPr>
          <w:p w14:paraId="3F6C7860" w14:textId="62654E8F" w:rsidR="00EC2968" w:rsidRPr="006817F3" w:rsidRDefault="00EC2968" w:rsidP="00EC2968">
            <w:pPr>
              <w:widowControl/>
              <w:autoSpaceDE/>
              <w:jc w:val="center"/>
              <w:rPr>
                <w:bCs/>
                <w:sz w:val="18"/>
                <w:szCs w:val="18"/>
                <w:lang w:eastAsia="ar-SA"/>
              </w:rPr>
            </w:pPr>
            <w:r>
              <w:rPr>
                <w:bCs/>
                <w:sz w:val="18"/>
                <w:szCs w:val="18"/>
                <w:lang w:eastAsia="ar-SA"/>
              </w:rPr>
              <w:t>10</w:t>
            </w:r>
          </w:p>
        </w:tc>
        <w:tc>
          <w:tcPr>
            <w:tcW w:w="711" w:type="pct"/>
            <w:vAlign w:val="center"/>
          </w:tcPr>
          <w:p w14:paraId="64B3AC47" w14:textId="77777777" w:rsidR="00EC2968" w:rsidRPr="00EC2968" w:rsidRDefault="00EC2968" w:rsidP="00EC2968">
            <w:pPr>
              <w:jc w:val="center"/>
              <w:rPr>
                <w:sz w:val="18"/>
                <w:szCs w:val="18"/>
              </w:rPr>
            </w:pPr>
            <w:r w:rsidRPr="00EC2968">
              <w:rPr>
                <w:sz w:val="18"/>
                <w:szCs w:val="18"/>
              </w:rPr>
              <w:t xml:space="preserve">Соль </w:t>
            </w:r>
          </w:p>
          <w:p w14:paraId="3F52E1AD" w14:textId="5BE51701" w:rsidR="00EC2968" w:rsidRPr="00EC2968" w:rsidRDefault="00EC2968" w:rsidP="00EC2968">
            <w:pPr>
              <w:jc w:val="center"/>
              <w:rPr>
                <w:color w:val="000000"/>
                <w:sz w:val="18"/>
                <w:szCs w:val="18"/>
              </w:rPr>
            </w:pPr>
            <w:r w:rsidRPr="00EC2968">
              <w:rPr>
                <w:sz w:val="18"/>
                <w:szCs w:val="18"/>
              </w:rPr>
              <w:t>08.93.10.110</w:t>
            </w:r>
          </w:p>
        </w:tc>
        <w:tc>
          <w:tcPr>
            <w:tcW w:w="299" w:type="pct"/>
          </w:tcPr>
          <w:p w14:paraId="4E994C35" w14:textId="77777777" w:rsidR="00EC2968" w:rsidRPr="00EC2968" w:rsidRDefault="00EC2968" w:rsidP="00EC2968">
            <w:pPr>
              <w:jc w:val="center"/>
              <w:rPr>
                <w:sz w:val="18"/>
                <w:szCs w:val="18"/>
              </w:rPr>
            </w:pPr>
          </w:p>
          <w:p w14:paraId="69A88BC7" w14:textId="6A0D7B52" w:rsidR="00EC2968" w:rsidRPr="00EC2968" w:rsidRDefault="00EC2968" w:rsidP="00EC2968">
            <w:pPr>
              <w:widowControl/>
              <w:autoSpaceDE/>
              <w:jc w:val="center"/>
              <w:rPr>
                <w:sz w:val="18"/>
                <w:szCs w:val="18"/>
                <w:lang w:eastAsia="ar-SA"/>
              </w:rPr>
            </w:pPr>
            <w:r w:rsidRPr="00EC2968">
              <w:rPr>
                <w:sz w:val="18"/>
                <w:szCs w:val="18"/>
              </w:rPr>
              <w:t>кг</w:t>
            </w:r>
          </w:p>
        </w:tc>
        <w:tc>
          <w:tcPr>
            <w:tcW w:w="298" w:type="pct"/>
            <w:vAlign w:val="center"/>
          </w:tcPr>
          <w:p w14:paraId="02073AA5" w14:textId="7897AE62" w:rsidR="00EC2968" w:rsidRPr="00EC2968" w:rsidRDefault="00EC2968" w:rsidP="00EC2968">
            <w:pPr>
              <w:jc w:val="center"/>
              <w:rPr>
                <w:sz w:val="18"/>
                <w:szCs w:val="18"/>
              </w:rPr>
            </w:pPr>
            <w:r>
              <w:rPr>
                <w:sz w:val="18"/>
                <w:szCs w:val="18"/>
              </w:rPr>
              <w:t>60</w:t>
            </w:r>
          </w:p>
        </w:tc>
        <w:tc>
          <w:tcPr>
            <w:tcW w:w="382" w:type="pct"/>
            <w:vAlign w:val="center"/>
          </w:tcPr>
          <w:p w14:paraId="6A618E40" w14:textId="43E2BFE6" w:rsidR="00EC2968" w:rsidRPr="00EC2968" w:rsidRDefault="00EC2968" w:rsidP="00EC2968">
            <w:pPr>
              <w:widowControl/>
              <w:autoSpaceDE/>
              <w:jc w:val="center"/>
              <w:rPr>
                <w:sz w:val="18"/>
                <w:szCs w:val="18"/>
                <w:lang w:eastAsia="ar-SA"/>
              </w:rPr>
            </w:pPr>
          </w:p>
        </w:tc>
        <w:tc>
          <w:tcPr>
            <w:tcW w:w="531" w:type="pct"/>
            <w:vAlign w:val="center"/>
          </w:tcPr>
          <w:p w14:paraId="3B9B23F0" w14:textId="6E07FF87" w:rsidR="00EC2968" w:rsidRPr="00EC2968" w:rsidRDefault="00EC2968" w:rsidP="00EC2968">
            <w:pPr>
              <w:widowControl/>
              <w:autoSpaceDE/>
              <w:jc w:val="center"/>
              <w:rPr>
                <w:sz w:val="18"/>
                <w:szCs w:val="18"/>
                <w:lang w:eastAsia="ar-SA"/>
              </w:rPr>
            </w:pPr>
          </w:p>
        </w:tc>
        <w:tc>
          <w:tcPr>
            <w:tcW w:w="1848" w:type="pct"/>
            <w:vAlign w:val="center"/>
          </w:tcPr>
          <w:p w14:paraId="69A49709" w14:textId="77777777" w:rsidR="00EC2968" w:rsidRPr="00EC2968" w:rsidRDefault="00EC2968" w:rsidP="00EC2968">
            <w:pPr>
              <w:widowControl/>
              <w:jc w:val="center"/>
              <w:rPr>
                <w:sz w:val="18"/>
                <w:szCs w:val="18"/>
              </w:rPr>
            </w:pPr>
            <w:r w:rsidRPr="00EC2968">
              <w:rPr>
                <w:sz w:val="18"/>
                <w:szCs w:val="18"/>
              </w:rPr>
              <w:t xml:space="preserve">ГОСТ Р 51574-2018. </w:t>
            </w:r>
          </w:p>
          <w:p w14:paraId="49BE943D" w14:textId="6A432329" w:rsidR="00EC2968" w:rsidRPr="00EC2968" w:rsidRDefault="00EC2968" w:rsidP="00EC2968">
            <w:pPr>
              <w:widowControl/>
              <w:autoSpaceDE/>
              <w:jc w:val="center"/>
              <w:rPr>
                <w:color w:val="000000"/>
                <w:sz w:val="18"/>
                <w:szCs w:val="18"/>
              </w:rPr>
            </w:pPr>
            <w:r w:rsidRPr="00EC2968">
              <w:rPr>
                <w:sz w:val="18"/>
                <w:szCs w:val="18"/>
              </w:rPr>
              <w:t>Сорт высший, сухая.</w:t>
            </w:r>
          </w:p>
        </w:tc>
        <w:tc>
          <w:tcPr>
            <w:tcW w:w="724" w:type="pct"/>
            <w:vMerge/>
            <w:tcBorders>
              <w:left w:val="single" w:sz="2" w:space="0" w:color="auto"/>
              <w:bottom w:val="single" w:sz="2" w:space="0" w:color="auto"/>
              <w:right w:val="single" w:sz="2" w:space="0" w:color="auto"/>
            </w:tcBorders>
            <w:vAlign w:val="center"/>
          </w:tcPr>
          <w:p w14:paraId="2F49D123" w14:textId="77777777" w:rsidR="00EC2968" w:rsidRPr="006817F3" w:rsidRDefault="00EC2968" w:rsidP="00EC2968">
            <w:pPr>
              <w:widowControl/>
              <w:autoSpaceDE/>
              <w:jc w:val="center"/>
              <w:rPr>
                <w:bCs/>
                <w:sz w:val="18"/>
                <w:szCs w:val="18"/>
                <w:lang w:eastAsia="ar-SA"/>
              </w:rPr>
            </w:pPr>
          </w:p>
        </w:tc>
      </w:tr>
      <w:tr w:rsidR="006817F3" w:rsidRPr="006817F3" w14:paraId="7F3EB42A" w14:textId="77777777" w:rsidTr="006817F3">
        <w:trPr>
          <w:trHeight w:val="927"/>
          <w:jc w:val="center"/>
        </w:trPr>
        <w:tc>
          <w:tcPr>
            <w:tcW w:w="207" w:type="pct"/>
            <w:tcBorders>
              <w:top w:val="single" w:sz="2" w:space="0" w:color="auto"/>
              <w:left w:val="single" w:sz="2" w:space="0" w:color="auto"/>
              <w:right w:val="single" w:sz="2" w:space="0" w:color="auto"/>
            </w:tcBorders>
            <w:vAlign w:val="center"/>
          </w:tcPr>
          <w:p w14:paraId="6A9C231D" w14:textId="77777777" w:rsidR="006817F3" w:rsidRPr="006817F3" w:rsidRDefault="006817F3" w:rsidP="006817F3">
            <w:pPr>
              <w:widowControl/>
              <w:autoSpaceDE/>
              <w:jc w:val="center"/>
              <w:rPr>
                <w:bCs/>
                <w:sz w:val="18"/>
                <w:szCs w:val="18"/>
                <w:lang w:eastAsia="ar-SA"/>
              </w:rPr>
            </w:pPr>
          </w:p>
        </w:tc>
        <w:tc>
          <w:tcPr>
            <w:tcW w:w="711" w:type="pct"/>
            <w:tcBorders>
              <w:left w:val="single" w:sz="4" w:space="0" w:color="000000"/>
              <w:bottom w:val="single" w:sz="4" w:space="0" w:color="000000"/>
              <w:right w:val="single" w:sz="4" w:space="0" w:color="000000"/>
            </w:tcBorders>
            <w:shd w:val="clear" w:color="auto" w:fill="auto"/>
            <w:vAlign w:val="center"/>
          </w:tcPr>
          <w:p w14:paraId="02FBFA89" w14:textId="1CC2EB04" w:rsidR="006817F3" w:rsidRPr="006817F3" w:rsidRDefault="006817F3" w:rsidP="006817F3">
            <w:pPr>
              <w:jc w:val="center"/>
              <w:rPr>
                <w:color w:val="000000"/>
                <w:sz w:val="18"/>
                <w:szCs w:val="18"/>
              </w:rPr>
            </w:pPr>
            <w:r w:rsidRPr="006817F3">
              <w:rPr>
                <w:color w:val="000000"/>
                <w:sz w:val="18"/>
                <w:szCs w:val="18"/>
              </w:rPr>
              <w:t>Итого:</w:t>
            </w:r>
          </w:p>
        </w:tc>
        <w:tc>
          <w:tcPr>
            <w:tcW w:w="299" w:type="pct"/>
            <w:tcBorders>
              <w:left w:val="single" w:sz="4" w:space="0" w:color="000000"/>
              <w:bottom w:val="single" w:sz="4" w:space="0" w:color="000000"/>
              <w:right w:val="single" w:sz="4" w:space="0" w:color="000000"/>
            </w:tcBorders>
            <w:shd w:val="clear" w:color="auto" w:fill="auto"/>
          </w:tcPr>
          <w:p w14:paraId="17C71BEF" w14:textId="77777777" w:rsidR="006817F3" w:rsidRPr="006817F3" w:rsidRDefault="006817F3" w:rsidP="006817F3">
            <w:pPr>
              <w:jc w:val="center"/>
              <w:rPr>
                <w:color w:val="000000"/>
                <w:sz w:val="18"/>
                <w:szCs w:val="18"/>
              </w:rPr>
            </w:pPr>
          </w:p>
        </w:tc>
        <w:tc>
          <w:tcPr>
            <w:tcW w:w="298" w:type="pct"/>
            <w:tcBorders>
              <w:left w:val="single" w:sz="4" w:space="0" w:color="000000"/>
              <w:right w:val="single" w:sz="4" w:space="0" w:color="000000"/>
            </w:tcBorders>
            <w:shd w:val="clear" w:color="000000" w:fill="FFFFFF"/>
            <w:vAlign w:val="center"/>
          </w:tcPr>
          <w:p w14:paraId="4C876236" w14:textId="77777777" w:rsidR="006817F3" w:rsidRPr="006817F3" w:rsidRDefault="006817F3" w:rsidP="006817F3">
            <w:pPr>
              <w:jc w:val="center"/>
              <w:rPr>
                <w:sz w:val="18"/>
                <w:szCs w:val="18"/>
              </w:rPr>
            </w:pPr>
          </w:p>
        </w:tc>
        <w:tc>
          <w:tcPr>
            <w:tcW w:w="382" w:type="pct"/>
            <w:tcBorders>
              <w:left w:val="single" w:sz="4" w:space="0" w:color="000000"/>
              <w:right w:val="single" w:sz="4" w:space="0" w:color="000000"/>
            </w:tcBorders>
            <w:shd w:val="clear" w:color="000000" w:fill="FFFFFF"/>
            <w:vAlign w:val="center"/>
          </w:tcPr>
          <w:p w14:paraId="00CF9FEA" w14:textId="77777777" w:rsidR="006817F3" w:rsidRPr="006817F3" w:rsidRDefault="006817F3" w:rsidP="006817F3">
            <w:pPr>
              <w:widowControl/>
              <w:autoSpaceDE/>
              <w:jc w:val="center"/>
              <w:rPr>
                <w:sz w:val="18"/>
                <w:szCs w:val="18"/>
                <w:lang w:eastAsia="ar-SA"/>
              </w:rPr>
            </w:pPr>
          </w:p>
        </w:tc>
        <w:tc>
          <w:tcPr>
            <w:tcW w:w="531" w:type="pct"/>
            <w:tcBorders>
              <w:top w:val="single" w:sz="2" w:space="0" w:color="auto"/>
              <w:left w:val="single" w:sz="2" w:space="0" w:color="auto"/>
              <w:bottom w:val="single" w:sz="2" w:space="0" w:color="auto"/>
              <w:right w:val="single" w:sz="2" w:space="0" w:color="auto"/>
            </w:tcBorders>
            <w:vAlign w:val="center"/>
          </w:tcPr>
          <w:p w14:paraId="383695DF" w14:textId="6CE8BD15" w:rsidR="006817F3" w:rsidRPr="006817F3" w:rsidRDefault="006817F3" w:rsidP="006817F3">
            <w:pPr>
              <w:widowControl/>
              <w:autoSpaceDE/>
              <w:jc w:val="center"/>
              <w:rPr>
                <w:sz w:val="18"/>
                <w:szCs w:val="18"/>
                <w:lang w:eastAsia="ar-SA"/>
              </w:rPr>
            </w:pPr>
          </w:p>
        </w:tc>
        <w:tc>
          <w:tcPr>
            <w:tcW w:w="1848" w:type="pct"/>
            <w:tcBorders>
              <w:top w:val="single" w:sz="2" w:space="0" w:color="auto"/>
              <w:left w:val="single" w:sz="2" w:space="0" w:color="auto"/>
              <w:bottom w:val="single" w:sz="2" w:space="0" w:color="auto"/>
              <w:right w:val="single" w:sz="2" w:space="0" w:color="auto"/>
            </w:tcBorders>
            <w:vAlign w:val="center"/>
          </w:tcPr>
          <w:p w14:paraId="212058E4" w14:textId="77777777" w:rsidR="006817F3" w:rsidRPr="006817F3" w:rsidRDefault="006817F3" w:rsidP="006817F3">
            <w:pPr>
              <w:widowControl/>
              <w:autoSpaceDE/>
              <w:jc w:val="center"/>
              <w:rPr>
                <w:color w:val="000000"/>
                <w:sz w:val="18"/>
                <w:szCs w:val="18"/>
              </w:rPr>
            </w:pPr>
          </w:p>
        </w:tc>
        <w:tc>
          <w:tcPr>
            <w:tcW w:w="724" w:type="pct"/>
            <w:tcBorders>
              <w:top w:val="single" w:sz="2" w:space="0" w:color="auto"/>
              <w:left w:val="single" w:sz="2" w:space="0" w:color="auto"/>
              <w:right w:val="single" w:sz="2" w:space="0" w:color="auto"/>
            </w:tcBorders>
            <w:vAlign w:val="center"/>
          </w:tcPr>
          <w:p w14:paraId="70FEEFB4" w14:textId="77777777" w:rsidR="006817F3" w:rsidRPr="006817F3" w:rsidRDefault="006817F3" w:rsidP="006817F3">
            <w:pPr>
              <w:widowControl/>
              <w:autoSpaceDE/>
              <w:jc w:val="center"/>
              <w:rPr>
                <w:bCs/>
                <w:sz w:val="18"/>
                <w:szCs w:val="18"/>
                <w:lang w:eastAsia="ar-SA"/>
              </w:rPr>
            </w:pPr>
          </w:p>
        </w:tc>
      </w:tr>
      <w:bookmarkEnd w:id="1"/>
    </w:tbl>
    <w:p w14:paraId="212F7595" w14:textId="77777777" w:rsidR="00A26001" w:rsidRDefault="00A26001" w:rsidP="001308F4">
      <w:pPr>
        <w:jc w:val="right"/>
        <w:rPr>
          <w:sz w:val="24"/>
          <w:szCs w:val="24"/>
        </w:rPr>
      </w:pPr>
    </w:p>
    <w:p w14:paraId="0E406054" w14:textId="77777777" w:rsidR="00A26001" w:rsidRDefault="00A26001" w:rsidP="001308F4">
      <w:pPr>
        <w:jc w:val="right"/>
        <w:rPr>
          <w:sz w:val="24"/>
          <w:szCs w:val="24"/>
        </w:rPr>
      </w:pPr>
    </w:p>
    <w:p w14:paraId="1D1D74C4" w14:textId="6EDA65D2"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0367F4E3" w14:textId="77777777" w:rsidR="004856F6" w:rsidRDefault="004856F6" w:rsidP="00DC0860">
      <w:pPr>
        <w:tabs>
          <w:tab w:val="left" w:pos="3491"/>
        </w:tabs>
        <w:rPr>
          <w:sz w:val="24"/>
          <w:szCs w:val="24"/>
        </w:rPr>
      </w:pPr>
    </w:p>
    <w:p w14:paraId="462A490F" w14:textId="77777777" w:rsidR="004856F6" w:rsidRDefault="004856F6" w:rsidP="00DC0860">
      <w:pPr>
        <w:tabs>
          <w:tab w:val="left" w:pos="3491"/>
        </w:tabs>
        <w:rPr>
          <w:sz w:val="24"/>
          <w:szCs w:val="24"/>
        </w:rPr>
      </w:pPr>
    </w:p>
    <w:p w14:paraId="5F419ED0" w14:textId="77777777" w:rsidR="004856F6" w:rsidRDefault="004856F6" w:rsidP="00DC0860">
      <w:pPr>
        <w:tabs>
          <w:tab w:val="left" w:pos="3491"/>
        </w:tabs>
        <w:rPr>
          <w:sz w:val="24"/>
          <w:szCs w:val="24"/>
        </w:rPr>
      </w:pPr>
    </w:p>
    <w:p w14:paraId="73766DA6" w14:textId="77777777" w:rsidR="004856F6" w:rsidRDefault="004856F6" w:rsidP="00DC0860">
      <w:pPr>
        <w:tabs>
          <w:tab w:val="left" w:pos="3491"/>
        </w:tabs>
        <w:rPr>
          <w:sz w:val="24"/>
          <w:szCs w:val="24"/>
        </w:rPr>
      </w:pPr>
    </w:p>
    <w:p w14:paraId="21595C36" w14:textId="77777777" w:rsidR="004856F6" w:rsidRDefault="004856F6" w:rsidP="00DC0860">
      <w:pPr>
        <w:tabs>
          <w:tab w:val="left" w:pos="3491"/>
        </w:tabs>
        <w:rPr>
          <w:sz w:val="24"/>
          <w:szCs w:val="24"/>
        </w:rPr>
      </w:pPr>
    </w:p>
    <w:p w14:paraId="7C335476" w14:textId="77777777" w:rsidR="004856F6" w:rsidRDefault="004856F6" w:rsidP="00DC0860">
      <w:pPr>
        <w:tabs>
          <w:tab w:val="left" w:pos="3491"/>
        </w:tabs>
        <w:rPr>
          <w:sz w:val="24"/>
          <w:szCs w:val="24"/>
        </w:rPr>
      </w:pPr>
    </w:p>
    <w:p w14:paraId="583C32B2" w14:textId="15674AD5" w:rsidR="004856F6" w:rsidRDefault="004856F6" w:rsidP="00DC0860">
      <w:pPr>
        <w:tabs>
          <w:tab w:val="left" w:pos="3491"/>
        </w:tabs>
        <w:rPr>
          <w:sz w:val="24"/>
          <w:szCs w:val="24"/>
        </w:rPr>
      </w:pPr>
    </w:p>
    <w:p w14:paraId="36AE81C1" w14:textId="77777777" w:rsidR="00EA3BCC" w:rsidRPr="004856F6" w:rsidRDefault="00EA3BCC" w:rsidP="00DC0860">
      <w:pPr>
        <w:tabs>
          <w:tab w:val="left" w:pos="3491"/>
        </w:tabs>
        <w:rPr>
          <w:sz w:val="24"/>
          <w:szCs w:val="24"/>
        </w:rPr>
      </w:pPr>
    </w:p>
    <w:p w14:paraId="1871AC03" w14:textId="77777777" w:rsidR="00A62419" w:rsidRPr="004856F6" w:rsidRDefault="00A62419" w:rsidP="00DC0860">
      <w:pPr>
        <w:tabs>
          <w:tab w:val="left" w:pos="3491"/>
        </w:tabs>
        <w:rPr>
          <w:sz w:val="24"/>
          <w:szCs w:val="24"/>
        </w:rPr>
      </w:pPr>
    </w:p>
    <w:p w14:paraId="5BE09E4B" w14:textId="77777777" w:rsidR="00A62419" w:rsidRPr="004856F6" w:rsidRDefault="00A62419" w:rsidP="00DC0860">
      <w:pPr>
        <w:tabs>
          <w:tab w:val="left" w:pos="3491"/>
        </w:tabs>
        <w:rPr>
          <w:sz w:val="24"/>
          <w:szCs w:val="24"/>
        </w:rPr>
      </w:pPr>
    </w:p>
    <w:p w14:paraId="53258DB8" w14:textId="77777777" w:rsidR="002071E1" w:rsidRPr="004856F6" w:rsidRDefault="002071E1" w:rsidP="009E645A">
      <w:pPr>
        <w:tabs>
          <w:tab w:val="left" w:pos="3491"/>
        </w:tabs>
        <w:rPr>
          <w:sz w:val="24"/>
          <w:szCs w:val="24"/>
        </w:rPr>
      </w:pPr>
    </w:p>
    <w:p w14:paraId="62BAA9F4" w14:textId="77777777" w:rsidR="00CA0439" w:rsidRPr="004856F6" w:rsidRDefault="00CA0439" w:rsidP="00CA0439">
      <w:pPr>
        <w:tabs>
          <w:tab w:val="left" w:pos="3491"/>
        </w:tabs>
        <w:jc w:val="right"/>
        <w:rPr>
          <w:sz w:val="24"/>
          <w:szCs w:val="24"/>
        </w:rPr>
      </w:pPr>
      <w:r w:rsidRPr="004856F6">
        <w:rPr>
          <w:sz w:val="24"/>
          <w:szCs w:val="24"/>
        </w:rPr>
        <w:lastRenderedPageBreak/>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3B17C77A"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6B0701">
        <w:rPr>
          <w:rFonts w:ascii="Times New Roman" w:hAnsi="Times New Roman" w:cs="Times New Roman"/>
          <w:sz w:val="24"/>
          <w:szCs w:val="24"/>
        </w:rPr>
        <w:t xml:space="preserve"> </w:t>
      </w:r>
      <w:r w:rsidR="003B3848">
        <w:rPr>
          <w:rFonts w:ascii="Times New Roman" w:hAnsi="Times New Roman" w:cs="Times New Roman"/>
          <w:sz w:val="24"/>
          <w:szCs w:val="24"/>
        </w:rPr>
        <w:t>_____________</w:t>
      </w:r>
      <w:r w:rsidR="001A693F">
        <w:rPr>
          <w:rFonts w:ascii="Times New Roman" w:hAnsi="Times New Roman" w:cs="Times New Roman"/>
          <w:b/>
          <w:i/>
          <w:sz w:val="24"/>
          <w:szCs w:val="24"/>
          <w:u w:val="single"/>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1E511B21"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_________</w:t>
      </w:r>
      <w:r w:rsidR="00771E3F">
        <w:rPr>
          <w:b/>
        </w:rPr>
        <w:t xml:space="preserve"> </w:t>
      </w:r>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2.</w:t>
      </w:r>
      <w:proofErr w:type="gramStart"/>
      <w:r w:rsidRPr="004856F6">
        <w:rPr>
          <w:sz w:val="24"/>
          <w:szCs w:val="24"/>
        </w:rPr>
        <w:t>3.Все</w:t>
      </w:r>
      <w:proofErr w:type="gramEnd"/>
      <w:r w:rsidRPr="004856F6">
        <w:rPr>
          <w:sz w:val="24"/>
          <w:szCs w:val="24"/>
        </w:rPr>
        <w:t xml:space="preserve"> расчеты по Договору производятся в рублях. Оплата Товара осуществляется Заказчиком </w:t>
      </w:r>
    </w:p>
    <w:p w14:paraId="0E169F05" w14:textId="6C66F8F3"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 xml:space="preserve">в течение </w:t>
      </w:r>
      <w:r w:rsidR="00465351">
        <w:rPr>
          <w:sz w:val="24"/>
          <w:szCs w:val="24"/>
        </w:rPr>
        <w:t>7</w:t>
      </w:r>
      <w:r w:rsidRPr="004856F6">
        <w:rPr>
          <w:sz w:val="24"/>
          <w:szCs w:val="24"/>
        </w:rPr>
        <w:t xml:space="preserve"> (</w:t>
      </w:r>
      <w:r w:rsidR="00465351">
        <w:rPr>
          <w:sz w:val="24"/>
          <w:szCs w:val="24"/>
        </w:rPr>
        <w:t>семи</w:t>
      </w:r>
      <w:r w:rsidRPr="004856F6">
        <w:rPr>
          <w:sz w:val="24"/>
          <w:szCs w:val="24"/>
        </w:rPr>
        <w:t>) рабочих дней с даты подписания</w:t>
      </w:r>
      <w:r w:rsidR="00D615B2">
        <w:rPr>
          <w:sz w:val="24"/>
          <w:szCs w:val="24"/>
        </w:rPr>
        <w:t xml:space="preserve"> </w:t>
      </w:r>
      <w:r w:rsidRPr="004856F6">
        <w:rPr>
          <w:sz w:val="24"/>
          <w:szCs w:val="24"/>
        </w:rPr>
        <w:t>Заказчиком документов о приемке.</w:t>
      </w:r>
      <w:r w:rsidR="00FD78AC">
        <w:rPr>
          <w:sz w:val="24"/>
          <w:szCs w:val="24"/>
        </w:rPr>
        <w:t xml:space="preserve"> </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Pr="004856F6">
        <w:rPr>
          <w:sz w:val="24"/>
          <w:szCs w:val="24"/>
        </w:rPr>
        <w:t>Приложениями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368ED1DC" w:rsidR="00CA68A4" w:rsidRPr="004856F6" w:rsidRDefault="00CA68A4" w:rsidP="0040515B">
      <w:pPr>
        <w:ind w:firstLine="540"/>
        <w:jc w:val="both"/>
        <w:rPr>
          <w:iCs/>
          <w:sz w:val="24"/>
          <w:szCs w:val="24"/>
        </w:rPr>
      </w:pPr>
      <w:r w:rsidRPr="004856F6">
        <w:rPr>
          <w:iCs/>
          <w:sz w:val="24"/>
          <w:szCs w:val="24"/>
        </w:rPr>
        <w:t xml:space="preserve">Доставка товара осуществляется </w:t>
      </w:r>
      <w:proofErr w:type="gramStart"/>
      <w:r w:rsidRPr="004856F6">
        <w:rPr>
          <w:iCs/>
          <w:sz w:val="24"/>
          <w:szCs w:val="24"/>
        </w:rPr>
        <w:t>Поставщиком  до</w:t>
      </w:r>
      <w:proofErr w:type="gramEnd"/>
      <w:r w:rsidRPr="004856F6">
        <w:rPr>
          <w:sz w:val="24"/>
          <w:szCs w:val="24"/>
        </w:rPr>
        <w:t xml:space="preserve">  Заказчика по адресу: </w:t>
      </w:r>
      <w:r w:rsidR="001A693F">
        <w:rPr>
          <w:sz w:val="24"/>
          <w:szCs w:val="24"/>
        </w:rPr>
        <w:t>Владимирская область, г. Суздаль, ул. Ленина, д. 15</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lastRenderedPageBreak/>
        <w:t xml:space="preserve">4.3. Товар считается </w:t>
      </w:r>
      <w:proofErr w:type="gramStart"/>
      <w:r w:rsidRPr="004856F6">
        <w:rPr>
          <w:sz w:val="24"/>
          <w:szCs w:val="24"/>
        </w:rPr>
        <w:t>сданным  Поставщиком</w:t>
      </w:r>
      <w:proofErr w:type="gramEnd"/>
      <w:r w:rsidRPr="004856F6">
        <w:rPr>
          <w:sz w:val="24"/>
          <w:szCs w:val="24"/>
        </w:rPr>
        <w:t xml:space="preserve">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приемку Товара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tab/>
        <w:t xml:space="preserve"> 5.3.1. Проверять соответствие Товара по количеству и качеству требованиям, установленным 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lastRenderedPageBreak/>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77777777"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lastRenderedPageBreak/>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 xml:space="preserve">1) при снижении цены Договора без изменения предусмотренных Договором количества Товара, </w:t>
      </w:r>
      <w:r w:rsidRPr="004856F6">
        <w:rPr>
          <w:color w:val="000000"/>
          <w:sz w:val="24"/>
          <w:szCs w:val="24"/>
        </w:rPr>
        <w:lastRenderedPageBreak/>
        <w:t>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148F1A48"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14:paraId="50EFEC8F" w14:textId="77777777" w:rsidR="00CA68A4" w:rsidRPr="004856F6" w:rsidRDefault="00CA68A4" w:rsidP="0040515B">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w:t>
      </w:r>
      <w:proofErr w:type="gramStart"/>
      <w:r w:rsidRPr="001A693F">
        <w:rPr>
          <w:b/>
          <w:sz w:val="24"/>
          <w:szCs w:val="24"/>
        </w:rPr>
        <w:t>подписями  лиц</w:t>
      </w:r>
      <w:proofErr w:type="gramEnd"/>
      <w:r w:rsidRPr="001A693F">
        <w:rPr>
          <w:b/>
          <w:sz w:val="24"/>
          <w:szCs w:val="24"/>
        </w:rPr>
        <w:t xml:space="preserve">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77777777"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77777777" w:rsidR="00CA68A4" w:rsidRPr="004856F6" w:rsidRDefault="00CA68A4" w:rsidP="0040515B">
      <w:pPr>
        <w:shd w:val="clear" w:color="auto" w:fill="FFFFFF"/>
        <w:jc w:val="both"/>
        <w:rPr>
          <w:sz w:val="24"/>
          <w:szCs w:val="24"/>
        </w:rPr>
      </w:pPr>
      <w:r w:rsidRPr="004856F6">
        <w:rPr>
          <w:sz w:val="24"/>
          <w:szCs w:val="24"/>
        </w:rPr>
        <w:t>11.3.  С момента заключения Договора Поставщик обязан:</w:t>
      </w:r>
    </w:p>
    <w:p w14:paraId="231EA1D4" w14:textId="77777777"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69330EF7" w14:textId="77777777" w:rsidR="00CA68A4" w:rsidRPr="004856F6" w:rsidRDefault="00CA68A4" w:rsidP="0040515B">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77777777"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w:t>
            </w:r>
            <w:proofErr w:type="gramStart"/>
            <w:r w:rsidRPr="00FB18B8">
              <w:rPr>
                <w:sz w:val="24"/>
                <w:szCs w:val="24"/>
              </w:rPr>
              <w:t xml:space="preserve">почта:  </w:t>
            </w:r>
            <w:r w:rsidRPr="00FB18B8">
              <w:rPr>
                <w:sz w:val="18"/>
                <w:szCs w:val="18"/>
              </w:rPr>
              <w:t>SUZDAL_DOMINT@USZN.AVO.RU</w:t>
            </w:r>
            <w:proofErr w:type="gramEnd"/>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t>ИНН: 3310001634 КПП: 331001001</w:t>
            </w:r>
          </w:p>
          <w:p w14:paraId="5A87F95A" w14:textId="77777777" w:rsidR="001A693F" w:rsidRPr="00FB18B8" w:rsidRDefault="001A693F" w:rsidP="0040515B">
            <w:pPr>
              <w:rPr>
                <w:sz w:val="24"/>
                <w:szCs w:val="24"/>
              </w:rPr>
            </w:pPr>
            <w:r w:rsidRPr="00FB18B8">
              <w:rPr>
                <w:sz w:val="24"/>
                <w:szCs w:val="24"/>
              </w:rPr>
              <w:t>Р/с 03224643170000002800</w:t>
            </w:r>
          </w:p>
          <w:p w14:paraId="2D75D966" w14:textId="77777777" w:rsidR="001A693F" w:rsidRPr="00FB18B8" w:rsidRDefault="001A693F" w:rsidP="0040515B">
            <w:pPr>
              <w:rPr>
                <w:sz w:val="24"/>
                <w:szCs w:val="24"/>
              </w:rPr>
            </w:pPr>
            <w:r w:rsidRPr="00FB18B8">
              <w:rPr>
                <w:sz w:val="24"/>
                <w:szCs w:val="24"/>
              </w:rPr>
              <w:lastRenderedPageBreak/>
              <w:t>в Отделении Владимир Банка России//УФК по Владимирской области г. Владимир</w:t>
            </w:r>
          </w:p>
          <w:p w14:paraId="1D21E085" w14:textId="44E22433" w:rsidR="001A693F" w:rsidRPr="00FB18B8" w:rsidRDefault="001A693F" w:rsidP="0040515B">
            <w:pPr>
              <w:rPr>
                <w:sz w:val="24"/>
                <w:szCs w:val="24"/>
              </w:rPr>
            </w:pPr>
            <w:r w:rsidRPr="00FB18B8">
              <w:rPr>
                <w:sz w:val="24"/>
                <w:szCs w:val="24"/>
              </w:rPr>
              <w:t>ДФ (ГБУСОВО "Суздальский дом-интернат для престарелых и инвалидов" л/с 20286Х60980)</w:t>
            </w:r>
          </w:p>
          <w:p w14:paraId="4F61AE96" w14:textId="77777777"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03D11390" w:rsidR="001A693F" w:rsidRPr="001A693F" w:rsidRDefault="001A693F" w:rsidP="0040515B">
            <w:pPr>
              <w:pStyle w:val="Normalunindented"/>
              <w:keepNext/>
              <w:spacing w:before="0" w:after="0" w:line="240" w:lineRule="auto"/>
              <w:rPr>
                <w:sz w:val="24"/>
                <w:szCs w:val="24"/>
              </w:rPr>
            </w:pPr>
            <w:r w:rsidRPr="001A693F">
              <w:rPr>
                <w:sz w:val="24"/>
                <w:szCs w:val="24"/>
              </w:rPr>
              <w:t>Директор ___________________/</w:t>
            </w:r>
            <w:proofErr w:type="spellStart"/>
            <w:r w:rsidRPr="001A693F">
              <w:rPr>
                <w:sz w:val="24"/>
                <w:szCs w:val="24"/>
              </w:rPr>
              <w:t>С.А.Боков</w:t>
            </w:r>
            <w:proofErr w:type="spellEnd"/>
            <w:r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14:paraId="249F3612" w14:textId="77777777"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w:t>
      </w:r>
      <w:proofErr w:type="gramStart"/>
      <w:r w:rsidRPr="004856F6">
        <w:rPr>
          <w:sz w:val="24"/>
          <w:szCs w:val="24"/>
        </w:rPr>
        <w:t>_  2022</w:t>
      </w:r>
      <w:proofErr w:type="gramEnd"/>
      <w:r w:rsidRPr="004856F6">
        <w:rPr>
          <w:sz w:val="24"/>
          <w:szCs w:val="24"/>
        </w:rPr>
        <w:t xml:space="preserve">  г.</w:t>
      </w:r>
    </w:p>
    <w:p w14:paraId="0AEA18A0" w14:textId="77777777"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14:paraId="01AFEF7C" w14:textId="583A6B26" w:rsidR="00977035"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513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6"/>
        <w:gridCol w:w="1635"/>
        <w:gridCol w:w="688"/>
        <w:gridCol w:w="685"/>
        <w:gridCol w:w="879"/>
        <w:gridCol w:w="1221"/>
        <w:gridCol w:w="4250"/>
        <w:gridCol w:w="1665"/>
      </w:tblGrid>
      <w:tr w:rsidR="006817F3" w:rsidRPr="006817F3" w14:paraId="0251ACC5" w14:textId="77777777" w:rsidTr="00D07B18">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787D16DC" w14:textId="77777777" w:rsidR="006817F3" w:rsidRPr="006817F3" w:rsidRDefault="006817F3" w:rsidP="00D07B18">
            <w:pPr>
              <w:widowControl/>
              <w:autoSpaceDE/>
              <w:jc w:val="center"/>
              <w:rPr>
                <w:sz w:val="18"/>
                <w:szCs w:val="18"/>
                <w:lang w:eastAsia="ar-SA"/>
              </w:rPr>
            </w:pPr>
            <w:r w:rsidRPr="006817F3">
              <w:rPr>
                <w:sz w:val="18"/>
                <w:szCs w:val="18"/>
                <w:lang w:eastAsia="ar-SA"/>
              </w:rPr>
              <w:t>№</w:t>
            </w:r>
          </w:p>
        </w:tc>
        <w:tc>
          <w:tcPr>
            <w:tcW w:w="711" w:type="pct"/>
            <w:tcBorders>
              <w:top w:val="single" w:sz="2" w:space="0" w:color="auto"/>
              <w:left w:val="single" w:sz="2" w:space="0" w:color="auto"/>
              <w:bottom w:val="single" w:sz="2" w:space="0" w:color="auto"/>
              <w:right w:val="single" w:sz="2" w:space="0" w:color="auto"/>
            </w:tcBorders>
            <w:vAlign w:val="center"/>
            <w:hideMark/>
          </w:tcPr>
          <w:p w14:paraId="71E2EF27" w14:textId="77777777" w:rsidR="006817F3" w:rsidRPr="006817F3" w:rsidRDefault="006817F3" w:rsidP="00D07B18">
            <w:pPr>
              <w:widowControl/>
              <w:autoSpaceDE/>
              <w:jc w:val="center"/>
              <w:rPr>
                <w:sz w:val="18"/>
                <w:szCs w:val="18"/>
                <w:lang w:eastAsia="ar-SA"/>
              </w:rPr>
            </w:pPr>
            <w:r w:rsidRPr="006817F3">
              <w:rPr>
                <w:sz w:val="18"/>
                <w:szCs w:val="18"/>
                <w:lang w:eastAsia="ar-SA"/>
              </w:rPr>
              <w:t>Наименование товара,</w:t>
            </w:r>
          </w:p>
          <w:p w14:paraId="29FDA77A" w14:textId="77777777" w:rsidR="006817F3" w:rsidRPr="006817F3" w:rsidRDefault="006817F3" w:rsidP="00D07B18">
            <w:pPr>
              <w:widowControl/>
              <w:autoSpaceDE/>
              <w:jc w:val="center"/>
              <w:rPr>
                <w:sz w:val="18"/>
                <w:szCs w:val="18"/>
                <w:lang w:eastAsia="ar-SA"/>
              </w:rPr>
            </w:pPr>
            <w:r w:rsidRPr="006817F3">
              <w:rPr>
                <w:bCs/>
                <w:sz w:val="18"/>
                <w:szCs w:val="18"/>
                <w:lang w:eastAsia="ar-SA"/>
              </w:rPr>
              <w:t xml:space="preserve">код по ОКПД 2 </w:t>
            </w:r>
          </w:p>
        </w:tc>
        <w:tc>
          <w:tcPr>
            <w:tcW w:w="299" w:type="pct"/>
            <w:tcBorders>
              <w:top w:val="single" w:sz="2" w:space="0" w:color="auto"/>
              <w:left w:val="single" w:sz="2" w:space="0" w:color="auto"/>
              <w:bottom w:val="single" w:sz="2" w:space="0" w:color="auto"/>
              <w:right w:val="single" w:sz="2" w:space="0" w:color="auto"/>
            </w:tcBorders>
            <w:vAlign w:val="center"/>
            <w:hideMark/>
          </w:tcPr>
          <w:p w14:paraId="030EB3FD" w14:textId="77777777" w:rsidR="006817F3" w:rsidRPr="006817F3" w:rsidRDefault="006817F3" w:rsidP="00D07B18">
            <w:pPr>
              <w:widowControl/>
              <w:autoSpaceDE/>
              <w:jc w:val="center"/>
              <w:rPr>
                <w:sz w:val="18"/>
                <w:szCs w:val="18"/>
                <w:lang w:eastAsia="ar-SA"/>
              </w:rPr>
            </w:pPr>
            <w:r w:rsidRPr="006817F3">
              <w:rPr>
                <w:sz w:val="18"/>
                <w:szCs w:val="18"/>
                <w:lang w:eastAsia="ar-SA"/>
              </w:rPr>
              <w:t>Ед. изм.</w:t>
            </w:r>
          </w:p>
        </w:tc>
        <w:tc>
          <w:tcPr>
            <w:tcW w:w="298" w:type="pct"/>
            <w:tcBorders>
              <w:top w:val="single" w:sz="2" w:space="0" w:color="auto"/>
              <w:left w:val="single" w:sz="2" w:space="0" w:color="auto"/>
              <w:bottom w:val="single" w:sz="2" w:space="0" w:color="auto"/>
              <w:right w:val="single" w:sz="2" w:space="0" w:color="auto"/>
            </w:tcBorders>
            <w:vAlign w:val="center"/>
            <w:hideMark/>
          </w:tcPr>
          <w:p w14:paraId="661B9B05" w14:textId="77777777" w:rsidR="006817F3" w:rsidRPr="006817F3" w:rsidRDefault="006817F3" w:rsidP="00D07B18">
            <w:pPr>
              <w:widowControl/>
              <w:autoSpaceDE/>
              <w:jc w:val="center"/>
              <w:rPr>
                <w:sz w:val="18"/>
                <w:szCs w:val="18"/>
                <w:lang w:eastAsia="ar-SA"/>
              </w:rPr>
            </w:pPr>
            <w:r w:rsidRPr="006817F3">
              <w:rPr>
                <w:sz w:val="18"/>
                <w:szCs w:val="18"/>
                <w:lang w:eastAsia="ar-SA"/>
              </w:rPr>
              <w:t>Кол-во</w:t>
            </w:r>
          </w:p>
        </w:tc>
        <w:tc>
          <w:tcPr>
            <w:tcW w:w="382" w:type="pct"/>
            <w:tcBorders>
              <w:top w:val="single" w:sz="2" w:space="0" w:color="auto"/>
              <w:left w:val="single" w:sz="2" w:space="0" w:color="auto"/>
              <w:bottom w:val="single" w:sz="2" w:space="0" w:color="auto"/>
              <w:right w:val="single" w:sz="2" w:space="0" w:color="auto"/>
            </w:tcBorders>
            <w:vAlign w:val="center"/>
            <w:hideMark/>
          </w:tcPr>
          <w:p w14:paraId="4C16EBCE" w14:textId="77777777" w:rsidR="006817F3" w:rsidRPr="006817F3" w:rsidRDefault="006817F3" w:rsidP="00D07B18">
            <w:pPr>
              <w:widowControl/>
              <w:autoSpaceDE/>
              <w:jc w:val="center"/>
              <w:rPr>
                <w:sz w:val="18"/>
                <w:szCs w:val="18"/>
                <w:lang w:eastAsia="ar-SA"/>
              </w:rPr>
            </w:pPr>
            <w:r w:rsidRPr="006817F3">
              <w:rPr>
                <w:sz w:val="18"/>
                <w:szCs w:val="18"/>
                <w:lang w:eastAsia="ar-SA"/>
              </w:rPr>
              <w:t>Цена за ед. изм.,</w:t>
            </w:r>
          </w:p>
          <w:p w14:paraId="26611847" w14:textId="77777777" w:rsidR="006817F3" w:rsidRPr="006817F3" w:rsidRDefault="006817F3" w:rsidP="00D07B18">
            <w:pPr>
              <w:widowControl/>
              <w:autoSpaceDE/>
              <w:jc w:val="center"/>
              <w:rPr>
                <w:sz w:val="18"/>
                <w:szCs w:val="18"/>
                <w:lang w:eastAsia="ar-SA"/>
              </w:rPr>
            </w:pPr>
            <w:r w:rsidRPr="006817F3">
              <w:rPr>
                <w:sz w:val="18"/>
                <w:szCs w:val="18"/>
                <w:lang w:eastAsia="ar-SA"/>
              </w:rPr>
              <w:t>руб.</w:t>
            </w:r>
          </w:p>
        </w:tc>
        <w:tc>
          <w:tcPr>
            <w:tcW w:w="531" w:type="pct"/>
            <w:tcBorders>
              <w:top w:val="single" w:sz="2" w:space="0" w:color="auto"/>
              <w:left w:val="single" w:sz="2" w:space="0" w:color="auto"/>
              <w:bottom w:val="single" w:sz="2" w:space="0" w:color="auto"/>
              <w:right w:val="single" w:sz="2" w:space="0" w:color="auto"/>
            </w:tcBorders>
            <w:vAlign w:val="center"/>
            <w:hideMark/>
          </w:tcPr>
          <w:p w14:paraId="75ED187B" w14:textId="77777777" w:rsidR="006817F3" w:rsidRPr="006817F3" w:rsidRDefault="006817F3" w:rsidP="00D07B18">
            <w:pPr>
              <w:widowControl/>
              <w:autoSpaceDE/>
              <w:jc w:val="center"/>
              <w:rPr>
                <w:sz w:val="18"/>
                <w:szCs w:val="18"/>
                <w:lang w:eastAsia="ar-SA"/>
              </w:rPr>
            </w:pPr>
            <w:r w:rsidRPr="006817F3">
              <w:rPr>
                <w:sz w:val="18"/>
                <w:szCs w:val="18"/>
                <w:lang w:eastAsia="ar-SA"/>
              </w:rPr>
              <w:t>Общая стоимость,</w:t>
            </w:r>
          </w:p>
          <w:p w14:paraId="23D12BD5" w14:textId="77777777" w:rsidR="006817F3" w:rsidRPr="006817F3" w:rsidRDefault="006817F3" w:rsidP="00D07B18">
            <w:pPr>
              <w:widowControl/>
              <w:autoSpaceDE/>
              <w:jc w:val="center"/>
              <w:rPr>
                <w:sz w:val="18"/>
                <w:szCs w:val="18"/>
                <w:lang w:eastAsia="ar-SA"/>
              </w:rPr>
            </w:pPr>
            <w:r w:rsidRPr="006817F3">
              <w:rPr>
                <w:sz w:val="18"/>
                <w:szCs w:val="18"/>
                <w:lang w:eastAsia="ar-SA"/>
              </w:rPr>
              <w:t>руб.</w:t>
            </w:r>
          </w:p>
        </w:tc>
        <w:tc>
          <w:tcPr>
            <w:tcW w:w="1848" w:type="pct"/>
            <w:tcBorders>
              <w:top w:val="single" w:sz="2" w:space="0" w:color="auto"/>
              <w:left w:val="single" w:sz="2" w:space="0" w:color="auto"/>
              <w:bottom w:val="single" w:sz="2" w:space="0" w:color="auto"/>
              <w:right w:val="single" w:sz="2" w:space="0" w:color="auto"/>
            </w:tcBorders>
            <w:vAlign w:val="center"/>
            <w:hideMark/>
          </w:tcPr>
          <w:p w14:paraId="2A8B5BAE"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Требования к качеству,</w:t>
            </w:r>
          </w:p>
          <w:p w14:paraId="3F48D8C2"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функциональным</w:t>
            </w:r>
          </w:p>
          <w:p w14:paraId="68B06D4E"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характеристикам</w:t>
            </w:r>
          </w:p>
          <w:p w14:paraId="535E3994"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(потребительские свойства)</w:t>
            </w:r>
          </w:p>
          <w:p w14:paraId="60D3C059" w14:textId="77777777" w:rsidR="006817F3" w:rsidRPr="006817F3" w:rsidRDefault="006817F3" w:rsidP="00D07B18">
            <w:pPr>
              <w:widowControl/>
              <w:autoSpaceDE/>
              <w:jc w:val="center"/>
              <w:rPr>
                <w:sz w:val="18"/>
                <w:szCs w:val="18"/>
                <w:lang w:eastAsia="ar-SA"/>
              </w:rPr>
            </w:pPr>
            <w:r w:rsidRPr="006817F3">
              <w:rPr>
                <w:bCs/>
                <w:sz w:val="18"/>
                <w:szCs w:val="18"/>
                <w:lang w:eastAsia="ar-SA"/>
              </w:rPr>
              <w:t>Товара</w:t>
            </w:r>
          </w:p>
        </w:tc>
        <w:tc>
          <w:tcPr>
            <w:tcW w:w="724" w:type="pct"/>
            <w:tcBorders>
              <w:top w:val="single" w:sz="2" w:space="0" w:color="auto"/>
              <w:left w:val="single" w:sz="2" w:space="0" w:color="auto"/>
              <w:bottom w:val="single" w:sz="2" w:space="0" w:color="auto"/>
              <w:right w:val="single" w:sz="2" w:space="0" w:color="auto"/>
            </w:tcBorders>
            <w:vAlign w:val="center"/>
            <w:hideMark/>
          </w:tcPr>
          <w:p w14:paraId="36871184" w14:textId="77777777" w:rsidR="006817F3" w:rsidRPr="006817F3" w:rsidRDefault="006817F3" w:rsidP="00D07B18">
            <w:pPr>
              <w:widowControl/>
              <w:autoSpaceDE/>
              <w:jc w:val="center"/>
              <w:rPr>
                <w:sz w:val="18"/>
                <w:szCs w:val="18"/>
                <w:lang w:eastAsia="ar-SA"/>
              </w:rPr>
            </w:pPr>
            <w:r w:rsidRPr="006817F3">
              <w:rPr>
                <w:sz w:val="18"/>
                <w:szCs w:val="18"/>
                <w:lang w:eastAsia="ar-SA"/>
              </w:rPr>
              <w:t>Гарантийный срок</w:t>
            </w:r>
          </w:p>
          <w:p w14:paraId="76B7C01A" w14:textId="77777777" w:rsidR="006817F3" w:rsidRPr="006817F3" w:rsidRDefault="006817F3" w:rsidP="00D07B18">
            <w:pPr>
              <w:widowControl/>
              <w:autoSpaceDE/>
              <w:jc w:val="center"/>
              <w:rPr>
                <w:sz w:val="18"/>
                <w:szCs w:val="18"/>
                <w:lang w:eastAsia="ar-SA"/>
              </w:rPr>
            </w:pPr>
            <w:r w:rsidRPr="006817F3">
              <w:rPr>
                <w:sz w:val="18"/>
                <w:szCs w:val="18"/>
                <w:lang w:eastAsia="ar-SA"/>
              </w:rPr>
              <w:t>на Товар</w:t>
            </w:r>
          </w:p>
        </w:tc>
      </w:tr>
      <w:tr w:rsidR="006817F3" w:rsidRPr="006817F3" w14:paraId="6D849185" w14:textId="77777777" w:rsidTr="00D07B18">
        <w:trPr>
          <w:trHeight w:val="427"/>
          <w:jc w:val="center"/>
        </w:trPr>
        <w:tc>
          <w:tcPr>
            <w:tcW w:w="207" w:type="pct"/>
            <w:tcBorders>
              <w:top w:val="single" w:sz="2" w:space="0" w:color="auto"/>
              <w:left w:val="single" w:sz="2" w:space="0" w:color="auto"/>
              <w:bottom w:val="single" w:sz="2" w:space="0" w:color="auto"/>
              <w:right w:val="single" w:sz="2" w:space="0" w:color="auto"/>
            </w:tcBorders>
            <w:vAlign w:val="center"/>
          </w:tcPr>
          <w:p w14:paraId="125DB6D8"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1</w:t>
            </w:r>
          </w:p>
        </w:tc>
        <w:tc>
          <w:tcPr>
            <w:tcW w:w="711" w:type="pct"/>
            <w:vAlign w:val="center"/>
          </w:tcPr>
          <w:p w14:paraId="303C3591" w14:textId="77777777" w:rsidR="006817F3" w:rsidRPr="006817F3" w:rsidRDefault="006817F3" w:rsidP="00D07B18">
            <w:pPr>
              <w:jc w:val="center"/>
              <w:rPr>
                <w:color w:val="000000"/>
                <w:sz w:val="18"/>
                <w:szCs w:val="18"/>
              </w:rPr>
            </w:pPr>
            <w:r w:rsidRPr="006817F3">
              <w:rPr>
                <w:color w:val="000000"/>
                <w:sz w:val="18"/>
                <w:szCs w:val="18"/>
              </w:rPr>
              <w:t>Рис</w:t>
            </w:r>
          </w:p>
          <w:p w14:paraId="761D59FA" w14:textId="77777777" w:rsidR="006817F3" w:rsidRPr="006817F3" w:rsidRDefault="006817F3" w:rsidP="00D07B18">
            <w:pPr>
              <w:jc w:val="center"/>
              <w:rPr>
                <w:color w:val="000000"/>
                <w:sz w:val="18"/>
                <w:szCs w:val="18"/>
              </w:rPr>
            </w:pPr>
            <w:r w:rsidRPr="006817F3">
              <w:rPr>
                <w:color w:val="000000"/>
                <w:sz w:val="18"/>
                <w:szCs w:val="18"/>
              </w:rPr>
              <w:t>10.61.12.000</w:t>
            </w:r>
          </w:p>
        </w:tc>
        <w:tc>
          <w:tcPr>
            <w:tcW w:w="299" w:type="pct"/>
          </w:tcPr>
          <w:p w14:paraId="5F11B6F7" w14:textId="77777777" w:rsidR="006817F3" w:rsidRPr="006817F3" w:rsidRDefault="006817F3" w:rsidP="00D07B18">
            <w:pPr>
              <w:jc w:val="center"/>
              <w:rPr>
                <w:color w:val="000000"/>
                <w:sz w:val="18"/>
                <w:szCs w:val="18"/>
              </w:rPr>
            </w:pPr>
          </w:p>
          <w:p w14:paraId="45A51858" w14:textId="77777777" w:rsidR="006817F3" w:rsidRPr="006817F3" w:rsidRDefault="006817F3" w:rsidP="00D07B18">
            <w:pPr>
              <w:widowControl/>
              <w:autoSpaceDE/>
              <w:rPr>
                <w:color w:val="000000"/>
                <w:sz w:val="18"/>
                <w:szCs w:val="18"/>
              </w:rPr>
            </w:pPr>
          </w:p>
          <w:p w14:paraId="69A3B00C" w14:textId="77777777" w:rsidR="006817F3" w:rsidRPr="006817F3" w:rsidRDefault="006817F3" w:rsidP="00D07B18">
            <w:pPr>
              <w:widowControl/>
              <w:autoSpaceDE/>
              <w:jc w:val="center"/>
              <w:rPr>
                <w:color w:val="000000"/>
                <w:sz w:val="18"/>
                <w:szCs w:val="18"/>
              </w:rPr>
            </w:pPr>
          </w:p>
          <w:p w14:paraId="47A5B285" w14:textId="77777777" w:rsidR="006817F3" w:rsidRPr="006817F3" w:rsidRDefault="006817F3" w:rsidP="00D07B18">
            <w:pPr>
              <w:widowControl/>
              <w:autoSpaceDE/>
              <w:jc w:val="center"/>
              <w:rPr>
                <w:sz w:val="18"/>
                <w:szCs w:val="18"/>
                <w:lang w:eastAsia="ar-SA"/>
              </w:rPr>
            </w:pPr>
            <w:r w:rsidRPr="006817F3">
              <w:rPr>
                <w:color w:val="000000"/>
                <w:sz w:val="18"/>
                <w:szCs w:val="18"/>
              </w:rPr>
              <w:t>кг</w:t>
            </w:r>
          </w:p>
        </w:tc>
        <w:tc>
          <w:tcPr>
            <w:tcW w:w="298" w:type="pct"/>
            <w:vAlign w:val="center"/>
          </w:tcPr>
          <w:p w14:paraId="3ABE8351" w14:textId="77777777" w:rsidR="006817F3" w:rsidRPr="006817F3" w:rsidRDefault="006817F3" w:rsidP="00D07B18">
            <w:pPr>
              <w:jc w:val="center"/>
              <w:rPr>
                <w:sz w:val="18"/>
                <w:szCs w:val="18"/>
              </w:rPr>
            </w:pPr>
            <w:r w:rsidRPr="006817F3">
              <w:rPr>
                <w:sz w:val="18"/>
                <w:szCs w:val="18"/>
              </w:rPr>
              <w:t>100</w:t>
            </w:r>
          </w:p>
        </w:tc>
        <w:tc>
          <w:tcPr>
            <w:tcW w:w="382" w:type="pct"/>
            <w:vAlign w:val="center"/>
          </w:tcPr>
          <w:p w14:paraId="39C07C97" w14:textId="77777777" w:rsidR="006817F3" w:rsidRPr="006817F3" w:rsidRDefault="006817F3" w:rsidP="00D07B18">
            <w:pPr>
              <w:widowControl/>
              <w:autoSpaceDE/>
              <w:jc w:val="center"/>
              <w:rPr>
                <w:sz w:val="18"/>
                <w:szCs w:val="18"/>
                <w:lang w:eastAsia="ar-SA"/>
              </w:rPr>
            </w:pPr>
          </w:p>
        </w:tc>
        <w:tc>
          <w:tcPr>
            <w:tcW w:w="531" w:type="pct"/>
            <w:vAlign w:val="center"/>
          </w:tcPr>
          <w:p w14:paraId="28786F3E" w14:textId="77777777" w:rsidR="006817F3" w:rsidRPr="006817F3" w:rsidRDefault="006817F3" w:rsidP="00D07B18">
            <w:pPr>
              <w:widowControl/>
              <w:autoSpaceDE/>
              <w:jc w:val="center"/>
              <w:rPr>
                <w:sz w:val="18"/>
                <w:szCs w:val="18"/>
                <w:lang w:eastAsia="ar-SA"/>
              </w:rPr>
            </w:pPr>
          </w:p>
        </w:tc>
        <w:tc>
          <w:tcPr>
            <w:tcW w:w="1848" w:type="pct"/>
            <w:vAlign w:val="center"/>
          </w:tcPr>
          <w:p w14:paraId="2F5074D1" w14:textId="77777777" w:rsidR="006817F3" w:rsidRPr="006817F3" w:rsidRDefault="006817F3" w:rsidP="00D07B18">
            <w:pPr>
              <w:widowControl/>
              <w:autoSpaceDE/>
              <w:jc w:val="center"/>
              <w:rPr>
                <w:sz w:val="18"/>
                <w:szCs w:val="18"/>
                <w:lang w:eastAsia="ar-SA"/>
              </w:rPr>
            </w:pPr>
            <w:r w:rsidRPr="006817F3">
              <w:rPr>
                <w:color w:val="000000"/>
                <w:sz w:val="18"/>
                <w:szCs w:val="18"/>
              </w:rPr>
              <w:t>ГОСТ, первый сорт, круглый не дробленный. Цвет белый с различными оттенками.  Запах свойственный данному продукту, без посторонних запахов, не затхлый, не плесневелый. Вкус свойственный данному продукту, без посторонних пр</w:t>
            </w:r>
            <w:r>
              <w:rPr>
                <w:color w:val="000000"/>
                <w:sz w:val="18"/>
                <w:szCs w:val="18"/>
              </w:rPr>
              <w:t>и</w:t>
            </w:r>
            <w:r w:rsidRPr="006817F3">
              <w:rPr>
                <w:color w:val="000000"/>
                <w:sz w:val="18"/>
                <w:szCs w:val="18"/>
              </w:rPr>
              <w:t>вкусов, не кислый, не горький. Упаковка не более 0,8 кг.</w:t>
            </w:r>
          </w:p>
        </w:tc>
        <w:tc>
          <w:tcPr>
            <w:tcW w:w="724" w:type="pct"/>
            <w:vMerge w:val="restart"/>
            <w:tcBorders>
              <w:top w:val="single" w:sz="2" w:space="0" w:color="auto"/>
              <w:left w:val="single" w:sz="2" w:space="0" w:color="auto"/>
              <w:right w:val="single" w:sz="2" w:space="0" w:color="auto"/>
            </w:tcBorders>
            <w:vAlign w:val="center"/>
            <w:hideMark/>
          </w:tcPr>
          <w:p w14:paraId="3C9E40DB"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Остаточный срок годности на товар – не менее 80%</w:t>
            </w:r>
          </w:p>
          <w:p w14:paraId="1E2ADD9D" w14:textId="77777777" w:rsidR="006817F3" w:rsidRPr="006817F3" w:rsidRDefault="006817F3" w:rsidP="00D07B18">
            <w:pPr>
              <w:widowControl/>
              <w:autoSpaceDE/>
              <w:ind w:right="-102"/>
              <w:jc w:val="center"/>
              <w:rPr>
                <w:sz w:val="18"/>
                <w:szCs w:val="18"/>
                <w:lang w:eastAsia="ar-SA"/>
              </w:rPr>
            </w:pPr>
          </w:p>
        </w:tc>
      </w:tr>
      <w:tr w:rsidR="006817F3" w:rsidRPr="006817F3" w14:paraId="7C7E8989" w14:textId="77777777" w:rsidTr="00D07B18">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11CF9215"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3DF5B" w14:textId="77777777" w:rsidR="006817F3" w:rsidRPr="006817F3" w:rsidRDefault="006817F3" w:rsidP="00D07B18">
            <w:pPr>
              <w:jc w:val="center"/>
              <w:rPr>
                <w:color w:val="000000"/>
                <w:sz w:val="18"/>
                <w:szCs w:val="18"/>
              </w:rPr>
            </w:pPr>
            <w:r w:rsidRPr="006817F3">
              <w:rPr>
                <w:color w:val="000000"/>
                <w:sz w:val="18"/>
                <w:szCs w:val="18"/>
              </w:rPr>
              <w:t>Крупа манная</w:t>
            </w:r>
          </w:p>
          <w:p w14:paraId="1A111D8B" w14:textId="77777777" w:rsidR="006817F3" w:rsidRPr="006817F3" w:rsidRDefault="006817F3" w:rsidP="00D07B18">
            <w:pPr>
              <w:jc w:val="center"/>
              <w:rPr>
                <w:color w:val="000000"/>
                <w:sz w:val="18"/>
                <w:szCs w:val="18"/>
              </w:rPr>
            </w:pPr>
            <w:r w:rsidRPr="006817F3">
              <w:rPr>
                <w:color w:val="000000"/>
                <w:sz w:val="18"/>
                <w:szCs w:val="18"/>
              </w:rPr>
              <w:t>10.61.31.111</w:t>
            </w:r>
          </w:p>
        </w:tc>
        <w:tc>
          <w:tcPr>
            <w:tcW w:w="299" w:type="pct"/>
            <w:vAlign w:val="center"/>
          </w:tcPr>
          <w:p w14:paraId="1DA71911" w14:textId="77777777" w:rsidR="006817F3" w:rsidRPr="006817F3" w:rsidRDefault="006817F3" w:rsidP="00D07B18">
            <w:pPr>
              <w:widowControl/>
              <w:autoSpaceDE/>
              <w:jc w:val="center"/>
              <w:rPr>
                <w:sz w:val="18"/>
                <w:szCs w:val="18"/>
                <w:lang w:eastAsia="ar-SA"/>
              </w:rPr>
            </w:pPr>
            <w:r w:rsidRPr="006817F3">
              <w:rPr>
                <w:sz w:val="18"/>
                <w:szCs w:val="18"/>
                <w:lang w:eastAsia="ar-SA"/>
              </w:rPr>
              <w:t>кг</w:t>
            </w:r>
          </w:p>
        </w:tc>
        <w:tc>
          <w:tcPr>
            <w:tcW w:w="298" w:type="pct"/>
            <w:vAlign w:val="center"/>
          </w:tcPr>
          <w:p w14:paraId="2E79642A" w14:textId="77777777" w:rsidR="006817F3" w:rsidRPr="006817F3" w:rsidRDefault="006817F3" w:rsidP="00D07B18">
            <w:pPr>
              <w:jc w:val="center"/>
              <w:rPr>
                <w:sz w:val="18"/>
                <w:szCs w:val="18"/>
              </w:rPr>
            </w:pPr>
            <w:r w:rsidRPr="006817F3">
              <w:rPr>
                <w:sz w:val="18"/>
                <w:szCs w:val="18"/>
              </w:rPr>
              <w:t>100</w:t>
            </w:r>
          </w:p>
        </w:tc>
        <w:tc>
          <w:tcPr>
            <w:tcW w:w="382" w:type="pct"/>
            <w:vAlign w:val="center"/>
          </w:tcPr>
          <w:p w14:paraId="02046193" w14:textId="77777777" w:rsidR="006817F3" w:rsidRPr="006817F3" w:rsidRDefault="006817F3" w:rsidP="00D07B18">
            <w:pPr>
              <w:widowControl/>
              <w:autoSpaceDE/>
              <w:jc w:val="center"/>
              <w:rPr>
                <w:sz w:val="18"/>
                <w:szCs w:val="18"/>
                <w:lang w:eastAsia="ar-SA"/>
              </w:rPr>
            </w:pPr>
          </w:p>
        </w:tc>
        <w:tc>
          <w:tcPr>
            <w:tcW w:w="531" w:type="pct"/>
            <w:vAlign w:val="center"/>
          </w:tcPr>
          <w:p w14:paraId="7D1FEE5C" w14:textId="77777777" w:rsidR="006817F3" w:rsidRPr="006817F3" w:rsidRDefault="006817F3" w:rsidP="00D07B18">
            <w:pPr>
              <w:widowControl/>
              <w:autoSpaceDE/>
              <w:jc w:val="center"/>
              <w:rPr>
                <w:sz w:val="18"/>
                <w:szCs w:val="18"/>
                <w:lang w:eastAsia="ar-SA"/>
              </w:rPr>
            </w:pP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834D6" w14:textId="77777777" w:rsidR="006817F3" w:rsidRPr="006817F3" w:rsidRDefault="006817F3" w:rsidP="00D07B18">
            <w:pPr>
              <w:widowControl/>
              <w:autoSpaceDE/>
              <w:jc w:val="center"/>
              <w:rPr>
                <w:color w:val="000000"/>
                <w:sz w:val="18"/>
                <w:szCs w:val="18"/>
              </w:rPr>
            </w:pPr>
            <w:r w:rsidRPr="006817F3">
              <w:rPr>
                <w:color w:val="000000"/>
                <w:sz w:val="18"/>
                <w:szCs w:val="18"/>
              </w:rPr>
              <w:t xml:space="preserve">ГОСТ, марка М. Цвет белого или кремового оттенка. Без запахов плесени затхлости и других посторонних запахов. Вкус свойственный данному продукту, без посторонних привкусов, не кислый, не горький. Упаковка не более 0,7 кг.                         </w:t>
            </w:r>
          </w:p>
        </w:tc>
        <w:tc>
          <w:tcPr>
            <w:tcW w:w="724" w:type="pct"/>
            <w:vMerge/>
            <w:tcBorders>
              <w:left w:val="single" w:sz="2" w:space="0" w:color="auto"/>
              <w:right w:val="single" w:sz="2" w:space="0" w:color="auto"/>
            </w:tcBorders>
            <w:vAlign w:val="center"/>
          </w:tcPr>
          <w:p w14:paraId="4EDFD86C" w14:textId="77777777" w:rsidR="006817F3" w:rsidRPr="006817F3" w:rsidRDefault="006817F3" w:rsidP="00D07B18">
            <w:pPr>
              <w:widowControl/>
              <w:autoSpaceDE/>
              <w:jc w:val="center"/>
              <w:rPr>
                <w:bCs/>
                <w:sz w:val="18"/>
                <w:szCs w:val="18"/>
                <w:lang w:eastAsia="ar-SA"/>
              </w:rPr>
            </w:pPr>
          </w:p>
        </w:tc>
      </w:tr>
      <w:tr w:rsidR="006817F3" w:rsidRPr="006817F3" w14:paraId="6C25A56C" w14:textId="77777777" w:rsidTr="00D07B18">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1D6F58F6"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3</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4A983" w14:textId="77777777" w:rsidR="006817F3" w:rsidRPr="006817F3" w:rsidRDefault="006817F3" w:rsidP="00D07B18">
            <w:pPr>
              <w:jc w:val="center"/>
              <w:rPr>
                <w:color w:val="000000"/>
                <w:sz w:val="18"/>
                <w:szCs w:val="18"/>
              </w:rPr>
            </w:pPr>
            <w:r w:rsidRPr="006817F3">
              <w:rPr>
                <w:color w:val="000000"/>
                <w:sz w:val="18"/>
                <w:szCs w:val="18"/>
              </w:rPr>
              <w:t>Пшено</w:t>
            </w:r>
          </w:p>
          <w:p w14:paraId="54D7DFC1" w14:textId="77777777" w:rsidR="006817F3" w:rsidRPr="006817F3" w:rsidRDefault="006817F3" w:rsidP="00D07B18">
            <w:pPr>
              <w:jc w:val="center"/>
              <w:rPr>
                <w:color w:val="000000"/>
                <w:sz w:val="18"/>
                <w:szCs w:val="18"/>
              </w:rPr>
            </w:pPr>
            <w:r w:rsidRPr="006817F3">
              <w:rPr>
                <w:color w:val="000000"/>
                <w:sz w:val="18"/>
                <w:szCs w:val="18"/>
              </w:rPr>
              <w:t>10.61.32.114</w:t>
            </w:r>
          </w:p>
          <w:p w14:paraId="78AFCECB" w14:textId="77777777" w:rsidR="006817F3" w:rsidRPr="006817F3" w:rsidRDefault="006817F3" w:rsidP="00D07B18">
            <w:pPr>
              <w:jc w:val="center"/>
              <w:rPr>
                <w:color w:val="000000"/>
                <w:sz w:val="18"/>
                <w:szCs w:val="18"/>
              </w:rPr>
            </w:pPr>
          </w:p>
        </w:tc>
        <w:tc>
          <w:tcPr>
            <w:tcW w:w="299" w:type="pct"/>
            <w:vAlign w:val="center"/>
          </w:tcPr>
          <w:p w14:paraId="0B9D403B" w14:textId="77777777" w:rsidR="006817F3" w:rsidRPr="006817F3" w:rsidRDefault="006817F3" w:rsidP="00D07B18">
            <w:pPr>
              <w:widowControl/>
              <w:autoSpaceDE/>
              <w:jc w:val="center"/>
              <w:rPr>
                <w:sz w:val="18"/>
                <w:szCs w:val="18"/>
                <w:lang w:eastAsia="ar-SA"/>
              </w:rPr>
            </w:pPr>
            <w:r w:rsidRPr="006817F3">
              <w:rPr>
                <w:sz w:val="18"/>
                <w:szCs w:val="18"/>
                <w:lang w:eastAsia="ar-SA"/>
              </w:rPr>
              <w:t>кг</w:t>
            </w:r>
          </w:p>
        </w:tc>
        <w:tc>
          <w:tcPr>
            <w:tcW w:w="298" w:type="pct"/>
            <w:vAlign w:val="center"/>
          </w:tcPr>
          <w:p w14:paraId="2AB5BBED" w14:textId="77777777" w:rsidR="006817F3" w:rsidRPr="006817F3" w:rsidRDefault="006817F3" w:rsidP="00D07B18">
            <w:pPr>
              <w:jc w:val="center"/>
              <w:rPr>
                <w:sz w:val="18"/>
                <w:szCs w:val="18"/>
              </w:rPr>
            </w:pPr>
            <w:r w:rsidRPr="006817F3">
              <w:rPr>
                <w:sz w:val="18"/>
                <w:szCs w:val="18"/>
              </w:rPr>
              <w:t>100</w:t>
            </w:r>
          </w:p>
        </w:tc>
        <w:tc>
          <w:tcPr>
            <w:tcW w:w="382" w:type="pct"/>
            <w:vAlign w:val="center"/>
          </w:tcPr>
          <w:p w14:paraId="18F7382F" w14:textId="77777777" w:rsidR="006817F3" w:rsidRPr="006817F3" w:rsidRDefault="006817F3" w:rsidP="00D07B18">
            <w:pPr>
              <w:widowControl/>
              <w:autoSpaceDE/>
              <w:jc w:val="center"/>
              <w:rPr>
                <w:sz w:val="18"/>
                <w:szCs w:val="18"/>
                <w:lang w:eastAsia="ar-SA"/>
              </w:rPr>
            </w:pPr>
          </w:p>
        </w:tc>
        <w:tc>
          <w:tcPr>
            <w:tcW w:w="531" w:type="pct"/>
          </w:tcPr>
          <w:p w14:paraId="5F3328AE" w14:textId="77777777" w:rsidR="006817F3" w:rsidRPr="006817F3" w:rsidRDefault="006817F3" w:rsidP="00D07B18">
            <w:pPr>
              <w:widowControl/>
              <w:autoSpaceDE/>
              <w:jc w:val="center"/>
              <w:rPr>
                <w:sz w:val="18"/>
                <w:szCs w:val="18"/>
                <w:lang w:eastAsia="ar-SA"/>
              </w:rPr>
            </w:pP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C9199" w14:textId="77777777" w:rsidR="006817F3" w:rsidRPr="006817F3" w:rsidRDefault="006817F3" w:rsidP="00D07B18">
            <w:pPr>
              <w:widowControl/>
              <w:autoSpaceDE/>
              <w:jc w:val="center"/>
              <w:rPr>
                <w:color w:val="000000"/>
                <w:sz w:val="18"/>
                <w:szCs w:val="18"/>
              </w:rPr>
            </w:pPr>
            <w:r w:rsidRPr="006817F3">
              <w:rPr>
                <w:color w:val="000000"/>
                <w:sz w:val="18"/>
                <w:szCs w:val="18"/>
              </w:rPr>
              <w:t xml:space="preserve">ГОСТ, 1 сорт, шлифованное. Цвет желтый разных оттенков.  Запах свойственный данному продукту, без посторонних </w:t>
            </w:r>
            <w:proofErr w:type="gramStart"/>
            <w:r w:rsidRPr="006817F3">
              <w:rPr>
                <w:color w:val="000000"/>
                <w:sz w:val="18"/>
                <w:szCs w:val="18"/>
              </w:rPr>
              <w:t>запахов,  не</w:t>
            </w:r>
            <w:proofErr w:type="gramEnd"/>
            <w:r w:rsidRPr="006817F3">
              <w:rPr>
                <w:color w:val="000000"/>
                <w:sz w:val="18"/>
                <w:szCs w:val="18"/>
              </w:rPr>
              <w:t xml:space="preserve"> затхлый, не плесневелый. Вкус свойственный данному продукту, без посторонних привкусов, не кислый, не горький. Упаковка не более 0,8 кг.                         </w:t>
            </w:r>
          </w:p>
        </w:tc>
        <w:tc>
          <w:tcPr>
            <w:tcW w:w="724" w:type="pct"/>
            <w:vMerge/>
            <w:tcBorders>
              <w:left w:val="single" w:sz="2" w:space="0" w:color="auto"/>
              <w:right w:val="single" w:sz="2" w:space="0" w:color="auto"/>
            </w:tcBorders>
            <w:vAlign w:val="center"/>
          </w:tcPr>
          <w:p w14:paraId="1F5A7420" w14:textId="77777777" w:rsidR="006817F3" w:rsidRPr="006817F3" w:rsidRDefault="006817F3" w:rsidP="00D07B18">
            <w:pPr>
              <w:widowControl/>
              <w:autoSpaceDE/>
              <w:jc w:val="center"/>
              <w:rPr>
                <w:bCs/>
                <w:sz w:val="18"/>
                <w:szCs w:val="18"/>
                <w:lang w:eastAsia="ar-SA"/>
              </w:rPr>
            </w:pPr>
          </w:p>
        </w:tc>
      </w:tr>
      <w:tr w:rsidR="006817F3" w:rsidRPr="006817F3" w14:paraId="7D9E4874" w14:textId="77777777" w:rsidTr="00D07B18">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7B480A1B"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4</w:t>
            </w:r>
          </w:p>
        </w:tc>
        <w:tc>
          <w:tcPr>
            <w:tcW w:w="711" w:type="pct"/>
            <w:tcBorders>
              <w:left w:val="single" w:sz="4" w:space="0" w:color="000000"/>
              <w:bottom w:val="single" w:sz="4" w:space="0" w:color="000000"/>
              <w:right w:val="single" w:sz="4" w:space="0" w:color="000000"/>
            </w:tcBorders>
            <w:shd w:val="clear" w:color="auto" w:fill="auto"/>
            <w:vAlign w:val="center"/>
          </w:tcPr>
          <w:p w14:paraId="15B8A0FA" w14:textId="77777777" w:rsidR="006817F3" w:rsidRPr="006817F3" w:rsidRDefault="006817F3" w:rsidP="00D07B18">
            <w:pPr>
              <w:jc w:val="center"/>
              <w:rPr>
                <w:color w:val="000000"/>
                <w:sz w:val="18"/>
                <w:szCs w:val="18"/>
              </w:rPr>
            </w:pPr>
            <w:r w:rsidRPr="006817F3">
              <w:rPr>
                <w:color w:val="000000"/>
                <w:sz w:val="18"/>
                <w:szCs w:val="18"/>
              </w:rPr>
              <w:t>Крупа перловая</w:t>
            </w:r>
          </w:p>
          <w:p w14:paraId="67045156" w14:textId="77777777" w:rsidR="006817F3" w:rsidRPr="006817F3" w:rsidRDefault="006817F3" w:rsidP="00D07B18">
            <w:pPr>
              <w:jc w:val="center"/>
              <w:rPr>
                <w:color w:val="000000"/>
                <w:sz w:val="18"/>
                <w:szCs w:val="18"/>
              </w:rPr>
            </w:pPr>
            <w:r w:rsidRPr="006817F3">
              <w:rPr>
                <w:color w:val="000000"/>
                <w:sz w:val="18"/>
                <w:szCs w:val="18"/>
              </w:rPr>
              <w:t>10.61.32.116</w:t>
            </w:r>
          </w:p>
          <w:p w14:paraId="2BB14B20" w14:textId="77777777" w:rsidR="006817F3" w:rsidRPr="006817F3" w:rsidRDefault="006817F3" w:rsidP="00D07B18">
            <w:pPr>
              <w:jc w:val="center"/>
              <w:rPr>
                <w:color w:val="000000"/>
                <w:sz w:val="18"/>
                <w:szCs w:val="18"/>
              </w:rPr>
            </w:pPr>
          </w:p>
        </w:tc>
        <w:tc>
          <w:tcPr>
            <w:tcW w:w="299" w:type="pct"/>
          </w:tcPr>
          <w:p w14:paraId="4B9BE045" w14:textId="77777777" w:rsidR="006817F3" w:rsidRPr="006817F3" w:rsidRDefault="006817F3" w:rsidP="00D07B18">
            <w:pPr>
              <w:widowControl/>
              <w:autoSpaceDE/>
              <w:jc w:val="center"/>
              <w:rPr>
                <w:sz w:val="18"/>
                <w:szCs w:val="18"/>
                <w:lang w:eastAsia="ar-SA"/>
              </w:rPr>
            </w:pPr>
          </w:p>
          <w:p w14:paraId="35F78225" w14:textId="77777777" w:rsidR="006817F3" w:rsidRPr="006817F3" w:rsidRDefault="006817F3" w:rsidP="00D07B18">
            <w:pPr>
              <w:widowControl/>
              <w:autoSpaceDE/>
              <w:jc w:val="center"/>
              <w:rPr>
                <w:sz w:val="18"/>
                <w:szCs w:val="18"/>
                <w:lang w:eastAsia="ar-SA"/>
              </w:rPr>
            </w:pPr>
          </w:p>
          <w:p w14:paraId="73489F6D" w14:textId="77777777" w:rsidR="006817F3" w:rsidRPr="006817F3" w:rsidRDefault="006817F3" w:rsidP="00D07B18">
            <w:pPr>
              <w:widowControl/>
              <w:autoSpaceDE/>
              <w:jc w:val="center"/>
              <w:rPr>
                <w:sz w:val="18"/>
                <w:szCs w:val="18"/>
                <w:lang w:eastAsia="ar-SA"/>
              </w:rPr>
            </w:pPr>
          </w:p>
          <w:p w14:paraId="44191E92" w14:textId="77777777" w:rsidR="006817F3" w:rsidRPr="006817F3" w:rsidRDefault="006817F3" w:rsidP="00D07B18">
            <w:pPr>
              <w:widowControl/>
              <w:autoSpaceDE/>
              <w:jc w:val="center"/>
              <w:rPr>
                <w:sz w:val="18"/>
                <w:szCs w:val="18"/>
                <w:lang w:eastAsia="ar-SA"/>
              </w:rPr>
            </w:pPr>
            <w:r w:rsidRPr="006817F3">
              <w:rPr>
                <w:sz w:val="18"/>
                <w:szCs w:val="18"/>
                <w:lang w:eastAsia="ar-SA"/>
              </w:rPr>
              <w:t>кг</w:t>
            </w:r>
          </w:p>
        </w:tc>
        <w:tc>
          <w:tcPr>
            <w:tcW w:w="298" w:type="pct"/>
            <w:vAlign w:val="center"/>
          </w:tcPr>
          <w:p w14:paraId="12B69831" w14:textId="77777777" w:rsidR="006817F3" w:rsidRPr="006817F3" w:rsidRDefault="006817F3" w:rsidP="00D07B18">
            <w:pPr>
              <w:jc w:val="center"/>
              <w:rPr>
                <w:sz w:val="18"/>
                <w:szCs w:val="18"/>
              </w:rPr>
            </w:pPr>
            <w:r w:rsidRPr="006817F3">
              <w:rPr>
                <w:sz w:val="18"/>
                <w:szCs w:val="18"/>
              </w:rPr>
              <w:t>70</w:t>
            </w:r>
          </w:p>
        </w:tc>
        <w:tc>
          <w:tcPr>
            <w:tcW w:w="382" w:type="pct"/>
            <w:vAlign w:val="center"/>
          </w:tcPr>
          <w:p w14:paraId="01F9386B" w14:textId="77777777" w:rsidR="006817F3" w:rsidRPr="006817F3" w:rsidRDefault="006817F3" w:rsidP="00D07B18">
            <w:pPr>
              <w:widowControl/>
              <w:autoSpaceDE/>
              <w:jc w:val="center"/>
              <w:rPr>
                <w:sz w:val="18"/>
                <w:szCs w:val="18"/>
                <w:lang w:eastAsia="ar-SA"/>
              </w:rPr>
            </w:pPr>
          </w:p>
        </w:tc>
        <w:tc>
          <w:tcPr>
            <w:tcW w:w="531" w:type="pct"/>
            <w:vAlign w:val="center"/>
          </w:tcPr>
          <w:p w14:paraId="50F5FF37" w14:textId="77777777" w:rsidR="006817F3" w:rsidRPr="006817F3" w:rsidRDefault="006817F3" w:rsidP="00D07B18">
            <w:pPr>
              <w:widowControl/>
              <w:autoSpaceDE/>
              <w:jc w:val="center"/>
              <w:rPr>
                <w:sz w:val="18"/>
                <w:szCs w:val="18"/>
                <w:lang w:eastAsia="ar-SA"/>
              </w:rPr>
            </w:pPr>
          </w:p>
        </w:tc>
        <w:tc>
          <w:tcPr>
            <w:tcW w:w="1848" w:type="pct"/>
            <w:tcBorders>
              <w:left w:val="single" w:sz="4" w:space="0" w:color="000000"/>
              <w:bottom w:val="single" w:sz="4" w:space="0" w:color="000000"/>
              <w:right w:val="single" w:sz="4" w:space="0" w:color="000000"/>
            </w:tcBorders>
            <w:shd w:val="clear" w:color="auto" w:fill="auto"/>
            <w:vAlign w:val="center"/>
          </w:tcPr>
          <w:p w14:paraId="084CD07B" w14:textId="77777777" w:rsidR="006817F3" w:rsidRPr="006817F3" w:rsidRDefault="006817F3" w:rsidP="00D07B18">
            <w:pPr>
              <w:widowControl/>
              <w:autoSpaceDE/>
              <w:jc w:val="center"/>
              <w:rPr>
                <w:color w:val="000000"/>
                <w:sz w:val="18"/>
                <w:szCs w:val="18"/>
              </w:rPr>
            </w:pPr>
            <w:r w:rsidRPr="006817F3">
              <w:rPr>
                <w:color w:val="000000"/>
                <w:sz w:val="18"/>
                <w:szCs w:val="18"/>
              </w:rPr>
              <w:t xml:space="preserve">ГОСТ, 1 сорт. Цвет белый с желтоватым оттенком.  Запах свойственный данному продукту, без посторонних </w:t>
            </w:r>
            <w:proofErr w:type="gramStart"/>
            <w:r w:rsidRPr="006817F3">
              <w:rPr>
                <w:color w:val="000000"/>
                <w:sz w:val="18"/>
                <w:szCs w:val="18"/>
              </w:rPr>
              <w:t>запахов,  не</w:t>
            </w:r>
            <w:proofErr w:type="gramEnd"/>
            <w:r w:rsidRPr="006817F3">
              <w:rPr>
                <w:color w:val="000000"/>
                <w:sz w:val="18"/>
                <w:szCs w:val="18"/>
              </w:rPr>
              <w:t xml:space="preserve"> затхлый, не плесневелый. Вкус свойственный данному продукту, без посторонних привкусов, не кислый, не горький. Упаковка не более 0,8 кг.</w:t>
            </w:r>
          </w:p>
        </w:tc>
        <w:tc>
          <w:tcPr>
            <w:tcW w:w="724" w:type="pct"/>
            <w:vMerge/>
            <w:tcBorders>
              <w:left w:val="single" w:sz="2" w:space="0" w:color="auto"/>
              <w:right w:val="single" w:sz="2" w:space="0" w:color="auto"/>
            </w:tcBorders>
            <w:vAlign w:val="center"/>
          </w:tcPr>
          <w:p w14:paraId="05E6AD98" w14:textId="77777777" w:rsidR="006817F3" w:rsidRPr="006817F3" w:rsidRDefault="006817F3" w:rsidP="00D07B18">
            <w:pPr>
              <w:widowControl/>
              <w:autoSpaceDE/>
              <w:jc w:val="center"/>
              <w:rPr>
                <w:bCs/>
                <w:sz w:val="18"/>
                <w:szCs w:val="18"/>
                <w:lang w:eastAsia="ar-SA"/>
              </w:rPr>
            </w:pPr>
          </w:p>
        </w:tc>
      </w:tr>
      <w:tr w:rsidR="006817F3" w:rsidRPr="006817F3" w14:paraId="31659BE9" w14:textId="77777777" w:rsidTr="00D07B18">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3C4E78BC"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5</w:t>
            </w:r>
          </w:p>
        </w:tc>
        <w:tc>
          <w:tcPr>
            <w:tcW w:w="711" w:type="pct"/>
            <w:tcBorders>
              <w:left w:val="single" w:sz="4" w:space="0" w:color="000000"/>
              <w:bottom w:val="single" w:sz="4" w:space="0" w:color="000000"/>
              <w:right w:val="single" w:sz="4" w:space="0" w:color="000000"/>
            </w:tcBorders>
            <w:shd w:val="clear" w:color="auto" w:fill="auto"/>
            <w:vAlign w:val="center"/>
          </w:tcPr>
          <w:p w14:paraId="297AA209" w14:textId="77777777" w:rsidR="006817F3" w:rsidRPr="006817F3" w:rsidRDefault="006817F3" w:rsidP="00D07B18">
            <w:pPr>
              <w:jc w:val="center"/>
              <w:rPr>
                <w:color w:val="000000"/>
                <w:sz w:val="18"/>
                <w:szCs w:val="18"/>
              </w:rPr>
            </w:pPr>
            <w:r w:rsidRPr="006817F3">
              <w:rPr>
                <w:color w:val="000000"/>
                <w:sz w:val="18"/>
                <w:szCs w:val="18"/>
              </w:rPr>
              <w:t xml:space="preserve">Горох </w:t>
            </w:r>
          </w:p>
          <w:p w14:paraId="60A6EFA9" w14:textId="77777777" w:rsidR="006817F3" w:rsidRPr="006817F3" w:rsidRDefault="006817F3" w:rsidP="00D07B18">
            <w:pPr>
              <w:jc w:val="center"/>
              <w:rPr>
                <w:color w:val="000000"/>
                <w:sz w:val="18"/>
                <w:szCs w:val="18"/>
              </w:rPr>
            </w:pPr>
            <w:r w:rsidRPr="006817F3">
              <w:rPr>
                <w:color w:val="000000"/>
                <w:sz w:val="18"/>
                <w:szCs w:val="18"/>
              </w:rPr>
              <w:t>01.11.75.110</w:t>
            </w:r>
          </w:p>
        </w:tc>
        <w:tc>
          <w:tcPr>
            <w:tcW w:w="299" w:type="pct"/>
          </w:tcPr>
          <w:p w14:paraId="7F450FAA" w14:textId="77777777" w:rsidR="006817F3" w:rsidRPr="006817F3" w:rsidRDefault="006817F3" w:rsidP="00D07B18">
            <w:pPr>
              <w:widowControl/>
              <w:autoSpaceDE/>
              <w:jc w:val="center"/>
              <w:rPr>
                <w:sz w:val="18"/>
                <w:szCs w:val="18"/>
                <w:lang w:eastAsia="ar-SA"/>
              </w:rPr>
            </w:pPr>
          </w:p>
          <w:p w14:paraId="1776F4D5" w14:textId="77777777" w:rsidR="006817F3" w:rsidRPr="006817F3" w:rsidRDefault="006817F3" w:rsidP="00D07B18">
            <w:pPr>
              <w:widowControl/>
              <w:autoSpaceDE/>
              <w:jc w:val="center"/>
              <w:rPr>
                <w:sz w:val="18"/>
                <w:szCs w:val="18"/>
                <w:lang w:eastAsia="ar-SA"/>
              </w:rPr>
            </w:pPr>
          </w:p>
          <w:p w14:paraId="499B3D76" w14:textId="77777777" w:rsidR="006817F3" w:rsidRPr="006817F3" w:rsidRDefault="006817F3" w:rsidP="00D07B18">
            <w:pPr>
              <w:widowControl/>
              <w:autoSpaceDE/>
              <w:jc w:val="center"/>
              <w:rPr>
                <w:sz w:val="18"/>
                <w:szCs w:val="18"/>
                <w:lang w:eastAsia="ar-SA"/>
              </w:rPr>
            </w:pPr>
          </w:p>
          <w:p w14:paraId="6391A68A" w14:textId="77777777" w:rsidR="006817F3" w:rsidRPr="006817F3" w:rsidRDefault="006817F3" w:rsidP="00D07B18">
            <w:pPr>
              <w:widowControl/>
              <w:autoSpaceDE/>
              <w:jc w:val="center"/>
              <w:rPr>
                <w:sz w:val="18"/>
                <w:szCs w:val="18"/>
                <w:lang w:eastAsia="ar-SA"/>
              </w:rPr>
            </w:pPr>
            <w:r w:rsidRPr="006817F3">
              <w:rPr>
                <w:sz w:val="18"/>
                <w:szCs w:val="18"/>
                <w:lang w:eastAsia="ar-SA"/>
              </w:rPr>
              <w:t>кг</w:t>
            </w:r>
          </w:p>
        </w:tc>
        <w:tc>
          <w:tcPr>
            <w:tcW w:w="298" w:type="pct"/>
            <w:vAlign w:val="center"/>
          </w:tcPr>
          <w:p w14:paraId="65AEF1B1" w14:textId="77777777" w:rsidR="006817F3" w:rsidRPr="006817F3" w:rsidRDefault="006817F3" w:rsidP="00D07B18">
            <w:pPr>
              <w:jc w:val="center"/>
              <w:rPr>
                <w:sz w:val="18"/>
                <w:szCs w:val="18"/>
              </w:rPr>
            </w:pPr>
            <w:r w:rsidRPr="006817F3">
              <w:rPr>
                <w:sz w:val="18"/>
                <w:szCs w:val="18"/>
              </w:rPr>
              <w:t>100</w:t>
            </w:r>
          </w:p>
        </w:tc>
        <w:tc>
          <w:tcPr>
            <w:tcW w:w="382" w:type="pct"/>
            <w:vAlign w:val="center"/>
          </w:tcPr>
          <w:p w14:paraId="037B1348" w14:textId="77777777" w:rsidR="006817F3" w:rsidRPr="006817F3" w:rsidRDefault="006817F3" w:rsidP="00D07B18">
            <w:pPr>
              <w:widowControl/>
              <w:autoSpaceDE/>
              <w:jc w:val="center"/>
              <w:rPr>
                <w:sz w:val="18"/>
                <w:szCs w:val="18"/>
                <w:lang w:eastAsia="ar-SA"/>
              </w:rPr>
            </w:pPr>
          </w:p>
        </w:tc>
        <w:tc>
          <w:tcPr>
            <w:tcW w:w="531" w:type="pct"/>
            <w:vAlign w:val="center"/>
          </w:tcPr>
          <w:p w14:paraId="239F6DED" w14:textId="77777777" w:rsidR="006817F3" w:rsidRPr="006817F3" w:rsidRDefault="006817F3" w:rsidP="00D07B18">
            <w:pPr>
              <w:widowControl/>
              <w:autoSpaceDE/>
              <w:jc w:val="center"/>
              <w:rPr>
                <w:sz w:val="18"/>
                <w:szCs w:val="18"/>
                <w:lang w:eastAsia="ar-SA"/>
              </w:rPr>
            </w:pPr>
          </w:p>
        </w:tc>
        <w:tc>
          <w:tcPr>
            <w:tcW w:w="1848" w:type="pct"/>
            <w:tcBorders>
              <w:left w:val="single" w:sz="4" w:space="0" w:color="000000"/>
              <w:bottom w:val="single" w:sz="4" w:space="0" w:color="000000"/>
              <w:right w:val="single" w:sz="4" w:space="0" w:color="000000"/>
            </w:tcBorders>
            <w:shd w:val="clear" w:color="auto" w:fill="auto"/>
            <w:vAlign w:val="center"/>
          </w:tcPr>
          <w:p w14:paraId="3648DC7D" w14:textId="77777777" w:rsidR="006817F3" w:rsidRPr="006817F3" w:rsidRDefault="006817F3" w:rsidP="00D07B18">
            <w:pPr>
              <w:widowControl/>
              <w:autoSpaceDE/>
              <w:jc w:val="center"/>
              <w:rPr>
                <w:color w:val="000000"/>
                <w:sz w:val="18"/>
                <w:szCs w:val="18"/>
              </w:rPr>
            </w:pPr>
            <w:r w:rsidRPr="006817F3">
              <w:rPr>
                <w:color w:val="000000"/>
                <w:sz w:val="18"/>
                <w:szCs w:val="18"/>
              </w:rPr>
              <w:t xml:space="preserve">ГОСТ, 1 сорт, </w:t>
            </w:r>
            <w:proofErr w:type="gramStart"/>
            <w:r w:rsidRPr="006817F3">
              <w:rPr>
                <w:color w:val="000000"/>
                <w:sz w:val="18"/>
                <w:szCs w:val="18"/>
              </w:rPr>
              <w:t>колотый,  шлифованный</w:t>
            </w:r>
            <w:proofErr w:type="gramEnd"/>
            <w:r w:rsidRPr="006817F3">
              <w:rPr>
                <w:color w:val="000000"/>
                <w:sz w:val="18"/>
                <w:szCs w:val="18"/>
              </w:rPr>
              <w:t>. Цвет желтый, зеленый.  Запах свойственный данному продукту, без посторонних запахов, не затхлый, не плесневелый. Вкус свойственный данному продукту, без посторонних привкусов, не кислый, не горький. Упаковка не более 0,8 кг.</w:t>
            </w:r>
          </w:p>
        </w:tc>
        <w:tc>
          <w:tcPr>
            <w:tcW w:w="724" w:type="pct"/>
            <w:vMerge/>
            <w:tcBorders>
              <w:left w:val="single" w:sz="2" w:space="0" w:color="auto"/>
              <w:right w:val="single" w:sz="2" w:space="0" w:color="auto"/>
            </w:tcBorders>
            <w:vAlign w:val="center"/>
          </w:tcPr>
          <w:p w14:paraId="243F7483" w14:textId="77777777" w:rsidR="006817F3" w:rsidRPr="006817F3" w:rsidRDefault="006817F3" w:rsidP="00D07B18">
            <w:pPr>
              <w:widowControl/>
              <w:autoSpaceDE/>
              <w:jc w:val="center"/>
              <w:rPr>
                <w:bCs/>
                <w:sz w:val="18"/>
                <w:szCs w:val="18"/>
                <w:lang w:eastAsia="ar-SA"/>
              </w:rPr>
            </w:pPr>
          </w:p>
        </w:tc>
      </w:tr>
      <w:tr w:rsidR="006817F3" w:rsidRPr="006817F3" w14:paraId="416909F4" w14:textId="77777777" w:rsidTr="00D07B18">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221AF6B7"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6</w:t>
            </w:r>
          </w:p>
        </w:tc>
        <w:tc>
          <w:tcPr>
            <w:tcW w:w="711" w:type="pct"/>
            <w:tcBorders>
              <w:left w:val="single" w:sz="4" w:space="0" w:color="000000"/>
              <w:bottom w:val="single" w:sz="4" w:space="0" w:color="000000"/>
              <w:right w:val="single" w:sz="4" w:space="0" w:color="000000"/>
            </w:tcBorders>
            <w:shd w:val="clear" w:color="auto" w:fill="auto"/>
            <w:vAlign w:val="center"/>
          </w:tcPr>
          <w:p w14:paraId="7F777F60" w14:textId="77777777" w:rsidR="006817F3" w:rsidRPr="006817F3" w:rsidRDefault="006817F3" w:rsidP="00D07B18">
            <w:pPr>
              <w:jc w:val="center"/>
              <w:rPr>
                <w:color w:val="000000"/>
                <w:sz w:val="18"/>
                <w:szCs w:val="18"/>
              </w:rPr>
            </w:pPr>
          </w:p>
          <w:p w14:paraId="265E8F38" w14:textId="77777777" w:rsidR="006817F3" w:rsidRPr="006817F3" w:rsidRDefault="006817F3" w:rsidP="00D07B18">
            <w:pPr>
              <w:jc w:val="center"/>
              <w:rPr>
                <w:color w:val="000000"/>
                <w:sz w:val="18"/>
                <w:szCs w:val="18"/>
              </w:rPr>
            </w:pPr>
            <w:r w:rsidRPr="006817F3">
              <w:rPr>
                <w:color w:val="000000"/>
                <w:sz w:val="18"/>
                <w:szCs w:val="18"/>
              </w:rPr>
              <w:t>Крупа кукурузная</w:t>
            </w:r>
          </w:p>
          <w:p w14:paraId="14A92F3D" w14:textId="77777777" w:rsidR="006817F3" w:rsidRPr="006817F3" w:rsidRDefault="006817F3" w:rsidP="00D07B18">
            <w:pPr>
              <w:jc w:val="center"/>
              <w:rPr>
                <w:color w:val="000000"/>
                <w:sz w:val="18"/>
                <w:szCs w:val="18"/>
              </w:rPr>
            </w:pPr>
            <w:r w:rsidRPr="006817F3">
              <w:rPr>
                <w:color w:val="000000"/>
                <w:sz w:val="18"/>
                <w:szCs w:val="18"/>
              </w:rPr>
              <w:t>10.61.32.117</w:t>
            </w:r>
          </w:p>
        </w:tc>
        <w:tc>
          <w:tcPr>
            <w:tcW w:w="299" w:type="pct"/>
          </w:tcPr>
          <w:p w14:paraId="3985ED1C" w14:textId="77777777" w:rsidR="006817F3" w:rsidRPr="006817F3" w:rsidRDefault="006817F3" w:rsidP="00D07B18">
            <w:pPr>
              <w:widowControl/>
              <w:autoSpaceDE/>
              <w:jc w:val="center"/>
              <w:rPr>
                <w:sz w:val="18"/>
                <w:szCs w:val="18"/>
                <w:lang w:eastAsia="ar-SA"/>
              </w:rPr>
            </w:pPr>
          </w:p>
          <w:p w14:paraId="61E61C9E" w14:textId="77777777" w:rsidR="006817F3" w:rsidRPr="006817F3" w:rsidRDefault="006817F3" w:rsidP="00D07B18">
            <w:pPr>
              <w:widowControl/>
              <w:autoSpaceDE/>
              <w:jc w:val="center"/>
              <w:rPr>
                <w:sz w:val="18"/>
                <w:szCs w:val="18"/>
                <w:lang w:eastAsia="ar-SA"/>
              </w:rPr>
            </w:pPr>
          </w:p>
          <w:p w14:paraId="53E4C43F" w14:textId="77777777" w:rsidR="006817F3" w:rsidRPr="006817F3" w:rsidRDefault="006817F3" w:rsidP="00D07B18">
            <w:pPr>
              <w:widowControl/>
              <w:autoSpaceDE/>
              <w:jc w:val="center"/>
              <w:rPr>
                <w:sz w:val="18"/>
                <w:szCs w:val="18"/>
                <w:lang w:eastAsia="ar-SA"/>
              </w:rPr>
            </w:pPr>
          </w:p>
          <w:p w14:paraId="0A497F7B" w14:textId="77777777" w:rsidR="006817F3" w:rsidRPr="006817F3" w:rsidRDefault="006817F3" w:rsidP="00D07B18">
            <w:pPr>
              <w:widowControl/>
              <w:autoSpaceDE/>
              <w:jc w:val="center"/>
              <w:rPr>
                <w:sz w:val="18"/>
                <w:szCs w:val="18"/>
                <w:lang w:eastAsia="ar-SA"/>
              </w:rPr>
            </w:pPr>
            <w:r w:rsidRPr="006817F3">
              <w:rPr>
                <w:sz w:val="18"/>
                <w:szCs w:val="18"/>
                <w:lang w:eastAsia="ar-SA"/>
              </w:rPr>
              <w:t>кг</w:t>
            </w:r>
          </w:p>
        </w:tc>
        <w:tc>
          <w:tcPr>
            <w:tcW w:w="298" w:type="pct"/>
            <w:vAlign w:val="center"/>
          </w:tcPr>
          <w:p w14:paraId="40AC35F3" w14:textId="77777777" w:rsidR="006817F3" w:rsidRPr="006817F3" w:rsidRDefault="006817F3" w:rsidP="00D07B18">
            <w:pPr>
              <w:jc w:val="center"/>
              <w:rPr>
                <w:sz w:val="18"/>
                <w:szCs w:val="18"/>
              </w:rPr>
            </w:pPr>
            <w:r w:rsidRPr="006817F3">
              <w:rPr>
                <w:sz w:val="18"/>
                <w:szCs w:val="18"/>
              </w:rPr>
              <w:t>100</w:t>
            </w:r>
          </w:p>
        </w:tc>
        <w:tc>
          <w:tcPr>
            <w:tcW w:w="382" w:type="pct"/>
            <w:vAlign w:val="center"/>
          </w:tcPr>
          <w:p w14:paraId="299E81D2" w14:textId="77777777" w:rsidR="006817F3" w:rsidRPr="006817F3" w:rsidRDefault="006817F3" w:rsidP="00D07B18">
            <w:pPr>
              <w:widowControl/>
              <w:autoSpaceDE/>
              <w:jc w:val="center"/>
              <w:rPr>
                <w:sz w:val="18"/>
                <w:szCs w:val="18"/>
                <w:lang w:eastAsia="ar-SA"/>
              </w:rPr>
            </w:pPr>
          </w:p>
        </w:tc>
        <w:tc>
          <w:tcPr>
            <w:tcW w:w="531" w:type="pct"/>
            <w:vAlign w:val="center"/>
          </w:tcPr>
          <w:p w14:paraId="40E72743" w14:textId="77777777" w:rsidR="006817F3" w:rsidRPr="006817F3" w:rsidRDefault="006817F3" w:rsidP="00D07B18">
            <w:pPr>
              <w:widowControl/>
              <w:autoSpaceDE/>
              <w:jc w:val="center"/>
              <w:rPr>
                <w:sz w:val="18"/>
                <w:szCs w:val="18"/>
                <w:lang w:eastAsia="ar-SA"/>
              </w:rPr>
            </w:pPr>
          </w:p>
        </w:tc>
        <w:tc>
          <w:tcPr>
            <w:tcW w:w="1848" w:type="pct"/>
            <w:tcBorders>
              <w:left w:val="single" w:sz="4" w:space="0" w:color="000000"/>
              <w:bottom w:val="single" w:sz="4" w:space="0" w:color="000000"/>
              <w:right w:val="single" w:sz="4" w:space="0" w:color="000000"/>
            </w:tcBorders>
            <w:shd w:val="clear" w:color="auto" w:fill="auto"/>
            <w:vAlign w:val="center"/>
          </w:tcPr>
          <w:p w14:paraId="7EDA043C" w14:textId="77777777" w:rsidR="006817F3" w:rsidRPr="006817F3" w:rsidRDefault="006817F3" w:rsidP="00D07B18">
            <w:pPr>
              <w:widowControl/>
              <w:autoSpaceDE/>
              <w:jc w:val="center"/>
              <w:rPr>
                <w:color w:val="000000"/>
                <w:sz w:val="18"/>
                <w:szCs w:val="18"/>
              </w:rPr>
            </w:pPr>
            <w:r w:rsidRPr="006817F3">
              <w:rPr>
                <w:color w:val="000000"/>
                <w:sz w:val="18"/>
                <w:szCs w:val="18"/>
              </w:rPr>
              <w:t>ГОСТ. Шлифованная, ц</w:t>
            </w:r>
            <w:r w:rsidRPr="006817F3">
              <w:rPr>
                <w:color w:val="000000"/>
                <w:sz w:val="18"/>
                <w:szCs w:val="18"/>
                <w:lang w:eastAsia="ar-SA"/>
              </w:rPr>
              <w:t xml:space="preserve">вет белый или желтый с оттенками.  Запах свойственный данному продукту, без посторонних </w:t>
            </w:r>
            <w:proofErr w:type="gramStart"/>
            <w:r w:rsidRPr="006817F3">
              <w:rPr>
                <w:color w:val="000000"/>
                <w:sz w:val="18"/>
                <w:szCs w:val="18"/>
                <w:lang w:eastAsia="ar-SA"/>
              </w:rPr>
              <w:t>запахов,  не</w:t>
            </w:r>
            <w:proofErr w:type="gramEnd"/>
            <w:r w:rsidRPr="006817F3">
              <w:rPr>
                <w:color w:val="000000"/>
                <w:sz w:val="18"/>
                <w:szCs w:val="18"/>
                <w:lang w:eastAsia="ar-SA"/>
              </w:rPr>
              <w:t xml:space="preserve"> затхлый, не плесневелый. Вкус свойственный данному продукту, без посторонних привкусов, не кислый, не горький. Упаковка не более 0,7 кг.</w:t>
            </w:r>
          </w:p>
        </w:tc>
        <w:tc>
          <w:tcPr>
            <w:tcW w:w="724" w:type="pct"/>
            <w:vMerge/>
            <w:tcBorders>
              <w:left w:val="single" w:sz="2" w:space="0" w:color="auto"/>
              <w:right w:val="single" w:sz="2" w:space="0" w:color="auto"/>
            </w:tcBorders>
            <w:vAlign w:val="center"/>
          </w:tcPr>
          <w:p w14:paraId="0CE17C45" w14:textId="77777777" w:rsidR="006817F3" w:rsidRPr="006817F3" w:rsidRDefault="006817F3" w:rsidP="00D07B18">
            <w:pPr>
              <w:widowControl/>
              <w:autoSpaceDE/>
              <w:jc w:val="center"/>
              <w:rPr>
                <w:bCs/>
                <w:sz w:val="18"/>
                <w:szCs w:val="18"/>
                <w:lang w:eastAsia="ar-SA"/>
              </w:rPr>
            </w:pPr>
          </w:p>
        </w:tc>
      </w:tr>
      <w:tr w:rsidR="006817F3" w:rsidRPr="006817F3" w14:paraId="27440112" w14:textId="77777777" w:rsidTr="00D07B18">
        <w:trPr>
          <w:trHeight w:val="927"/>
          <w:jc w:val="center"/>
        </w:trPr>
        <w:tc>
          <w:tcPr>
            <w:tcW w:w="207" w:type="pct"/>
            <w:tcBorders>
              <w:top w:val="single" w:sz="2" w:space="0" w:color="auto"/>
              <w:left w:val="single" w:sz="2" w:space="0" w:color="auto"/>
              <w:bottom w:val="single" w:sz="2" w:space="0" w:color="auto"/>
              <w:right w:val="single" w:sz="2" w:space="0" w:color="auto"/>
            </w:tcBorders>
            <w:vAlign w:val="center"/>
          </w:tcPr>
          <w:p w14:paraId="75AFB9E4"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7</w:t>
            </w:r>
          </w:p>
        </w:tc>
        <w:tc>
          <w:tcPr>
            <w:tcW w:w="711" w:type="pct"/>
            <w:vAlign w:val="center"/>
          </w:tcPr>
          <w:p w14:paraId="717B6160" w14:textId="77777777" w:rsidR="006817F3" w:rsidRPr="006817F3" w:rsidRDefault="006817F3" w:rsidP="00D07B18">
            <w:pPr>
              <w:jc w:val="center"/>
              <w:rPr>
                <w:color w:val="000000"/>
                <w:sz w:val="18"/>
                <w:szCs w:val="18"/>
              </w:rPr>
            </w:pPr>
            <w:r w:rsidRPr="006817F3">
              <w:rPr>
                <w:color w:val="000000"/>
                <w:sz w:val="18"/>
                <w:szCs w:val="18"/>
              </w:rPr>
              <w:t xml:space="preserve">Геркулес </w:t>
            </w:r>
            <w:r w:rsidRPr="006817F3">
              <w:rPr>
                <w:color w:val="000000"/>
                <w:sz w:val="18"/>
                <w:szCs w:val="18"/>
              </w:rPr>
              <w:br/>
              <w:t>10.61.33.111</w:t>
            </w:r>
          </w:p>
          <w:p w14:paraId="2553A254" w14:textId="77777777" w:rsidR="006817F3" w:rsidRPr="006817F3" w:rsidRDefault="006817F3" w:rsidP="00D07B18">
            <w:pPr>
              <w:jc w:val="center"/>
              <w:rPr>
                <w:color w:val="000000"/>
                <w:sz w:val="18"/>
                <w:szCs w:val="18"/>
              </w:rPr>
            </w:pPr>
          </w:p>
        </w:tc>
        <w:tc>
          <w:tcPr>
            <w:tcW w:w="299" w:type="pct"/>
          </w:tcPr>
          <w:p w14:paraId="14872D23" w14:textId="77777777" w:rsidR="006817F3" w:rsidRPr="006817F3" w:rsidRDefault="006817F3" w:rsidP="00D07B18">
            <w:pPr>
              <w:widowControl/>
              <w:autoSpaceDE/>
              <w:jc w:val="center"/>
              <w:rPr>
                <w:sz w:val="18"/>
                <w:szCs w:val="18"/>
                <w:lang w:eastAsia="ar-SA"/>
              </w:rPr>
            </w:pPr>
          </w:p>
          <w:p w14:paraId="20DB492B" w14:textId="77777777" w:rsidR="006817F3" w:rsidRPr="006817F3" w:rsidRDefault="006817F3" w:rsidP="00D07B18">
            <w:pPr>
              <w:widowControl/>
              <w:autoSpaceDE/>
              <w:jc w:val="center"/>
              <w:rPr>
                <w:sz w:val="18"/>
                <w:szCs w:val="18"/>
                <w:lang w:eastAsia="ar-SA"/>
              </w:rPr>
            </w:pPr>
          </w:p>
          <w:p w14:paraId="1792CBF8" w14:textId="77777777" w:rsidR="006817F3" w:rsidRPr="006817F3" w:rsidRDefault="006817F3" w:rsidP="00D07B18">
            <w:pPr>
              <w:widowControl/>
              <w:autoSpaceDE/>
              <w:jc w:val="center"/>
              <w:rPr>
                <w:sz w:val="18"/>
                <w:szCs w:val="18"/>
                <w:lang w:eastAsia="ar-SA"/>
              </w:rPr>
            </w:pPr>
          </w:p>
          <w:p w14:paraId="75A7984C" w14:textId="77777777" w:rsidR="006817F3" w:rsidRPr="006817F3" w:rsidRDefault="006817F3" w:rsidP="00D07B18">
            <w:pPr>
              <w:widowControl/>
              <w:autoSpaceDE/>
              <w:jc w:val="center"/>
              <w:rPr>
                <w:sz w:val="18"/>
                <w:szCs w:val="18"/>
                <w:lang w:eastAsia="ar-SA"/>
              </w:rPr>
            </w:pPr>
            <w:r w:rsidRPr="006817F3">
              <w:rPr>
                <w:sz w:val="18"/>
                <w:szCs w:val="18"/>
                <w:lang w:eastAsia="ar-SA"/>
              </w:rPr>
              <w:t>кг</w:t>
            </w:r>
          </w:p>
        </w:tc>
        <w:tc>
          <w:tcPr>
            <w:tcW w:w="298" w:type="pct"/>
            <w:vAlign w:val="center"/>
          </w:tcPr>
          <w:p w14:paraId="398A8615" w14:textId="77777777" w:rsidR="006817F3" w:rsidRPr="006817F3" w:rsidRDefault="006817F3" w:rsidP="00D07B18">
            <w:pPr>
              <w:jc w:val="center"/>
              <w:rPr>
                <w:sz w:val="18"/>
                <w:szCs w:val="18"/>
              </w:rPr>
            </w:pPr>
            <w:r w:rsidRPr="006817F3">
              <w:rPr>
                <w:sz w:val="18"/>
                <w:szCs w:val="18"/>
              </w:rPr>
              <w:t>100</w:t>
            </w:r>
          </w:p>
        </w:tc>
        <w:tc>
          <w:tcPr>
            <w:tcW w:w="382" w:type="pct"/>
            <w:vAlign w:val="center"/>
          </w:tcPr>
          <w:p w14:paraId="1246B1D1" w14:textId="77777777" w:rsidR="006817F3" w:rsidRPr="006817F3" w:rsidRDefault="006817F3" w:rsidP="00D07B18">
            <w:pPr>
              <w:widowControl/>
              <w:autoSpaceDE/>
              <w:jc w:val="center"/>
              <w:rPr>
                <w:sz w:val="18"/>
                <w:szCs w:val="18"/>
                <w:lang w:eastAsia="ar-SA"/>
              </w:rPr>
            </w:pPr>
          </w:p>
        </w:tc>
        <w:tc>
          <w:tcPr>
            <w:tcW w:w="531" w:type="pct"/>
            <w:vAlign w:val="center"/>
          </w:tcPr>
          <w:p w14:paraId="3D205EC4" w14:textId="77777777" w:rsidR="006817F3" w:rsidRPr="006817F3" w:rsidRDefault="006817F3" w:rsidP="00D07B18">
            <w:pPr>
              <w:widowControl/>
              <w:autoSpaceDE/>
              <w:jc w:val="center"/>
              <w:rPr>
                <w:sz w:val="18"/>
                <w:szCs w:val="18"/>
                <w:lang w:eastAsia="ar-SA"/>
              </w:rPr>
            </w:pPr>
          </w:p>
        </w:tc>
        <w:tc>
          <w:tcPr>
            <w:tcW w:w="1848" w:type="pct"/>
            <w:tcBorders>
              <w:left w:val="single" w:sz="4" w:space="0" w:color="000000"/>
              <w:right w:val="single" w:sz="4" w:space="0" w:color="000000"/>
            </w:tcBorders>
            <w:shd w:val="clear" w:color="auto" w:fill="auto"/>
            <w:vAlign w:val="center"/>
          </w:tcPr>
          <w:p w14:paraId="1DE055C1" w14:textId="77777777" w:rsidR="006817F3" w:rsidRPr="006817F3" w:rsidRDefault="006817F3" w:rsidP="00D07B18">
            <w:pPr>
              <w:widowControl/>
              <w:autoSpaceDE/>
              <w:jc w:val="center"/>
              <w:rPr>
                <w:color w:val="000000"/>
                <w:sz w:val="18"/>
                <w:szCs w:val="18"/>
              </w:rPr>
            </w:pPr>
            <w:r w:rsidRPr="006817F3">
              <w:rPr>
                <w:color w:val="000000"/>
                <w:sz w:val="18"/>
                <w:szCs w:val="18"/>
              </w:rPr>
              <w:t xml:space="preserve">ГОСТ. Цвет белый с оттенками от кремового до желтоватого. Запах свойственный данному продукту, без посторонних </w:t>
            </w:r>
            <w:proofErr w:type="gramStart"/>
            <w:r w:rsidRPr="006817F3">
              <w:rPr>
                <w:color w:val="000000"/>
                <w:sz w:val="18"/>
                <w:szCs w:val="18"/>
              </w:rPr>
              <w:t>запахов,  не</w:t>
            </w:r>
            <w:proofErr w:type="gramEnd"/>
            <w:r w:rsidRPr="006817F3">
              <w:rPr>
                <w:color w:val="000000"/>
                <w:sz w:val="18"/>
                <w:szCs w:val="18"/>
              </w:rPr>
              <w:t xml:space="preserve"> затхлый, не плесневелый. Вкус свойственный данному продукту, без посторонних привкусов, не кислый, не горький. Упаковка не более 0,4 кг.</w:t>
            </w:r>
          </w:p>
        </w:tc>
        <w:tc>
          <w:tcPr>
            <w:tcW w:w="724" w:type="pct"/>
            <w:vMerge/>
            <w:tcBorders>
              <w:left w:val="single" w:sz="2" w:space="0" w:color="auto"/>
              <w:right w:val="single" w:sz="2" w:space="0" w:color="auto"/>
            </w:tcBorders>
            <w:vAlign w:val="center"/>
          </w:tcPr>
          <w:p w14:paraId="42468AB4" w14:textId="77777777" w:rsidR="006817F3" w:rsidRPr="006817F3" w:rsidRDefault="006817F3" w:rsidP="00D07B18">
            <w:pPr>
              <w:widowControl/>
              <w:autoSpaceDE/>
              <w:jc w:val="center"/>
              <w:rPr>
                <w:bCs/>
                <w:sz w:val="18"/>
                <w:szCs w:val="18"/>
                <w:lang w:eastAsia="ar-SA"/>
              </w:rPr>
            </w:pPr>
          </w:p>
        </w:tc>
      </w:tr>
      <w:tr w:rsidR="006817F3" w:rsidRPr="006817F3" w14:paraId="54D7EEC0" w14:textId="77777777" w:rsidTr="00D07B18">
        <w:trPr>
          <w:trHeight w:val="704"/>
          <w:jc w:val="center"/>
        </w:trPr>
        <w:tc>
          <w:tcPr>
            <w:tcW w:w="207" w:type="pct"/>
            <w:tcBorders>
              <w:top w:val="single" w:sz="2" w:space="0" w:color="auto"/>
              <w:left w:val="single" w:sz="2" w:space="0" w:color="auto"/>
              <w:bottom w:val="single" w:sz="2" w:space="0" w:color="auto"/>
              <w:right w:val="single" w:sz="2" w:space="0" w:color="auto"/>
            </w:tcBorders>
            <w:vAlign w:val="center"/>
          </w:tcPr>
          <w:p w14:paraId="76E9D5AB"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8</w:t>
            </w:r>
          </w:p>
        </w:tc>
        <w:tc>
          <w:tcPr>
            <w:tcW w:w="711" w:type="pct"/>
            <w:vAlign w:val="center"/>
          </w:tcPr>
          <w:p w14:paraId="03B701ED" w14:textId="77777777" w:rsidR="006817F3" w:rsidRPr="006817F3" w:rsidRDefault="006817F3" w:rsidP="00D07B18">
            <w:pPr>
              <w:jc w:val="center"/>
              <w:rPr>
                <w:color w:val="000000"/>
                <w:sz w:val="18"/>
                <w:szCs w:val="18"/>
              </w:rPr>
            </w:pPr>
            <w:r w:rsidRPr="006817F3">
              <w:rPr>
                <w:color w:val="000000"/>
                <w:sz w:val="18"/>
                <w:szCs w:val="18"/>
              </w:rPr>
              <w:t>Лапша</w:t>
            </w:r>
          </w:p>
          <w:p w14:paraId="6AA20D09" w14:textId="77777777" w:rsidR="006817F3" w:rsidRPr="006817F3" w:rsidRDefault="006817F3" w:rsidP="00D07B18">
            <w:pPr>
              <w:jc w:val="center"/>
              <w:rPr>
                <w:color w:val="000000"/>
                <w:sz w:val="18"/>
                <w:szCs w:val="18"/>
              </w:rPr>
            </w:pPr>
            <w:r w:rsidRPr="006817F3">
              <w:rPr>
                <w:color w:val="000000"/>
                <w:sz w:val="18"/>
                <w:szCs w:val="18"/>
              </w:rPr>
              <w:t>10.73.11.110</w:t>
            </w:r>
          </w:p>
        </w:tc>
        <w:tc>
          <w:tcPr>
            <w:tcW w:w="299" w:type="pct"/>
          </w:tcPr>
          <w:p w14:paraId="65DB05BB" w14:textId="77777777" w:rsidR="006817F3" w:rsidRPr="006817F3" w:rsidRDefault="006817F3" w:rsidP="00D07B18">
            <w:pPr>
              <w:widowControl/>
              <w:autoSpaceDE/>
              <w:jc w:val="center"/>
              <w:rPr>
                <w:sz w:val="18"/>
                <w:szCs w:val="18"/>
                <w:lang w:eastAsia="ar-SA"/>
              </w:rPr>
            </w:pPr>
          </w:p>
          <w:p w14:paraId="1E77D39E" w14:textId="77777777" w:rsidR="006817F3" w:rsidRDefault="006817F3" w:rsidP="00D07B18">
            <w:pPr>
              <w:widowControl/>
              <w:autoSpaceDE/>
              <w:jc w:val="center"/>
              <w:rPr>
                <w:sz w:val="18"/>
                <w:szCs w:val="18"/>
                <w:lang w:eastAsia="ar-SA"/>
              </w:rPr>
            </w:pPr>
          </w:p>
          <w:p w14:paraId="75FE1176" w14:textId="77777777" w:rsidR="006817F3" w:rsidRDefault="006817F3" w:rsidP="00D07B18">
            <w:pPr>
              <w:widowControl/>
              <w:autoSpaceDE/>
              <w:jc w:val="center"/>
              <w:rPr>
                <w:sz w:val="18"/>
                <w:szCs w:val="18"/>
                <w:lang w:eastAsia="ar-SA"/>
              </w:rPr>
            </w:pPr>
          </w:p>
          <w:p w14:paraId="2EF0DD7F" w14:textId="77777777" w:rsidR="006817F3" w:rsidRPr="006817F3" w:rsidRDefault="006817F3" w:rsidP="00D07B18">
            <w:pPr>
              <w:widowControl/>
              <w:autoSpaceDE/>
              <w:jc w:val="center"/>
              <w:rPr>
                <w:sz w:val="18"/>
                <w:szCs w:val="18"/>
                <w:lang w:eastAsia="ar-SA"/>
              </w:rPr>
            </w:pPr>
            <w:r w:rsidRPr="006817F3">
              <w:rPr>
                <w:sz w:val="18"/>
                <w:szCs w:val="18"/>
                <w:lang w:eastAsia="ar-SA"/>
              </w:rPr>
              <w:t>кг</w:t>
            </w:r>
          </w:p>
        </w:tc>
        <w:tc>
          <w:tcPr>
            <w:tcW w:w="298" w:type="pct"/>
            <w:vAlign w:val="center"/>
          </w:tcPr>
          <w:p w14:paraId="696E0DE7" w14:textId="77777777" w:rsidR="006817F3" w:rsidRPr="006817F3" w:rsidRDefault="006817F3" w:rsidP="00D07B18">
            <w:pPr>
              <w:jc w:val="center"/>
              <w:rPr>
                <w:sz w:val="18"/>
                <w:szCs w:val="18"/>
              </w:rPr>
            </w:pPr>
            <w:r w:rsidRPr="006817F3">
              <w:rPr>
                <w:sz w:val="18"/>
                <w:szCs w:val="18"/>
              </w:rPr>
              <w:t>80</w:t>
            </w:r>
          </w:p>
        </w:tc>
        <w:tc>
          <w:tcPr>
            <w:tcW w:w="382" w:type="pct"/>
            <w:vAlign w:val="center"/>
          </w:tcPr>
          <w:p w14:paraId="3E183CAC" w14:textId="77777777" w:rsidR="006817F3" w:rsidRPr="006817F3" w:rsidRDefault="006817F3" w:rsidP="00D07B18">
            <w:pPr>
              <w:widowControl/>
              <w:autoSpaceDE/>
              <w:jc w:val="center"/>
              <w:rPr>
                <w:sz w:val="18"/>
                <w:szCs w:val="18"/>
                <w:lang w:eastAsia="ar-SA"/>
              </w:rPr>
            </w:pPr>
          </w:p>
        </w:tc>
        <w:tc>
          <w:tcPr>
            <w:tcW w:w="531" w:type="pct"/>
            <w:vAlign w:val="center"/>
          </w:tcPr>
          <w:p w14:paraId="42DC5F96" w14:textId="77777777" w:rsidR="006817F3" w:rsidRPr="006817F3" w:rsidRDefault="006817F3" w:rsidP="00D07B18">
            <w:pPr>
              <w:widowControl/>
              <w:autoSpaceDE/>
              <w:jc w:val="center"/>
              <w:rPr>
                <w:sz w:val="18"/>
                <w:szCs w:val="18"/>
                <w:lang w:eastAsia="ar-SA"/>
              </w:rPr>
            </w:pPr>
          </w:p>
        </w:tc>
        <w:tc>
          <w:tcPr>
            <w:tcW w:w="1848" w:type="pct"/>
            <w:tcBorders>
              <w:left w:val="single" w:sz="4" w:space="0" w:color="000000"/>
              <w:bottom w:val="single" w:sz="4" w:space="0" w:color="000000"/>
              <w:right w:val="single" w:sz="4" w:space="0" w:color="000000"/>
            </w:tcBorders>
            <w:shd w:val="clear" w:color="auto" w:fill="auto"/>
            <w:vAlign w:val="center"/>
          </w:tcPr>
          <w:p w14:paraId="1B4BD3D0" w14:textId="77777777" w:rsidR="006817F3" w:rsidRPr="006817F3" w:rsidRDefault="006817F3" w:rsidP="00D07B18">
            <w:pPr>
              <w:widowControl/>
              <w:autoSpaceDE/>
              <w:jc w:val="center"/>
              <w:rPr>
                <w:color w:val="000000"/>
                <w:sz w:val="18"/>
                <w:szCs w:val="18"/>
              </w:rPr>
            </w:pPr>
            <w:r w:rsidRPr="006817F3">
              <w:rPr>
                <w:color w:val="000000"/>
                <w:sz w:val="18"/>
                <w:szCs w:val="18"/>
              </w:rPr>
              <w:t xml:space="preserve">ГОСТ. Из твердых сортов пшеницы, группа А, первый сорт. </w:t>
            </w:r>
            <w:r w:rsidRPr="006817F3">
              <w:rPr>
                <w:color w:val="000000"/>
                <w:sz w:val="18"/>
                <w:szCs w:val="18"/>
                <w:lang w:eastAsia="ar-SA"/>
              </w:rPr>
              <w:t xml:space="preserve">  Запах свойственный данному продукту, без посторонних запахов. Вкус свойственный данному продукту, без посторонних привкусов. </w:t>
            </w:r>
            <w:proofErr w:type="gramStart"/>
            <w:r w:rsidRPr="006817F3">
              <w:rPr>
                <w:color w:val="000000"/>
                <w:sz w:val="18"/>
                <w:szCs w:val="18"/>
              </w:rPr>
              <w:t>Вес  в</w:t>
            </w:r>
            <w:proofErr w:type="gramEnd"/>
            <w:r w:rsidRPr="006817F3">
              <w:rPr>
                <w:color w:val="000000"/>
                <w:sz w:val="18"/>
                <w:szCs w:val="18"/>
              </w:rPr>
              <w:t xml:space="preserve"> упаковке не более 25 кг.</w:t>
            </w:r>
          </w:p>
        </w:tc>
        <w:tc>
          <w:tcPr>
            <w:tcW w:w="724" w:type="pct"/>
            <w:vMerge/>
            <w:tcBorders>
              <w:left w:val="single" w:sz="2" w:space="0" w:color="auto"/>
              <w:right w:val="single" w:sz="2" w:space="0" w:color="auto"/>
            </w:tcBorders>
            <w:vAlign w:val="center"/>
          </w:tcPr>
          <w:p w14:paraId="47098FA1" w14:textId="77777777" w:rsidR="006817F3" w:rsidRPr="006817F3" w:rsidRDefault="006817F3" w:rsidP="00D07B18">
            <w:pPr>
              <w:widowControl/>
              <w:autoSpaceDE/>
              <w:jc w:val="center"/>
              <w:rPr>
                <w:bCs/>
                <w:sz w:val="18"/>
                <w:szCs w:val="18"/>
                <w:lang w:eastAsia="ar-SA"/>
              </w:rPr>
            </w:pPr>
          </w:p>
        </w:tc>
      </w:tr>
      <w:tr w:rsidR="006817F3" w:rsidRPr="006817F3" w14:paraId="2F449F04" w14:textId="77777777" w:rsidTr="00D07B18">
        <w:trPr>
          <w:trHeight w:val="416"/>
          <w:jc w:val="center"/>
        </w:trPr>
        <w:tc>
          <w:tcPr>
            <w:tcW w:w="207" w:type="pct"/>
            <w:tcBorders>
              <w:top w:val="single" w:sz="2" w:space="0" w:color="auto"/>
              <w:left w:val="single" w:sz="2" w:space="0" w:color="auto"/>
              <w:bottom w:val="single" w:sz="2" w:space="0" w:color="auto"/>
              <w:right w:val="single" w:sz="2" w:space="0" w:color="auto"/>
            </w:tcBorders>
            <w:vAlign w:val="center"/>
          </w:tcPr>
          <w:p w14:paraId="7AEF1EBA" w14:textId="77777777" w:rsidR="006817F3" w:rsidRPr="006817F3" w:rsidRDefault="006817F3" w:rsidP="00D07B18">
            <w:pPr>
              <w:widowControl/>
              <w:autoSpaceDE/>
              <w:jc w:val="center"/>
              <w:rPr>
                <w:bCs/>
                <w:sz w:val="18"/>
                <w:szCs w:val="18"/>
                <w:lang w:eastAsia="ar-SA"/>
              </w:rPr>
            </w:pPr>
            <w:r w:rsidRPr="006817F3">
              <w:rPr>
                <w:bCs/>
                <w:sz w:val="18"/>
                <w:szCs w:val="18"/>
                <w:lang w:eastAsia="ar-SA"/>
              </w:rPr>
              <w:t>9</w:t>
            </w:r>
          </w:p>
        </w:tc>
        <w:tc>
          <w:tcPr>
            <w:tcW w:w="711" w:type="pct"/>
            <w:vAlign w:val="center"/>
          </w:tcPr>
          <w:p w14:paraId="427AC3C0" w14:textId="77777777" w:rsidR="006817F3" w:rsidRPr="006817F3" w:rsidRDefault="006817F3" w:rsidP="00D07B18">
            <w:pPr>
              <w:jc w:val="center"/>
              <w:rPr>
                <w:color w:val="000000"/>
                <w:sz w:val="18"/>
                <w:szCs w:val="18"/>
              </w:rPr>
            </w:pPr>
            <w:r w:rsidRPr="006817F3">
              <w:rPr>
                <w:color w:val="000000"/>
                <w:sz w:val="18"/>
                <w:szCs w:val="18"/>
              </w:rPr>
              <w:t>Крупа пшеничная</w:t>
            </w:r>
          </w:p>
          <w:p w14:paraId="7789D849" w14:textId="77777777" w:rsidR="006817F3" w:rsidRPr="006817F3" w:rsidRDefault="006817F3" w:rsidP="00D07B18">
            <w:pPr>
              <w:jc w:val="center"/>
              <w:rPr>
                <w:color w:val="000000"/>
                <w:sz w:val="18"/>
                <w:szCs w:val="18"/>
              </w:rPr>
            </w:pPr>
            <w:r w:rsidRPr="006817F3">
              <w:rPr>
                <w:color w:val="000000"/>
                <w:sz w:val="18"/>
                <w:szCs w:val="18"/>
              </w:rPr>
              <w:t>10.61.31.110</w:t>
            </w:r>
          </w:p>
        </w:tc>
        <w:tc>
          <w:tcPr>
            <w:tcW w:w="299" w:type="pct"/>
          </w:tcPr>
          <w:p w14:paraId="7E3B5324" w14:textId="77777777" w:rsidR="006817F3" w:rsidRPr="006817F3" w:rsidRDefault="006817F3" w:rsidP="00D07B18">
            <w:pPr>
              <w:widowControl/>
              <w:autoSpaceDE/>
              <w:jc w:val="center"/>
              <w:rPr>
                <w:sz w:val="18"/>
                <w:szCs w:val="18"/>
                <w:lang w:eastAsia="ar-SA"/>
              </w:rPr>
            </w:pPr>
          </w:p>
          <w:p w14:paraId="44F17833" w14:textId="77777777" w:rsidR="006817F3" w:rsidRDefault="006817F3" w:rsidP="00D07B18">
            <w:pPr>
              <w:widowControl/>
              <w:autoSpaceDE/>
              <w:jc w:val="center"/>
              <w:rPr>
                <w:sz w:val="18"/>
                <w:szCs w:val="18"/>
                <w:lang w:eastAsia="ar-SA"/>
              </w:rPr>
            </w:pPr>
          </w:p>
          <w:p w14:paraId="7E9D1A8F" w14:textId="77777777" w:rsidR="006817F3" w:rsidRPr="006817F3" w:rsidRDefault="006817F3" w:rsidP="00D07B18">
            <w:pPr>
              <w:widowControl/>
              <w:autoSpaceDE/>
              <w:jc w:val="center"/>
              <w:rPr>
                <w:sz w:val="18"/>
                <w:szCs w:val="18"/>
                <w:lang w:eastAsia="ar-SA"/>
              </w:rPr>
            </w:pPr>
            <w:r w:rsidRPr="006817F3">
              <w:rPr>
                <w:sz w:val="18"/>
                <w:szCs w:val="18"/>
                <w:lang w:eastAsia="ar-SA"/>
              </w:rPr>
              <w:t>кг</w:t>
            </w:r>
          </w:p>
        </w:tc>
        <w:tc>
          <w:tcPr>
            <w:tcW w:w="298" w:type="pct"/>
            <w:vAlign w:val="center"/>
          </w:tcPr>
          <w:p w14:paraId="6C10DE93" w14:textId="77777777" w:rsidR="006817F3" w:rsidRPr="006817F3" w:rsidRDefault="006817F3" w:rsidP="00D07B18">
            <w:pPr>
              <w:jc w:val="center"/>
              <w:rPr>
                <w:sz w:val="18"/>
                <w:szCs w:val="18"/>
              </w:rPr>
            </w:pPr>
            <w:r w:rsidRPr="006817F3">
              <w:rPr>
                <w:sz w:val="18"/>
                <w:szCs w:val="18"/>
              </w:rPr>
              <w:t>80</w:t>
            </w:r>
          </w:p>
        </w:tc>
        <w:tc>
          <w:tcPr>
            <w:tcW w:w="382" w:type="pct"/>
            <w:vAlign w:val="center"/>
          </w:tcPr>
          <w:p w14:paraId="5E37ACB4" w14:textId="77777777" w:rsidR="006817F3" w:rsidRPr="006817F3" w:rsidRDefault="006817F3" w:rsidP="00D07B18">
            <w:pPr>
              <w:widowControl/>
              <w:autoSpaceDE/>
              <w:jc w:val="center"/>
              <w:rPr>
                <w:sz w:val="18"/>
                <w:szCs w:val="18"/>
                <w:lang w:eastAsia="ar-SA"/>
              </w:rPr>
            </w:pPr>
          </w:p>
        </w:tc>
        <w:tc>
          <w:tcPr>
            <w:tcW w:w="531" w:type="pct"/>
            <w:vAlign w:val="center"/>
          </w:tcPr>
          <w:p w14:paraId="18E9669C" w14:textId="77777777" w:rsidR="006817F3" w:rsidRPr="006817F3" w:rsidRDefault="006817F3" w:rsidP="00D07B18">
            <w:pPr>
              <w:widowControl/>
              <w:autoSpaceDE/>
              <w:jc w:val="center"/>
              <w:rPr>
                <w:sz w:val="18"/>
                <w:szCs w:val="18"/>
                <w:lang w:eastAsia="ar-SA"/>
              </w:rPr>
            </w:pPr>
          </w:p>
        </w:tc>
        <w:tc>
          <w:tcPr>
            <w:tcW w:w="1848" w:type="pct"/>
            <w:tcBorders>
              <w:left w:val="single" w:sz="4" w:space="0" w:color="000000"/>
              <w:bottom w:val="single" w:sz="4" w:space="0" w:color="000000"/>
              <w:right w:val="single" w:sz="4" w:space="0" w:color="000000"/>
            </w:tcBorders>
            <w:shd w:val="clear" w:color="auto" w:fill="auto"/>
            <w:vAlign w:val="center"/>
          </w:tcPr>
          <w:p w14:paraId="4D1233C1" w14:textId="77777777" w:rsidR="006817F3" w:rsidRPr="006817F3" w:rsidRDefault="006817F3" w:rsidP="00D07B18">
            <w:pPr>
              <w:widowControl/>
              <w:autoSpaceDE/>
              <w:jc w:val="center"/>
              <w:rPr>
                <w:color w:val="000000"/>
                <w:sz w:val="18"/>
                <w:szCs w:val="18"/>
              </w:rPr>
            </w:pPr>
            <w:r w:rsidRPr="006817F3">
              <w:rPr>
                <w:color w:val="000000"/>
                <w:sz w:val="18"/>
                <w:szCs w:val="18"/>
              </w:rPr>
              <w:t xml:space="preserve">ГОСТ Цвет желтый.  Запах свойственный данному продукту, без посторонних </w:t>
            </w:r>
            <w:proofErr w:type="gramStart"/>
            <w:r w:rsidRPr="006817F3">
              <w:rPr>
                <w:color w:val="000000"/>
                <w:sz w:val="18"/>
                <w:szCs w:val="18"/>
              </w:rPr>
              <w:t>запахов,  не</w:t>
            </w:r>
            <w:proofErr w:type="gramEnd"/>
            <w:r w:rsidRPr="006817F3">
              <w:rPr>
                <w:color w:val="000000"/>
                <w:sz w:val="18"/>
                <w:szCs w:val="18"/>
              </w:rPr>
              <w:t xml:space="preserve"> затхлый, не плесневелый. Вкус свойственный данному продукту, без посторонних привкусов, не кислый, не горький. Упаковка не более 0,7 кг.</w:t>
            </w:r>
          </w:p>
        </w:tc>
        <w:tc>
          <w:tcPr>
            <w:tcW w:w="724" w:type="pct"/>
            <w:vMerge/>
            <w:tcBorders>
              <w:left w:val="single" w:sz="2" w:space="0" w:color="auto"/>
              <w:bottom w:val="single" w:sz="2" w:space="0" w:color="auto"/>
              <w:right w:val="single" w:sz="2" w:space="0" w:color="auto"/>
            </w:tcBorders>
            <w:vAlign w:val="center"/>
          </w:tcPr>
          <w:p w14:paraId="4E585F16" w14:textId="77777777" w:rsidR="006817F3" w:rsidRPr="006817F3" w:rsidRDefault="006817F3" w:rsidP="00D07B18">
            <w:pPr>
              <w:widowControl/>
              <w:autoSpaceDE/>
              <w:jc w:val="center"/>
              <w:rPr>
                <w:bCs/>
                <w:sz w:val="18"/>
                <w:szCs w:val="18"/>
                <w:lang w:eastAsia="ar-SA"/>
              </w:rPr>
            </w:pPr>
          </w:p>
        </w:tc>
      </w:tr>
      <w:tr w:rsidR="00EC2968" w:rsidRPr="006817F3" w14:paraId="63011F20" w14:textId="77777777" w:rsidTr="0014420C">
        <w:trPr>
          <w:trHeight w:val="416"/>
          <w:jc w:val="center"/>
        </w:trPr>
        <w:tc>
          <w:tcPr>
            <w:tcW w:w="207" w:type="pct"/>
            <w:tcBorders>
              <w:top w:val="single" w:sz="2" w:space="0" w:color="auto"/>
              <w:left w:val="single" w:sz="2" w:space="0" w:color="auto"/>
              <w:bottom w:val="single" w:sz="2" w:space="0" w:color="auto"/>
              <w:right w:val="single" w:sz="2" w:space="0" w:color="auto"/>
            </w:tcBorders>
            <w:vAlign w:val="center"/>
          </w:tcPr>
          <w:p w14:paraId="0E02D97E" w14:textId="40F4E174" w:rsidR="00EC2968" w:rsidRPr="006817F3" w:rsidRDefault="00EC2968" w:rsidP="00EC2968">
            <w:pPr>
              <w:widowControl/>
              <w:autoSpaceDE/>
              <w:jc w:val="center"/>
              <w:rPr>
                <w:bCs/>
                <w:sz w:val="18"/>
                <w:szCs w:val="18"/>
                <w:lang w:eastAsia="ar-SA"/>
              </w:rPr>
            </w:pPr>
            <w:r>
              <w:rPr>
                <w:bCs/>
                <w:sz w:val="18"/>
                <w:szCs w:val="18"/>
                <w:lang w:eastAsia="ar-SA"/>
              </w:rPr>
              <w:t>10</w:t>
            </w:r>
          </w:p>
        </w:tc>
        <w:tc>
          <w:tcPr>
            <w:tcW w:w="711" w:type="pct"/>
            <w:vAlign w:val="center"/>
          </w:tcPr>
          <w:p w14:paraId="6841B490" w14:textId="77777777" w:rsidR="00EC2968" w:rsidRPr="00EC2968" w:rsidRDefault="00EC2968" w:rsidP="00EC2968">
            <w:pPr>
              <w:jc w:val="center"/>
              <w:rPr>
                <w:sz w:val="18"/>
                <w:szCs w:val="18"/>
              </w:rPr>
            </w:pPr>
            <w:r w:rsidRPr="00EC2968">
              <w:rPr>
                <w:sz w:val="18"/>
                <w:szCs w:val="18"/>
              </w:rPr>
              <w:t xml:space="preserve">Соль </w:t>
            </w:r>
          </w:p>
          <w:p w14:paraId="1E5E8227" w14:textId="3BB8D6B9" w:rsidR="00EC2968" w:rsidRPr="006817F3" w:rsidRDefault="00EC2968" w:rsidP="00EC2968">
            <w:pPr>
              <w:jc w:val="center"/>
              <w:rPr>
                <w:color w:val="000000"/>
                <w:sz w:val="18"/>
                <w:szCs w:val="18"/>
              </w:rPr>
            </w:pPr>
            <w:r w:rsidRPr="00EC2968">
              <w:rPr>
                <w:sz w:val="18"/>
                <w:szCs w:val="18"/>
              </w:rPr>
              <w:t>08.93.10.110</w:t>
            </w:r>
          </w:p>
        </w:tc>
        <w:tc>
          <w:tcPr>
            <w:tcW w:w="299" w:type="pct"/>
          </w:tcPr>
          <w:p w14:paraId="01F893D4" w14:textId="77777777" w:rsidR="00EC2968" w:rsidRPr="00EC2968" w:rsidRDefault="00EC2968" w:rsidP="00EC2968">
            <w:pPr>
              <w:jc w:val="center"/>
              <w:rPr>
                <w:sz w:val="18"/>
                <w:szCs w:val="18"/>
              </w:rPr>
            </w:pPr>
          </w:p>
          <w:p w14:paraId="2AB3E1AB" w14:textId="384BEABB" w:rsidR="00EC2968" w:rsidRPr="006817F3" w:rsidRDefault="00EC2968" w:rsidP="00EC2968">
            <w:pPr>
              <w:widowControl/>
              <w:autoSpaceDE/>
              <w:jc w:val="center"/>
              <w:rPr>
                <w:sz w:val="18"/>
                <w:szCs w:val="18"/>
                <w:lang w:eastAsia="ar-SA"/>
              </w:rPr>
            </w:pPr>
            <w:r w:rsidRPr="00EC2968">
              <w:rPr>
                <w:sz w:val="18"/>
                <w:szCs w:val="18"/>
              </w:rPr>
              <w:t>кг</w:t>
            </w:r>
          </w:p>
        </w:tc>
        <w:tc>
          <w:tcPr>
            <w:tcW w:w="298" w:type="pct"/>
            <w:vAlign w:val="center"/>
          </w:tcPr>
          <w:p w14:paraId="51E52C3F" w14:textId="5FAB2F68" w:rsidR="00EC2968" w:rsidRPr="006817F3" w:rsidRDefault="00EC2968" w:rsidP="00EC2968">
            <w:pPr>
              <w:jc w:val="center"/>
              <w:rPr>
                <w:sz w:val="18"/>
                <w:szCs w:val="18"/>
              </w:rPr>
            </w:pPr>
            <w:r>
              <w:rPr>
                <w:sz w:val="18"/>
                <w:szCs w:val="18"/>
              </w:rPr>
              <w:t>60</w:t>
            </w:r>
          </w:p>
        </w:tc>
        <w:tc>
          <w:tcPr>
            <w:tcW w:w="382" w:type="pct"/>
            <w:vAlign w:val="center"/>
          </w:tcPr>
          <w:p w14:paraId="5FDF3F88" w14:textId="2F797780" w:rsidR="00EC2968" w:rsidRPr="006817F3" w:rsidRDefault="00EC2968" w:rsidP="00EC2968">
            <w:pPr>
              <w:widowControl/>
              <w:autoSpaceDE/>
              <w:jc w:val="center"/>
              <w:rPr>
                <w:sz w:val="18"/>
                <w:szCs w:val="18"/>
                <w:lang w:eastAsia="ar-SA"/>
              </w:rPr>
            </w:pPr>
          </w:p>
        </w:tc>
        <w:tc>
          <w:tcPr>
            <w:tcW w:w="531" w:type="pct"/>
            <w:vAlign w:val="center"/>
          </w:tcPr>
          <w:p w14:paraId="12952BA9" w14:textId="1CF2F3A3" w:rsidR="00EC2968" w:rsidRPr="006817F3" w:rsidRDefault="00EC2968" w:rsidP="00EC2968">
            <w:pPr>
              <w:widowControl/>
              <w:autoSpaceDE/>
              <w:jc w:val="center"/>
              <w:rPr>
                <w:sz w:val="18"/>
                <w:szCs w:val="18"/>
                <w:lang w:eastAsia="ar-SA"/>
              </w:rPr>
            </w:pPr>
          </w:p>
        </w:tc>
        <w:tc>
          <w:tcPr>
            <w:tcW w:w="1848" w:type="pct"/>
            <w:vAlign w:val="center"/>
          </w:tcPr>
          <w:p w14:paraId="79CDC6DE" w14:textId="77777777" w:rsidR="00EC2968" w:rsidRPr="00EC2968" w:rsidRDefault="00EC2968" w:rsidP="00EC2968">
            <w:pPr>
              <w:widowControl/>
              <w:jc w:val="center"/>
              <w:rPr>
                <w:sz w:val="18"/>
                <w:szCs w:val="18"/>
              </w:rPr>
            </w:pPr>
            <w:r w:rsidRPr="00EC2968">
              <w:rPr>
                <w:sz w:val="18"/>
                <w:szCs w:val="18"/>
              </w:rPr>
              <w:t xml:space="preserve">ГОСТ Р 51574-2018. </w:t>
            </w:r>
          </w:p>
          <w:p w14:paraId="7FB8B168" w14:textId="66531900" w:rsidR="00EC2968" w:rsidRPr="006817F3" w:rsidRDefault="00EC2968" w:rsidP="00EC2968">
            <w:pPr>
              <w:widowControl/>
              <w:autoSpaceDE/>
              <w:jc w:val="center"/>
              <w:rPr>
                <w:color w:val="000000"/>
                <w:sz w:val="18"/>
                <w:szCs w:val="18"/>
              </w:rPr>
            </w:pPr>
            <w:r w:rsidRPr="00EC2968">
              <w:rPr>
                <w:sz w:val="18"/>
                <w:szCs w:val="18"/>
              </w:rPr>
              <w:t>Сорт высший, сухая.</w:t>
            </w:r>
          </w:p>
        </w:tc>
        <w:tc>
          <w:tcPr>
            <w:tcW w:w="724" w:type="pct"/>
            <w:tcBorders>
              <w:left w:val="single" w:sz="2" w:space="0" w:color="auto"/>
              <w:bottom w:val="single" w:sz="2" w:space="0" w:color="auto"/>
              <w:right w:val="single" w:sz="2" w:space="0" w:color="auto"/>
            </w:tcBorders>
            <w:vAlign w:val="center"/>
          </w:tcPr>
          <w:p w14:paraId="6B7AD9C4" w14:textId="77777777" w:rsidR="00EC2968" w:rsidRPr="006817F3" w:rsidRDefault="00EC2968" w:rsidP="00EC2968">
            <w:pPr>
              <w:widowControl/>
              <w:autoSpaceDE/>
              <w:jc w:val="center"/>
              <w:rPr>
                <w:bCs/>
                <w:sz w:val="18"/>
                <w:szCs w:val="18"/>
                <w:lang w:eastAsia="ar-SA"/>
              </w:rPr>
            </w:pPr>
          </w:p>
        </w:tc>
      </w:tr>
      <w:tr w:rsidR="006817F3" w:rsidRPr="006817F3" w14:paraId="74C66AE9" w14:textId="77777777" w:rsidTr="00EC2968">
        <w:trPr>
          <w:trHeight w:val="300"/>
          <w:jc w:val="center"/>
        </w:trPr>
        <w:tc>
          <w:tcPr>
            <w:tcW w:w="207" w:type="pct"/>
            <w:tcBorders>
              <w:top w:val="single" w:sz="2" w:space="0" w:color="auto"/>
              <w:left w:val="single" w:sz="2" w:space="0" w:color="auto"/>
              <w:right w:val="single" w:sz="2" w:space="0" w:color="auto"/>
            </w:tcBorders>
            <w:vAlign w:val="center"/>
          </w:tcPr>
          <w:p w14:paraId="769535FD" w14:textId="77777777" w:rsidR="006817F3" w:rsidRPr="006817F3" w:rsidRDefault="006817F3" w:rsidP="00D07B18">
            <w:pPr>
              <w:widowControl/>
              <w:autoSpaceDE/>
              <w:jc w:val="center"/>
              <w:rPr>
                <w:bCs/>
                <w:sz w:val="18"/>
                <w:szCs w:val="18"/>
                <w:lang w:eastAsia="ar-SA"/>
              </w:rPr>
            </w:pPr>
          </w:p>
        </w:tc>
        <w:tc>
          <w:tcPr>
            <w:tcW w:w="711" w:type="pct"/>
            <w:tcBorders>
              <w:left w:val="single" w:sz="4" w:space="0" w:color="000000"/>
              <w:bottom w:val="single" w:sz="4" w:space="0" w:color="000000"/>
              <w:right w:val="single" w:sz="4" w:space="0" w:color="000000"/>
            </w:tcBorders>
            <w:shd w:val="clear" w:color="auto" w:fill="auto"/>
            <w:vAlign w:val="center"/>
          </w:tcPr>
          <w:p w14:paraId="55452D6F" w14:textId="77777777" w:rsidR="006817F3" w:rsidRPr="006817F3" w:rsidRDefault="006817F3" w:rsidP="00D07B18">
            <w:pPr>
              <w:jc w:val="center"/>
              <w:rPr>
                <w:color w:val="000000"/>
                <w:sz w:val="18"/>
                <w:szCs w:val="18"/>
              </w:rPr>
            </w:pPr>
            <w:r w:rsidRPr="006817F3">
              <w:rPr>
                <w:color w:val="000000"/>
                <w:sz w:val="18"/>
                <w:szCs w:val="18"/>
              </w:rPr>
              <w:t>Итого:</w:t>
            </w:r>
          </w:p>
        </w:tc>
        <w:tc>
          <w:tcPr>
            <w:tcW w:w="299" w:type="pct"/>
            <w:tcBorders>
              <w:left w:val="single" w:sz="4" w:space="0" w:color="000000"/>
              <w:bottom w:val="single" w:sz="4" w:space="0" w:color="000000"/>
              <w:right w:val="single" w:sz="4" w:space="0" w:color="000000"/>
            </w:tcBorders>
            <w:shd w:val="clear" w:color="auto" w:fill="auto"/>
          </w:tcPr>
          <w:p w14:paraId="59ECE559" w14:textId="77777777" w:rsidR="006817F3" w:rsidRPr="006817F3" w:rsidRDefault="006817F3" w:rsidP="00D07B18">
            <w:pPr>
              <w:jc w:val="center"/>
              <w:rPr>
                <w:color w:val="000000"/>
                <w:sz w:val="18"/>
                <w:szCs w:val="18"/>
              </w:rPr>
            </w:pPr>
          </w:p>
        </w:tc>
        <w:tc>
          <w:tcPr>
            <w:tcW w:w="298" w:type="pct"/>
            <w:tcBorders>
              <w:left w:val="single" w:sz="4" w:space="0" w:color="000000"/>
              <w:right w:val="single" w:sz="4" w:space="0" w:color="000000"/>
            </w:tcBorders>
            <w:shd w:val="clear" w:color="000000" w:fill="FFFFFF"/>
            <w:vAlign w:val="center"/>
          </w:tcPr>
          <w:p w14:paraId="702761FE" w14:textId="77777777" w:rsidR="006817F3" w:rsidRPr="006817F3" w:rsidRDefault="006817F3" w:rsidP="00D07B18">
            <w:pPr>
              <w:jc w:val="center"/>
              <w:rPr>
                <w:sz w:val="18"/>
                <w:szCs w:val="18"/>
              </w:rPr>
            </w:pPr>
          </w:p>
        </w:tc>
        <w:tc>
          <w:tcPr>
            <w:tcW w:w="382" w:type="pct"/>
            <w:tcBorders>
              <w:left w:val="single" w:sz="4" w:space="0" w:color="000000"/>
              <w:right w:val="single" w:sz="4" w:space="0" w:color="000000"/>
            </w:tcBorders>
            <w:shd w:val="clear" w:color="000000" w:fill="FFFFFF"/>
            <w:vAlign w:val="center"/>
          </w:tcPr>
          <w:p w14:paraId="31E7453C" w14:textId="77777777" w:rsidR="006817F3" w:rsidRPr="006817F3" w:rsidRDefault="006817F3" w:rsidP="00D07B18">
            <w:pPr>
              <w:widowControl/>
              <w:autoSpaceDE/>
              <w:jc w:val="center"/>
              <w:rPr>
                <w:sz w:val="18"/>
                <w:szCs w:val="18"/>
                <w:lang w:eastAsia="ar-SA"/>
              </w:rPr>
            </w:pPr>
          </w:p>
        </w:tc>
        <w:tc>
          <w:tcPr>
            <w:tcW w:w="531" w:type="pct"/>
            <w:tcBorders>
              <w:top w:val="single" w:sz="2" w:space="0" w:color="auto"/>
              <w:left w:val="single" w:sz="2" w:space="0" w:color="auto"/>
              <w:bottom w:val="single" w:sz="2" w:space="0" w:color="auto"/>
              <w:right w:val="single" w:sz="2" w:space="0" w:color="auto"/>
            </w:tcBorders>
            <w:vAlign w:val="center"/>
          </w:tcPr>
          <w:p w14:paraId="1057E14C" w14:textId="77777777" w:rsidR="006817F3" w:rsidRPr="006817F3" w:rsidRDefault="006817F3" w:rsidP="00D07B18">
            <w:pPr>
              <w:widowControl/>
              <w:autoSpaceDE/>
              <w:jc w:val="center"/>
              <w:rPr>
                <w:sz w:val="18"/>
                <w:szCs w:val="18"/>
                <w:lang w:eastAsia="ar-SA"/>
              </w:rPr>
            </w:pPr>
          </w:p>
        </w:tc>
        <w:tc>
          <w:tcPr>
            <w:tcW w:w="1848" w:type="pct"/>
            <w:tcBorders>
              <w:top w:val="single" w:sz="2" w:space="0" w:color="auto"/>
              <w:left w:val="single" w:sz="2" w:space="0" w:color="auto"/>
              <w:bottom w:val="single" w:sz="2" w:space="0" w:color="auto"/>
              <w:right w:val="single" w:sz="2" w:space="0" w:color="auto"/>
            </w:tcBorders>
            <w:vAlign w:val="center"/>
          </w:tcPr>
          <w:p w14:paraId="166AD390" w14:textId="77777777" w:rsidR="006817F3" w:rsidRPr="006817F3" w:rsidRDefault="006817F3" w:rsidP="00D07B18">
            <w:pPr>
              <w:widowControl/>
              <w:autoSpaceDE/>
              <w:jc w:val="center"/>
              <w:rPr>
                <w:color w:val="000000"/>
                <w:sz w:val="18"/>
                <w:szCs w:val="18"/>
              </w:rPr>
            </w:pPr>
          </w:p>
        </w:tc>
        <w:tc>
          <w:tcPr>
            <w:tcW w:w="724" w:type="pct"/>
            <w:tcBorders>
              <w:top w:val="single" w:sz="2" w:space="0" w:color="auto"/>
              <w:left w:val="single" w:sz="2" w:space="0" w:color="auto"/>
              <w:right w:val="single" w:sz="2" w:space="0" w:color="auto"/>
            </w:tcBorders>
            <w:vAlign w:val="center"/>
          </w:tcPr>
          <w:p w14:paraId="1B430292" w14:textId="77777777" w:rsidR="006817F3" w:rsidRPr="006817F3" w:rsidRDefault="006817F3" w:rsidP="00D07B18">
            <w:pPr>
              <w:widowControl/>
              <w:autoSpaceDE/>
              <w:jc w:val="center"/>
              <w:rPr>
                <w:bCs/>
                <w:sz w:val="18"/>
                <w:szCs w:val="18"/>
                <w:lang w:eastAsia="ar-SA"/>
              </w:rPr>
            </w:pPr>
          </w:p>
        </w:tc>
      </w:tr>
    </w:tbl>
    <w:p w14:paraId="24405369" w14:textId="70B9A712" w:rsidR="00CA68A4" w:rsidRPr="004856F6" w:rsidRDefault="005940B8" w:rsidP="00CA68A4">
      <w:pPr>
        <w:ind w:left="708" w:firstLine="708"/>
        <w:jc w:val="both"/>
        <w:rPr>
          <w:sz w:val="24"/>
          <w:szCs w:val="24"/>
        </w:rPr>
      </w:pPr>
      <w:r>
        <w:rPr>
          <w:sz w:val="24"/>
          <w:szCs w:val="24"/>
        </w:rPr>
        <w:br w:type="textWrapping" w:clear="all"/>
      </w:r>
      <w:r w:rsidR="00CA68A4" w:rsidRPr="004856F6">
        <w:rPr>
          <w:sz w:val="24"/>
          <w:szCs w:val="24"/>
        </w:rPr>
        <w:t xml:space="preserve">Заказчик _________________   </w:t>
      </w:r>
      <w:r w:rsidR="00FB18B8">
        <w:rPr>
          <w:sz w:val="24"/>
          <w:szCs w:val="24"/>
        </w:rPr>
        <w:t>Боков С.А.</w:t>
      </w:r>
      <w:r w:rsidR="00CA68A4" w:rsidRPr="004856F6">
        <w:rPr>
          <w:sz w:val="24"/>
          <w:szCs w:val="24"/>
        </w:rPr>
        <w:t xml:space="preserve">                                                         Поставщик ______________ </w:t>
      </w:r>
    </w:p>
    <w:p w14:paraId="52CCB6EA" w14:textId="7A9478BB" w:rsidR="00CA68A4" w:rsidRPr="004856F6" w:rsidRDefault="00CA68A4" w:rsidP="00CA68A4">
      <w:pPr>
        <w:ind w:left="1416"/>
        <w:jc w:val="both"/>
        <w:rPr>
          <w:sz w:val="24"/>
          <w:szCs w:val="24"/>
        </w:rPr>
        <w:sectPr w:rsidR="00CA68A4" w:rsidRPr="004856F6" w:rsidSect="006817F3">
          <w:headerReference w:type="even" r:id="rId10"/>
          <w:headerReference w:type="default" r:id="rId11"/>
          <w:footerReference w:type="even" r:id="rId12"/>
          <w:footerReference w:type="default" r:id="rId13"/>
          <w:headerReference w:type="first" r:id="rId14"/>
          <w:footerReference w:type="first" r:id="rId15"/>
          <w:pgSz w:w="11906" w:h="16838" w:code="9"/>
          <w:pgMar w:top="567" w:right="426" w:bottom="567" w:left="284" w:header="284" w:footer="284" w:gutter="0"/>
          <w:cols w:space="60"/>
          <w:noEndnote/>
          <w:docGrid w:linePitch="272"/>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FB18B8">
        <w:rPr>
          <w:sz w:val="24"/>
          <w:szCs w:val="24"/>
          <w:vertAlign w:val="superscript"/>
        </w:rPr>
        <w:t xml:space="preserve">                                                      </w:t>
      </w:r>
      <w:r w:rsidRPr="004856F6">
        <w:rPr>
          <w:sz w:val="24"/>
          <w:szCs w:val="24"/>
          <w:vertAlign w:val="superscript"/>
        </w:rPr>
        <w:tab/>
        <w:t>М.П</w:t>
      </w:r>
    </w:p>
    <w:p w14:paraId="12920BB2" w14:textId="77777777"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07D77998" w14:textId="77777777" w:rsidR="00CA68A4" w:rsidRPr="004856F6" w:rsidRDefault="00CA68A4" w:rsidP="00CA68A4">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______2022г. № ____</w:t>
      </w:r>
    </w:p>
    <w:p w14:paraId="48CC7287" w14:textId="77777777" w:rsidR="00165D87" w:rsidRDefault="00165D87" w:rsidP="00CA68A4">
      <w:pPr>
        <w:jc w:val="center"/>
        <w:rPr>
          <w:b/>
          <w:bCs/>
          <w:sz w:val="24"/>
          <w:szCs w:val="24"/>
        </w:rPr>
      </w:pPr>
    </w:p>
    <w:p w14:paraId="70606C18" w14:textId="4B885908" w:rsidR="00CA68A4" w:rsidRPr="004856F6" w:rsidRDefault="00CA68A4" w:rsidP="00CA68A4">
      <w:pPr>
        <w:jc w:val="center"/>
        <w:rPr>
          <w:b/>
          <w:bCs/>
          <w:sz w:val="24"/>
          <w:szCs w:val="24"/>
        </w:rPr>
      </w:pPr>
      <w:r w:rsidRPr="004856F6">
        <w:rPr>
          <w:b/>
          <w:bCs/>
          <w:sz w:val="24"/>
          <w:szCs w:val="24"/>
        </w:rPr>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69"/>
        <w:gridCol w:w="1559"/>
        <w:gridCol w:w="2835"/>
        <w:gridCol w:w="3550"/>
      </w:tblGrid>
      <w:tr w:rsidR="00CA68A4" w:rsidRPr="006817F3" w14:paraId="6095919D" w14:textId="77777777" w:rsidTr="003B3848">
        <w:trPr>
          <w:trHeight w:val="739"/>
        </w:trPr>
        <w:tc>
          <w:tcPr>
            <w:tcW w:w="636" w:type="dxa"/>
            <w:vAlign w:val="center"/>
          </w:tcPr>
          <w:p w14:paraId="28BF3016" w14:textId="77777777" w:rsidR="00CA68A4" w:rsidRPr="006817F3" w:rsidRDefault="00CA68A4" w:rsidP="00225AB7">
            <w:pPr>
              <w:jc w:val="center"/>
            </w:pPr>
            <w:r w:rsidRPr="006817F3">
              <w:t>№</w:t>
            </w:r>
          </w:p>
          <w:p w14:paraId="49A48F16" w14:textId="77777777" w:rsidR="00CA68A4" w:rsidRPr="006817F3" w:rsidRDefault="00CA68A4" w:rsidP="00225AB7">
            <w:pPr>
              <w:jc w:val="center"/>
            </w:pPr>
            <w:r w:rsidRPr="006817F3">
              <w:t>п/п</w:t>
            </w:r>
          </w:p>
        </w:tc>
        <w:tc>
          <w:tcPr>
            <w:tcW w:w="1769" w:type="dxa"/>
            <w:vAlign w:val="center"/>
          </w:tcPr>
          <w:p w14:paraId="491229B1" w14:textId="77777777" w:rsidR="00CA68A4" w:rsidRPr="006817F3" w:rsidRDefault="00CA68A4" w:rsidP="00225AB7">
            <w:pPr>
              <w:jc w:val="center"/>
            </w:pPr>
            <w:r w:rsidRPr="006817F3">
              <w:t>Наименование Товара, ОКПД2</w:t>
            </w:r>
          </w:p>
        </w:tc>
        <w:tc>
          <w:tcPr>
            <w:tcW w:w="1559" w:type="dxa"/>
            <w:vAlign w:val="center"/>
          </w:tcPr>
          <w:p w14:paraId="58D637F4" w14:textId="77777777" w:rsidR="00CA68A4" w:rsidRPr="006817F3" w:rsidRDefault="00CA68A4" w:rsidP="00225AB7">
            <w:pPr>
              <w:jc w:val="center"/>
            </w:pPr>
            <w:r w:rsidRPr="006817F3">
              <w:t>Срок поставки Товара</w:t>
            </w:r>
          </w:p>
        </w:tc>
        <w:tc>
          <w:tcPr>
            <w:tcW w:w="2835" w:type="dxa"/>
            <w:vAlign w:val="center"/>
          </w:tcPr>
          <w:p w14:paraId="2D2D5E83" w14:textId="77777777" w:rsidR="00CA68A4" w:rsidRPr="006817F3" w:rsidRDefault="00CA68A4" w:rsidP="00225AB7">
            <w:pPr>
              <w:jc w:val="center"/>
            </w:pPr>
            <w:r w:rsidRPr="006817F3">
              <w:t>Требования к размерам и упаковке Товара</w:t>
            </w:r>
          </w:p>
        </w:tc>
        <w:tc>
          <w:tcPr>
            <w:tcW w:w="3550" w:type="dxa"/>
            <w:vAlign w:val="center"/>
          </w:tcPr>
          <w:p w14:paraId="408F9D62" w14:textId="77777777" w:rsidR="00CA68A4" w:rsidRPr="006817F3" w:rsidRDefault="00CA68A4" w:rsidP="00225AB7">
            <w:pPr>
              <w:jc w:val="center"/>
            </w:pPr>
            <w:r w:rsidRPr="006817F3">
              <w:t>Место и условия поставки Товара</w:t>
            </w:r>
          </w:p>
        </w:tc>
      </w:tr>
      <w:tr w:rsidR="00EC2968" w:rsidRPr="006817F3" w14:paraId="783AE3A7" w14:textId="77777777" w:rsidTr="003B3848">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65002C25" w14:textId="7BFE05E7" w:rsidR="00EC2968" w:rsidRPr="006817F3" w:rsidRDefault="00EC2968" w:rsidP="006817F3">
            <w:pPr>
              <w:jc w:val="center"/>
              <w:rPr>
                <w:bCs/>
              </w:rPr>
            </w:pPr>
            <w:r w:rsidRPr="006817F3">
              <w:rPr>
                <w:bCs/>
                <w:lang w:eastAsia="ar-SA"/>
              </w:rPr>
              <w:t>1</w:t>
            </w:r>
          </w:p>
        </w:tc>
        <w:tc>
          <w:tcPr>
            <w:tcW w:w="1769" w:type="dxa"/>
            <w:vAlign w:val="center"/>
          </w:tcPr>
          <w:p w14:paraId="5A25F4E5" w14:textId="77777777" w:rsidR="00EC2968" w:rsidRPr="006817F3" w:rsidRDefault="00EC2968" w:rsidP="006817F3">
            <w:pPr>
              <w:rPr>
                <w:color w:val="000000"/>
              </w:rPr>
            </w:pPr>
            <w:r w:rsidRPr="006817F3">
              <w:rPr>
                <w:color w:val="000000"/>
              </w:rPr>
              <w:t>Рис</w:t>
            </w:r>
          </w:p>
          <w:p w14:paraId="52AA67CC" w14:textId="552FAFD1" w:rsidR="00EC2968" w:rsidRPr="006817F3" w:rsidRDefault="00EC2968" w:rsidP="006817F3">
            <w:r w:rsidRPr="006817F3">
              <w:rPr>
                <w:color w:val="000000"/>
              </w:rPr>
              <w:t>10.61.12.000</w:t>
            </w:r>
          </w:p>
        </w:tc>
        <w:tc>
          <w:tcPr>
            <w:tcW w:w="1559" w:type="dxa"/>
            <w:vMerge w:val="restart"/>
            <w:vAlign w:val="center"/>
          </w:tcPr>
          <w:p w14:paraId="2DF073BC" w14:textId="1249DC19" w:rsidR="00EC2968" w:rsidRPr="006817F3" w:rsidRDefault="00EC2968" w:rsidP="006817F3">
            <w:pPr>
              <w:widowControl/>
              <w:tabs>
                <w:tab w:val="left" w:pos="360"/>
              </w:tabs>
              <w:autoSpaceDE/>
              <w:autoSpaceDN/>
              <w:adjustRightInd/>
              <w:jc w:val="center"/>
              <w:rPr>
                <w:bCs/>
                <w:iCs/>
              </w:rPr>
            </w:pPr>
            <w:r w:rsidRPr="006817F3">
              <w:rPr>
                <w:bCs/>
                <w:iCs/>
              </w:rPr>
              <w:t>С даты заключения договора до 30.12.2022</w:t>
            </w:r>
          </w:p>
          <w:p w14:paraId="6E5CED93" w14:textId="5A55593B" w:rsidR="00EC2968" w:rsidRPr="006817F3" w:rsidRDefault="00EC2968" w:rsidP="006817F3">
            <w:pPr>
              <w:jc w:val="center"/>
            </w:pPr>
          </w:p>
        </w:tc>
        <w:tc>
          <w:tcPr>
            <w:tcW w:w="2835" w:type="dxa"/>
            <w:vMerge w:val="restart"/>
            <w:shd w:val="clear" w:color="auto" w:fill="auto"/>
            <w:vAlign w:val="center"/>
          </w:tcPr>
          <w:p w14:paraId="7E1312E4" w14:textId="317A3A1D" w:rsidR="00EC2968" w:rsidRPr="006817F3" w:rsidRDefault="00EC2968" w:rsidP="006817F3">
            <w:pPr>
              <w:jc w:val="center"/>
            </w:pPr>
            <w:r w:rsidRPr="006817F3">
              <w:t xml:space="preserve">Товар должен быть упакован в тару, соответствующую требованиям санитарии и обеспечивающую сохранность и товарный вид </w:t>
            </w:r>
            <w:proofErr w:type="gramStart"/>
            <w:r w:rsidRPr="006817F3">
              <w:t>продукта  при</w:t>
            </w:r>
            <w:proofErr w:type="gramEnd"/>
            <w:r w:rsidRPr="006817F3">
              <w:t xml:space="preserve"> транспортировании и хранении в течение всего срока годности.</w:t>
            </w:r>
          </w:p>
        </w:tc>
        <w:tc>
          <w:tcPr>
            <w:tcW w:w="3550" w:type="dxa"/>
            <w:vMerge w:val="restart"/>
            <w:vAlign w:val="center"/>
          </w:tcPr>
          <w:p w14:paraId="3CC8A3A6" w14:textId="747D7F3E" w:rsidR="00EC2968" w:rsidRPr="006817F3" w:rsidRDefault="00EC2968" w:rsidP="006817F3">
            <w:pPr>
              <w:jc w:val="both"/>
            </w:pPr>
            <w:r w:rsidRPr="006817F3">
              <w:t>ГБУСОВО «Суздальский дом-интернат для престарелых и инвалидов», Владимирская область, г. Суздаль, ул. Ленина, д.15.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r w:rsidR="00EC2968" w:rsidRPr="006817F3" w14:paraId="3DBF63C2" w14:textId="77777777" w:rsidTr="003B3848">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6D4621EE" w14:textId="2CD83377" w:rsidR="00EC2968" w:rsidRPr="006817F3" w:rsidRDefault="00EC2968" w:rsidP="006817F3">
            <w:pPr>
              <w:jc w:val="center"/>
              <w:rPr>
                <w:bCs/>
              </w:rPr>
            </w:pPr>
            <w:r w:rsidRPr="006817F3">
              <w:rPr>
                <w:bCs/>
                <w:lang w:eastAsia="ar-SA"/>
              </w:rPr>
              <w:t>2</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D3BF" w14:textId="77777777" w:rsidR="00EC2968" w:rsidRPr="006817F3" w:rsidRDefault="00EC2968" w:rsidP="006817F3">
            <w:pPr>
              <w:rPr>
                <w:color w:val="000000"/>
              </w:rPr>
            </w:pPr>
            <w:r w:rsidRPr="006817F3">
              <w:rPr>
                <w:color w:val="000000"/>
              </w:rPr>
              <w:t>Крупа манная</w:t>
            </w:r>
          </w:p>
          <w:p w14:paraId="3690AAE3" w14:textId="07B8DA27" w:rsidR="00EC2968" w:rsidRPr="006817F3" w:rsidRDefault="00EC2968" w:rsidP="006817F3">
            <w:pPr>
              <w:rPr>
                <w:color w:val="000000"/>
              </w:rPr>
            </w:pPr>
            <w:r w:rsidRPr="006817F3">
              <w:rPr>
                <w:color w:val="000000"/>
              </w:rPr>
              <w:t>10.61.31.111</w:t>
            </w:r>
          </w:p>
        </w:tc>
        <w:tc>
          <w:tcPr>
            <w:tcW w:w="1559" w:type="dxa"/>
            <w:vMerge/>
            <w:vAlign w:val="center"/>
          </w:tcPr>
          <w:p w14:paraId="66F89104" w14:textId="77777777" w:rsidR="00EC2968" w:rsidRPr="006817F3" w:rsidRDefault="00EC2968" w:rsidP="006817F3">
            <w:pPr>
              <w:jc w:val="center"/>
            </w:pPr>
          </w:p>
        </w:tc>
        <w:tc>
          <w:tcPr>
            <w:tcW w:w="2835" w:type="dxa"/>
            <w:vMerge/>
            <w:shd w:val="clear" w:color="auto" w:fill="auto"/>
            <w:vAlign w:val="center"/>
          </w:tcPr>
          <w:p w14:paraId="68E03C63" w14:textId="77777777" w:rsidR="00EC2968" w:rsidRPr="006817F3" w:rsidRDefault="00EC2968" w:rsidP="006817F3">
            <w:pPr>
              <w:jc w:val="center"/>
            </w:pPr>
          </w:p>
        </w:tc>
        <w:tc>
          <w:tcPr>
            <w:tcW w:w="3550" w:type="dxa"/>
            <w:vMerge/>
            <w:vAlign w:val="center"/>
          </w:tcPr>
          <w:p w14:paraId="7D799E6B" w14:textId="77777777" w:rsidR="00EC2968" w:rsidRPr="006817F3" w:rsidRDefault="00EC2968" w:rsidP="006817F3">
            <w:pPr>
              <w:jc w:val="both"/>
            </w:pPr>
          </w:p>
        </w:tc>
      </w:tr>
      <w:tr w:rsidR="00EC2968" w:rsidRPr="006817F3" w14:paraId="450A9F83" w14:textId="77777777" w:rsidTr="003B3848">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3BD3BEB1" w14:textId="496E8032" w:rsidR="00EC2968" w:rsidRPr="006817F3" w:rsidRDefault="00EC2968" w:rsidP="006817F3">
            <w:pPr>
              <w:jc w:val="center"/>
              <w:rPr>
                <w:bCs/>
              </w:rPr>
            </w:pPr>
            <w:r w:rsidRPr="006817F3">
              <w:rPr>
                <w:bCs/>
                <w:lang w:eastAsia="ar-SA"/>
              </w:rPr>
              <w:t>3</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5CE34" w14:textId="77777777" w:rsidR="00EC2968" w:rsidRPr="006817F3" w:rsidRDefault="00EC2968" w:rsidP="006817F3">
            <w:pPr>
              <w:rPr>
                <w:color w:val="000000"/>
              </w:rPr>
            </w:pPr>
            <w:r w:rsidRPr="006817F3">
              <w:rPr>
                <w:color w:val="000000"/>
              </w:rPr>
              <w:t>Пшено</w:t>
            </w:r>
          </w:p>
          <w:p w14:paraId="45475F52" w14:textId="6D9D6DC0" w:rsidR="00EC2968" w:rsidRPr="006817F3" w:rsidRDefault="00EC2968" w:rsidP="006817F3">
            <w:pPr>
              <w:rPr>
                <w:color w:val="000000"/>
              </w:rPr>
            </w:pPr>
            <w:r w:rsidRPr="006817F3">
              <w:rPr>
                <w:color w:val="000000"/>
              </w:rPr>
              <w:t>10.61.32.114</w:t>
            </w:r>
          </w:p>
        </w:tc>
        <w:tc>
          <w:tcPr>
            <w:tcW w:w="1559" w:type="dxa"/>
            <w:vMerge/>
            <w:vAlign w:val="center"/>
          </w:tcPr>
          <w:p w14:paraId="5E20B084" w14:textId="77777777" w:rsidR="00EC2968" w:rsidRPr="006817F3" w:rsidRDefault="00EC2968" w:rsidP="006817F3">
            <w:pPr>
              <w:jc w:val="center"/>
            </w:pPr>
          </w:p>
        </w:tc>
        <w:tc>
          <w:tcPr>
            <w:tcW w:w="2835" w:type="dxa"/>
            <w:vMerge/>
            <w:shd w:val="clear" w:color="auto" w:fill="auto"/>
            <w:vAlign w:val="center"/>
          </w:tcPr>
          <w:p w14:paraId="2720AF17" w14:textId="77777777" w:rsidR="00EC2968" w:rsidRPr="006817F3" w:rsidRDefault="00EC2968" w:rsidP="006817F3">
            <w:pPr>
              <w:jc w:val="center"/>
            </w:pPr>
          </w:p>
        </w:tc>
        <w:tc>
          <w:tcPr>
            <w:tcW w:w="3550" w:type="dxa"/>
            <w:vMerge/>
            <w:vAlign w:val="center"/>
          </w:tcPr>
          <w:p w14:paraId="2BE9D7DA" w14:textId="77777777" w:rsidR="00EC2968" w:rsidRPr="006817F3" w:rsidRDefault="00EC2968" w:rsidP="006817F3">
            <w:pPr>
              <w:jc w:val="both"/>
            </w:pPr>
          </w:p>
        </w:tc>
      </w:tr>
      <w:tr w:rsidR="00EC2968" w:rsidRPr="006817F3" w14:paraId="6EC3EAD1" w14:textId="77777777" w:rsidTr="003B3848">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1007F2DA" w14:textId="66FBFECE" w:rsidR="00EC2968" w:rsidRPr="006817F3" w:rsidRDefault="00EC2968" w:rsidP="006817F3">
            <w:pPr>
              <w:jc w:val="center"/>
              <w:rPr>
                <w:bCs/>
              </w:rPr>
            </w:pPr>
            <w:r w:rsidRPr="006817F3">
              <w:rPr>
                <w:bCs/>
                <w:lang w:eastAsia="ar-SA"/>
              </w:rPr>
              <w:t>4</w:t>
            </w:r>
          </w:p>
        </w:tc>
        <w:tc>
          <w:tcPr>
            <w:tcW w:w="1769" w:type="dxa"/>
            <w:tcBorders>
              <w:left w:val="single" w:sz="4" w:space="0" w:color="000000"/>
              <w:bottom w:val="single" w:sz="4" w:space="0" w:color="000000"/>
              <w:right w:val="single" w:sz="4" w:space="0" w:color="000000"/>
            </w:tcBorders>
            <w:shd w:val="clear" w:color="auto" w:fill="auto"/>
            <w:vAlign w:val="center"/>
          </w:tcPr>
          <w:p w14:paraId="234DAE43" w14:textId="77777777" w:rsidR="00EC2968" w:rsidRPr="006817F3" w:rsidRDefault="00EC2968" w:rsidP="006817F3">
            <w:pPr>
              <w:rPr>
                <w:color w:val="000000"/>
              </w:rPr>
            </w:pPr>
            <w:r w:rsidRPr="006817F3">
              <w:rPr>
                <w:color w:val="000000"/>
              </w:rPr>
              <w:t>Крупа перловая</w:t>
            </w:r>
          </w:p>
          <w:p w14:paraId="1BFC3CD6" w14:textId="51A2CCF3" w:rsidR="00EC2968" w:rsidRPr="006817F3" w:rsidRDefault="00EC2968" w:rsidP="006817F3">
            <w:pPr>
              <w:rPr>
                <w:color w:val="000000"/>
              </w:rPr>
            </w:pPr>
            <w:r w:rsidRPr="006817F3">
              <w:rPr>
                <w:color w:val="000000"/>
              </w:rPr>
              <w:t>10.61.32.116</w:t>
            </w:r>
          </w:p>
        </w:tc>
        <w:tc>
          <w:tcPr>
            <w:tcW w:w="1559" w:type="dxa"/>
            <w:vMerge/>
            <w:vAlign w:val="center"/>
          </w:tcPr>
          <w:p w14:paraId="36B69497" w14:textId="77777777" w:rsidR="00EC2968" w:rsidRPr="006817F3" w:rsidRDefault="00EC2968" w:rsidP="006817F3">
            <w:pPr>
              <w:jc w:val="center"/>
            </w:pPr>
          </w:p>
        </w:tc>
        <w:tc>
          <w:tcPr>
            <w:tcW w:w="2835" w:type="dxa"/>
            <w:vMerge/>
            <w:shd w:val="clear" w:color="auto" w:fill="auto"/>
            <w:vAlign w:val="center"/>
          </w:tcPr>
          <w:p w14:paraId="156F3D33" w14:textId="77777777" w:rsidR="00EC2968" w:rsidRPr="006817F3" w:rsidRDefault="00EC2968" w:rsidP="006817F3">
            <w:pPr>
              <w:jc w:val="center"/>
            </w:pPr>
          </w:p>
        </w:tc>
        <w:tc>
          <w:tcPr>
            <w:tcW w:w="3550" w:type="dxa"/>
            <w:vMerge/>
            <w:vAlign w:val="center"/>
          </w:tcPr>
          <w:p w14:paraId="678B86EC" w14:textId="77777777" w:rsidR="00EC2968" w:rsidRPr="006817F3" w:rsidRDefault="00EC2968" w:rsidP="006817F3">
            <w:pPr>
              <w:jc w:val="both"/>
            </w:pPr>
          </w:p>
        </w:tc>
      </w:tr>
      <w:tr w:rsidR="00EC2968" w:rsidRPr="006817F3" w14:paraId="6FA06E9B" w14:textId="77777777" w:rsidTr="003B3848">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0FAC3F57" w14:textId="213CCC5B" w:rsidR="00EC2968" w:rsidRPr="006817F3" w:rsidRDefault="00EC2968" w:rsidP="006817F3">
            <w:pPr>
              <w:jc w:val="center"/>
              <w:rPr>
                <w:bCs/>
              </w:rPr>
            </w:pPr>
            <w:r w:rsidRPr="006817F3">
              <w:rPr>
                <w:bCs/>
                <w:lang w:eastAsia="ar-SA"/>
              </w:rPr>
              <w:t>5</w:t>
            </w:r>
          </w:p>
        </w:tc>
        <w:tc>
          <w:tcPr>
            <w:tcW w:w="1769" w:type="dxa"/>
            <w:tcBorders>
              <w:left w:val="single" w:sz="4" w:space="0" w:color="000000"/>
              <w:bottom w:val="single" w:sz="4" w:space="0" w:color="000000"/>
              <w:right w:val="single" w:sz="4" w:space="0" w:color="000000"/>
            </w:tcBorders>
            <w:shd w:val="clear" w:color="auto" w:fill="auto"/>
            <w:vAlign w:val="center"/>
          </w:tcPr>
          <w:p w14:paraId="3ADB71F4" w14:textId="77777777" w:rsidR="00EC2968" w:rsidRPr="006817F3" w:rsidRDefault="00EC2968" w:rsidP="006817F3">
            <w:pPr>
              <w:rPr>
                <w:color w:val="000000"/>
              </w:rPr>
            </w:pPr>
            <w:r w:rsidRPr="006817F3">
              <w:rPr>
                <w:color w:val="000000"/>
              </w:rPr>
              <w:t xml:space="preserve">Горох </w:t>
            </w:r>
          </w:p>
          <w:p w14:paraId="5E069CC8" w14:textId="0FAF7516" w:rsidR="00EC2968" w:rsidRPr="006817F3" w:rsidRDefault="00EC2968" w:rsidP="006817F3">
            <w:pPr>
              <w:rPr>
                <w:color w:val="000000"/>
              </w:rPr>
            </w:pPr>
            <w:r w:rsidRPr="006817F3">
              <w:rPr>
                <w:color w:val="000000"/>
              </w:rPr>
              <w:t>01.11.75.110</w:t>
            </w:r>
          </w:p>
        </w:tc>
        <w:tc>
          <w:tcPr>
            <w:tcW w:w="1559" w:type="dxa"/>
            <w:vMerge/>
            <w:vAlign w:val="center"/>
          </w:tcPr>
          <w:p w14:paraId="3EB99CFE" w14:textId="77777777" w:rsidR="00EC2968" w:rsidRPr="006817F3" w:rsidRDefault="00EC2968" w:rsidP="006817F3">
            <w:pPr>
              <w:jc w:val="center"/>
            </w:pPr>
          </w:p>
        </w:tc>
        <w:tc>
          <w:tcPr>
            <w:tcW w:w="2835" w:type="dxa"/>
            <w:vMerge/>
            <w:shd w:val="clear" w:color="auto" w:fill="auto"/>
            <w:vAlign w:val="center"/>
          </w:tcPr>
          <w:p w14:paraId="71C88B2C" w14:textId="77777777" w:rsidR="00EC2968" w:rsidRPr="006817F3" w:rsidRDefault="00EC2968" w:rsidP="006817F3">
            <w:pPr>
              <w:jc w:val="center"/>
            </w:pPr>
          </w:p>
        </w:tc>
        <w:tc>
          <w:tcPr>
            <w:tcW w:w="3550" w:type="dxa"/>
            <w:vMerge/>
            <w:vAlign w:val="center"/>
          </w:tcPr>
          <w:p w14:paraId="358FFB17" w14:textId="77777777" w:rsidR="00EC2968" w:rsidRPr="006817F3" w:rsidRDefault="00EC2968" w:rsidP="006817F3">
            <w:pPr>
              <w:jc w:val="both"/>
            </w:pPr>
          </w:p>
        </w:tc>
      </w:tr>
      <w:tr w:rsidR="00EC2968" w:rsidRPr="006817F3" w14:paraId="42D25E05" w14:textId="77777777" w:rsidTr="003B3848">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375EE8B6" w14:textId="310BDE49" w:rsidR="00EC2968" w:rsidRPr="006817F3" w:rsidRDefault="00EC2968" w:rsidP="006817F3">
            <w:pPr>
              <w:jc w:val="center"/>
              <w:rPr>
                <w:bCs/>
              </w:rPr>
            </w:pPr>
            <w:r w:rsidRPr="006817F3">
              <w:rPr>
                <w:bCs/>
                <w:lang w:eastAsia="ar-SA"/>
              </w:rPr>
              <w:t>6</w:t>
            </w:r>
          </w:p>
        </w:tc>
        <w:tc>
          <w:tcPr>
            <w:tcW w:w="1769" w:type="dxa"/>
            <w:tcBorders>
              <w:left w:val="single" w:sz="4" w:space="0" w:color="000000"/>
              <w:bottom w:val="single" w:sz="4" w:space="0" w:color="000000"/>
              <w:right w:val="single" w:sz="4" w:space="0" w:color="000000"/>
            </w:tcBorders>
            <w:shd w:val="clear" w:color="auto" w:fill="auto"/>
            <w:vAlign w:val="center"/>
          </w:tcPr>
          <w:p w14:paraId="74C6EEF2" w14:textId="77777777" w:rsidR="00EC2968" w:rsidRPr="006817F3" w:rsidRDefault="00EC2968" w:rsidP="006817F3">
            <w:pPr>
              <w:rPr>
                <w:color w:val="000000"/>
              </w:rPr>
            </w:pPr>
            <w:r w:rsidRPr="006817F3">
              <w:rPr>
                <w:color w:val="000000"/>
              </w:rPr>
              <w:t>Крупа кукурузная</w:t>
            </w:r>
          </w:p>
          <w:p w14:paraId="4F12517A" w14:textId="0EC9A284" w:rsidR="00EC2968" w:rsidRPr="006817F3" w:rsidRDefault="00EC2968" w:rsidP="006817F3">
            <w:pPr>
              <w:rPr>
                <w:color w:val="000000"/>
              </w:rPr>
            </w:pPr>
            <w:r w:rsidRPr="006817F3">
              <w:rPr>
                <w:color w:val="000000"/>
              </w:rPr>
              <w:t>10.61.32.117</w:t>
            </w:r>
          </w:p>
        </w:tc>
        <w:tc>
          <w:tcPr>
            <w:tcW w:w="1559" w:type="dxa"/>
            <w:vMerge/>
            <w:vAlign w:val="center"/>
          </w:tcPr>
          <w:p w14:paraId="0CCC9A7A" w14:textId="77777777" w:rsidR="00EC2968" w:rsidRPr="006817F3" w:rsidRDefault="00EC2968" w:rsidP="006817F3">
            <w:pPr>
              <w:jc w:val="center"/>
            </w:pPr>
          </w:p>
        </w:tc>
        <w:tc>
          <w:tcPr>
            <w:tcW w:w="2835" w:type="dxa"/>
            <w:vMerge/>
            <w:shd w:val="clear" w:color="auto" w:fill="auto"/>
            <w:vAlign w:val="center"/>
          </w:tcPr>
          <w:p w14:paraId="204EF60A" w14:textId="77777777" w:rsidR="00EC2968" w:rsidRPr="006817F3" w:rsidRDefault="00EC2968" w:rsidP="006817F3">
            <w:pPr>
              <w:jc w:val="center"/>
            </w:pPr>
          </w:p>
        </w:tc>
        <w:tc>
          <w:tcPr>
            <w:tcW w:w="3550" w:type="dxa"/>
            <w:vMerge/>
            <w:vAlign w:val="center"/>
          </w:tcPr>
          <w:p w14:paraId="1041AE8F" w14:textId="77777777" w:rsidR="00EC2968" w:rsidRPr="006817F3" w:rsidRDefault="00EC2968" w:rsidP="006817F3">
            <w:pPr>
              <w:jc w:val="both"/>
            </w:pPr>
          </w:p>
        </w:tc>
      </w:tr>
      <w:tr w:rsidR="00EC2968" w:rsidRPr="006817F3" w14:paraId="49E51DD9" w14:textId="77777777" w:rsidTr="003B3848">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32F49EF1" w14:textId="0CC43EAB" w:rsidR="00EC2968" w:rsidRPr="006817F3" w:rsidRDefault="00EC2968" w:rsidP="006817F3">
            <w:pPr>
              <w:jc w:val="center"/>
              <w:rPr>
                <w:bCs/>
              </w:rPr>
            </w:pPr>
            <w:r w:rsidRPr="006817F3">
              <w:rPr>
                <w:bCs/>
                <w:lang w:eastAsia="ar-SA"/>
              </w:rPr>
              <w:t>7</w:t>
            </w:r>
          </w:p>
        </w:tc>
        <w:tc>
          <w:tcPr>
            <w:tcW w:w="1769" w:type="dxa"/>
            <w:vAlign w:val="center"/>
          </w:tcPr>
          <w:p w14:paraId="6D824DA7" w14:textId="68A9B572" w:rsidR="00EC2968" w:rsidRPr="006817F3" w:rsidRDefault="00EC2968" w:rsidP="006817F3">
            <w:pPr>
              <w:rPr>
                <w:color w:val="000000"/>
              </w:rPr>
            </w:pPr>
            <w:r w:rsidRPr="006817F3">
              <w:rPr>
                <w:color w:val="000000"/>
              </w:rPr>
              <w:t xml:space="preserve">Геркулес </w:t>
            </w:r>
            <w:r w:rsidRPr="006817F3">
              <w:rPr>
                <w:color w:val="000000"/>
              </w:rPr>
              <w:br/>
              <w:t>10.61.33.111</w:t>
            </w:r>
          </w:p>
        </w:tc>
        <w:tc>
          <w:tcPr>
            <w:tcW w:w="1559" w:type="dxa"/>
            <w:vMerge/>
            <w:vAlign w:val="center"/>
          </w:tcPr>
          <w:p w14:paraId="3AE9F229" w14:textId="77777777" w:rsidR="00EC2968" w:rsidRPr="006817F3" w:rsidRDefault="00EC2968" w:rsidP="006817F3">
            <w:pPr>
              <w:jc w:val="center"/>
            </w:pPr>
          </w:p>
        </w:tc>
        <w:tc>
          <w:tcPr>
            <w:tcW w:w="2835" w:type="dxa"/>
            <w:vMerge/>
            <w:shd w:val="clear" w:color="auto" w:fill="auto"/>
            <w:vAlign w:val="center"/>
          </w:tcPr>
          <w:p w14:paraId="3BFBD75A" w14:textId="77777777" w:rsidR="00EC2968" w:rsidRPr="006817F3" w:rsidRDefault="00EC2968" w:rsidP="006817F3">
            <w:pPr>
              <w:jc w:val="center"/>
            </w:pPr>
          </w:p>
        </w:tc>
        <w:tc>
          <w:tcPr>
            <w:tcW w:w="3550" w:type="dxa"/>
            <w:vMerge/>
            <w:vAlign w:val="center"/>
          </w:tcPr>
          <w:p w14:paraId="478163F9" w14:textId="77777777" w:rsidR="00EC2968" w:rsidRPr="006817F3" w:rsidRDefault="00EC2968" w:rsidP="006817F3">
            <w:pPr>
              <w:jc w:val="both"/>
            </w:pPr>
          </w:p>
        </w:tc>
      </w:tr>
      <w:tr w:rsidR="00EC2968" w:rsidRPr="006817F3" w14:paraId="18C920FF" w14:textId="77777777" w:rsidTr="003B3848">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20F77007" w14:textId="55DB68FF" w:rsidR="00EC2968" w:rsidRPr="006817F3" w:rsidRDefault="00EC2968" w:rsidP="006817F3">
            <w:pPr>
              <w:jc w:val="center"/>
              <w:rPr>
                <w:bCs/>
              </w:rPr>
            </w:pPr>
            <w:r w:rsidRPr="006817F3">
              <w:rPr>
                <w:bCs/>
                <w:lang w:eastAsia="ar-SA"/>
              </w:rPr>
              <w:t>8</w:t>
            </w:r>
          </w:p>
        </w:tc>
        <w:tc>
          <w:tcPr>
            <w:tcW w:w="1769" w:type="dxa"/>
            <w:vAlign w:val="center"/>
          </w:tcPr>
          <w:p w14:paraId="79589E50" w14:textId="46320F7D" w:rsidR="00EC2968" w:rsidRPr="006817F3" w:rsidRDefault="00EC2968" w:rsidP="006817F3">
            <w:pPr>
              <w:rPr>
                <w:color w:val="000000"/>
              </w:rPr>
            </w:pPr>
            <w:r w:rsidRPr="006817F3">
              <w:rPr>
                <w:color w:val="000000"/>
              </w:rPr>
              <w:t>Лапша</w:t>
            </w:r>
          </w:p>
          <w:p w14:paraId="4F9192C9" w14:textId="57BE51F5" w:rsidR="00EC2968" w:rsidRPr="006817F3" w:rsidRDefault="00EC2968" w:rsidP="006817F3">
            <w:pPr>
              <w:rPr>
                <w:color w:val="000000"/>
              </w:rPr>
            </w:pPr>
            <w:r w:rsidRPr="006817F3">
              <w:rPr>
                <w:color w:val="000000"/>
              </w:rPr>
              <w:t>10.73.11.110</w:t>
            </w:r>
          </w:p>
        </w:tc>
        <w:tc>
          <w:tcPr>
            <w:tcW w:w="1559" w:type="dxa"/>
            <w:vMerge/>
            <w:vAlign w:val="center"/>
          </w:tcPr>
          <w:p w14:paraId="1EB9057C" w14:textId="77777777" w:rsidR="00EC2968" w:rsidRPr="006817F3" w:rsidRDefault="00EC2968" w:rsidP="006817F3">
            <w:pPr>
              <w:jc w:val="center"/>
            </w:pPr>
          </w:p>
        </w:tc>
        <w:tc>
          <w:tcPr>
            <w:tcW w:w="2835" w:type="dxa"/>
            <w:vMerge/>
            <w:shd w:val="clear" w:color="auto" w:fill="auto"/>
            <w:vAlign w:val="center"/>
          </w:tcPr>
          <w:p w14:paraId="3B141F11" w14:textId="77777777" w:rsidR="00EC2968" w:rsidRPr="006817F3" w:rsidRDefault="00EC2968" w:rsidP="006817F3">
            <w:pPr>
              <w:jc w:val="center"/>
            </w:pPr>
          </w:p>
        </w:tc>
        <w:tc>
          <w:tcPr>
            <w:tcW w:w="3550" w:type="dxa"/>
            <w:vMerge/>
            <w:vAlign w:val="center"/>
          </w:tcPr>
          <w:p w14:paraId="0DF8B1C9" w14:textId="77777777" w:rsidR="00EC2968" w:rsidRPr="006817F3" w:rsidRDefault="00EC2968" w:rsidP="006817F3">
            <w:pPr>
              <w:jc w:val="both"/>
            </w:pPr>
          </w:p>
        </w:tc>
      </w:tr>
      <w:tr w:rsidR="00EC2968" w:rsidRPr="006817F3" w14:paraId="0A3F0355" w14:textId="77777777" w:rsidTr="003B3848">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12D97F40" w14:textId="5745C7CC" w:rsidR="00EC2968" w:rsidRPr="006817F3" w:rsidRDefault="00EC2968" w:rsidP="006817F3">
            <w:pPr>
              <w:jc w:val="center"/>
              <w:rPr>
                <w:bCs/>
              </w:rPr>
            </w:pPr>
            <w:r w:rsidRPr="006817F3">
              <w:rPr>
                <w:bCs/>
                <w:lang w:eastAsia="ar-SA"/>
              </w:rPr>
              <w:t>9</w:t>
            </w:r>
          </w:p>
        </w:tc>
        <w:tc>
          <w:tcPr>
            <w:tcW w:w="1769" w:type="dxa"/>
            <w:vAlign w:val="center"/>
          </w:tcPr>
          <w:p w14:paraId="2BCC2486" w14:textId="098905A1" w:rsidR="00EC2968" w:rsidRPr="006817F3" w:rsidRDefault="00EC2968" w:rsidP="006817F3">
            <w:pPr>
              <w:rPr>
                <w:color w:val="000000"/>
              </w:rPr>
            </w:pPr>
            <w:r w:rsidRPr="006817F3">
              <w:rPr>
                <w:color w:val="000000"/>
              </w:rPr>
              <w:t>Крупа пшеничная</w:t>
            </w:r>
          </w:p>
          <w:p w14:paraId="3CF379DD" w14:textId="51A1ED17" w:rsidR="00EC2968" w:rsidRPr="006817F3" w:rsidRDefault="00EC2968" w:rsidP="006817F3">
            <w:r w:rsidRPr="006817F3">
              <w:rPr>
                <w:color w:val="000000"/>
              </w:rPr>
              <w:t>10.61.31.110</w:t>
            </w:r>
          </w:p>
        </w:tc>
        <w:tc>
          <w:tcPr>
            <w:tcW w:w="1559" w:type="dxa"/>
            <w:vMerge/>
            <w:vAlign w:val="center"/>
          </w:tcPr>
          <w:p w14:paraId="6396F54A" w14:textId="77777777" w:rsidR="00EC2968" w:rsidRPr="006817F3" w:rsidRDefault="00EC2968" w:rsidP="006817F3">
            <w:pPr>
              <w:jc w:val="center"/>
            </w:pPr>
          </w:p>
        </w:tc>
        <w:tc>
          <w:tcPr>
            <w:tcW w:w="2835" w:type="dxa"/>
            <w:vMerge/>
            <w:shd w:val="clear" w:color="auto" w:fill="auto"/>
            <w:vAlign w:val="center"/>
          </w:tcPr>
          <w:p w14:paraId="314D0834" w14:textId="77777777" w:rsidR="00EC2968" w:rsidRPr="006817F3" w:rsidRDefault="00EC2968" w:rsidP="006817F3">
            <w:pPr>
              <w:jc w:val="center"/>
            </w:pPr>
          </w:p>
        </w:tc>
        <w:tc>
          <w:tcPr>
            <w:tcW w:w="3550" w:type="dxa"/>
            <w:vMerge/>
            <w:vAlign w:val="center"/>
          </w:tcPr>
          <w:p w14:paraId="73407114" w14:textId="77777777" w:rsidR="00EC2968" w:rsidRPr="006817F3" w:rsidRDefault="00EC2968" w:rsidP="006817F3">
            <w:pPr>
              <w:jc w:val="both"/>
            </w:pPr>
          </w:p>
        </w:tc>
      </w:tr>
      <w:tr w:rsidR="00EC2968" w:rsidRPr="006817F3" w14:paraId="1711574E" w14:textId="77777777" w:rsidTr="003B3848">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101C58B6" w14:textId="67134665" w:rsidR="00EC2968" w:rsidRPr="006817F3" w:rsidRDefault="00EC2968" w:rsidP="006817F3">
            <w:pPr>
              <w:jc w:val="center"/>
              <w:rPr>
                <w:bCs/>
                <w:lang w:eastAsia="ar-SA"/>
              </w:rPr>
            </w:pPr>
            <w:r>
              <w:rPr>
                <w:bCs/>
                <w:lang w:eastAsia="ar-SA"/>
              </w:rPr>
              <w:t>10</w:t>
            </w:r>
          </w:p>
        </w:tc>
        <w:tc>
          <w:tcPr>
            <w:tcW w:w="1769" w:type="dxa"/>
            <w:vAlign w:val="center"/>
          </w:tcPr>
          <w:p w14:paraId="3605BB30" w14:textId="77777777" w:rsidR="00EC2968" w:rsidRPr="00EC2968" w:rsidRDefault="00EC2968" w:rsidP="00EC2968">
            <w:pPr>
              <w:rPr>
                <w:color w:val="000000"/>
              </w:rPr>
            </w:pPr>
            <w:r w:rsidRPr="00EC2968">
              <w:rPr>
                <w:color w:val="000000"/>
              </w:rPr>
              <w:t xml:space="preserve">Соль </w:t>
            </w:r>
          </w:p>
          <w:p w14:paraId="2A84042D" w14:textId="14EAE288" w:rsidR="00EC2968" w:rsidRPr="006817F3" w:rsidRDefault="00EC2968" w:rsidP="00EC2968">
            <w:pPr>
              <w:rPr>
                <w:color w:val="000000"/>
              </w:rPr>
            </w:pPr>
            <w:r w:rsidRPr="00EC2968">
              <w:rPr>
                <w:color w:val="000000"/>
              </w:rPr>
              <w:t>08.93.10.110</w:t>
            </w:r>
          </w:p>
        </w:tc>
        <w:tc>
          <w:tcPr>
            <w:tcW w:w="1559" w:type="dxa"/>
            <w:vMerge/>
            <w:vAlign w:val="center"/>
          </w:tcPr>
          <w:p w14:paraId="25A105D2" w14:textId="77777777" w:rsidR="00EC2968" w:rsidRPr="006817F3" w:rsidRDefault="00EC2968" w:rsidP="006817F3">
            <w:pPr>
              <w:jc w:val="center"/>
            </w:pPr>
          </w:p>
        </w:tc>
        <w:tc>
          <w:tcPr>
            <w:tcW w:w="2835" w:type="dxa"/>
            <w:vMerge/>
            <w:shd w:val="clear" w:color="auto" w:fill="auto"/>
            <w:vAlign w:val="center"/>
          </w:tcPr>
          <w:p w14:paraId="2D690A1A" w14:textId="77777777" w:rsidR="00EC2968" w:rsidRPr="006817F3" w:rsidRDefault="00EC2968" w:rsidP="006817F3">
            <w:pPr>
              <w:jc w:val="center"/>
            </w:pPr>
          </w:p>
        </w:tc>
        <w:tc>
          <w:tcPr>
            <w:tcW w:w="3550" w:type="dxa"/>
            <w:vMerge/>
            <w:vAlign w:val="center"/>
          </w:tcPr>
          <w:p w14:paraId="31B565DB" w14:textId="77777777" w:rsidR="00EC2968" w:rsidRPr="006817F3" w:rsidRDefault="00EC2968" w:rsidP="006817F3">
            <w:pPr>
              <w:jc w:val="both"/>
            </w:pPr>
          </w:p>
        </w:tc>
      </w:tr>
    </w:tbl>
    <w:p w14:paraId="02BE105D" w14:textId="77777777" w:rsidR="00CA68A4" w:rsidRPr="004856F6" w:rsidRDefault="00CA68A4" w:rsidP="00CA68A4">
      <w:pPr>
        <w:shd w:val="clear" w:color="auto" w:fill="FFFFFF"/>
        <w:ind w:right="883"/>
        <w:jc w:val="both"/>
        <w:rPr>
          <w:sz w:val="24"/>
          <w:szCs w:val="24"/>
        </w:rPr>
      </w:pPr>
    </w:p>
    <w:p w14:paraId="50865E94" w14:textId="1A89DEDE" w:rsidR="00222A84" w:rsidRDefault="00CA68A4" w:rsidP="00165D87">
      <w:pPr>
        <w:shd w:val="clear" w:color="auto" w:fill="FFFFFF"/>
        <w:ind w:right="883"/>
        <w:rPr>
          <w:sz w:val="24"/>
          <w:szCs w:val="24"/>
        </w:rPr>
      </w:pPr>
      <w:r w:rsidRPr="004856F6">
        <w:rPr>
          <w:sz w:val="24"/>
          <w:szCs w:val="24"/>
        </w:rPr>
        <w:t>Заказчик</w:t>
      </w:r>
      <w:r w:rsidR="00165D87">
        <w:rPr>
          <w:sz w:val="24"/>
          <w:szCs w:val="24"/>
        </w:rPr>
        <w:t xml:space="preserve"> </w:t>
      </w:r>
      <w:r w:rsidRPr="004856F6">
        <w:rPr>
          <w:sz w:val="24"/>
          <w:szCs w:val="24"/>
        </w:rPr>
        <w:t>_____________</w:t>
      </w:r>
      <w:r w:rsidR="00484641">
        <w:rPr>
          <w:sz w:val="24"/>
          <w:szCs w:val="24"/>
        </w:rPr>
        <w:t>Боков С.А.</w:t>
      </w:r>
      <w:r w:rsidRPr="004856F6">
        <w:rPr>
          <w:sz w:val="24"/>
          <w:szCs w:val="24"/>
        </w:rPr>
        <w:t xml:space="preserve">                           Поставщик _________</w:t>
      </w:r>
    </w:p>
    <w:p w14:paraId="3C9070A9" w14:textId="4E9BDA97" w:rsidR="00CA68A4" w:rsidRPr="004856F6" w:rsidRDefault="00CA68A4" w:rsidP="00EC2968">
      <w:pPr>
        <w:shd w:val="clear" w:color="auto" w:fill="FFFFFF"/>
        <w:ind w:right="883"/>
        <w:jc w:val="both"/>
        <w:rPr>
          <w:b/>
          <w:bCs/>
          <w:sz w:val="24"/>
          <w:szCs w:val="24"/>
        </w:rPr>
      </w:pPr>
      <w:proofErr w:type="spellStart"/>
      <w:r w:rsidRPr="004856F6">
        <w:rPr>
          <w:sz w:val="24"/>
          <w:szCs w:val="24"/>
        </w:rPr>
        <w:t>М.п</w:t>
      </w:r>
      <w:proofErr w:type="spellEnd"/>
      <w:r w:rsidRPr="004856F6">
        <w:rPr>
          <w:sz w:val="24"/>
          <w:szCs w:val="24"/>
        </w:rPr>
        <w:t>.</w:t>
      </w:r>
      <w:r w:rsidR="00165D87">
        <w:rPr>
          <w:sz w:val="24"/>
          <w:szCs w:val="24"/>
        </w:rPr>
        <w:t xml:space="preserve">                                                                                  </w:t>
      </w:r>
      <w:proofErr w:type="spellStart"/>
      <w:r w:rsidRPr="004856F6">
        <w:rPr>
          <w:sz w:val="24"/>
          <w:szCs w:val="24"/>
        </w:rPr>
        <w:t>м.п</w:t>
      </w:r>
      <w:proofErr w:type="spellEnd"/>
      <w:r w:rsidR="00EC2968">
        <w:rPr>
          <w:sz w:val="24"/>
          <w:szCs w:val="24"/>
        </w:rPr>
        <w:t>.</w:t>
      </w:r>
    </w:p>
    <w:sectPr w:rsidR="00CA68A4" w:rsidRPr="004856F6" w:rsidSect="00222A84">
      <w:headerReference w:type="even" r:id="rId16"/>
      <w:footerReference w:type="even" r:id="rId17"/>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A268" w14:textId="77777777" w:rsidR="009E54A4" w:rsidRDefault="009E54A4">
      <w:r>
        <w:separator/>
      </w:r>
    </w:p>
  </w:endnote>
  <w:endnote w:type="continuationSeparator" w:id="0">
    <w:p w14:paraId="6B0E01F8" w14:textId="77777777" w:rsidR="009E54A4" w:rsidRDefault="009E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5</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CF9E" w14:textId="77777777" w:rsidR="009E54A4" w:rsidRDefault="009E54A4">
      <w:r>
        <w:separator/>
      </w:r>
    </w:p>
  </w:footnote>
  <w:footnote w:type="continuationSeparator" w:id="0">
    <w:p w14:paraId="517CA1CF" w14:textId="77777777" w:rsidR="009E54A4" w:rsidRDefault="009E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39E847A5"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separate"/>
    </w:r>
    <w:r w:rsidR="00977035">
      <w:rPr>
        <w:rStyle w:val="ab"/>
        <w:noProof/>
      </w:rPr>
      <w:t>15</w: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2071005">
    <w:abstractNumId w:val="19"/>
  </w:num>
  <w:num w:numId="2" w16cid:durableId="457455037">
    <w:abstractNumId w:val="39"/>
  </w:num>
  <w:num w:numId="3" w16cid:durableId="1147360182">
    <w:abstractNumId w:val="29"/>
  </w:num>
  <w:num w:numId="4" w16cid:durableId="906771201">
    <w:abstractNumId w:val="11"/>
  </w:num>
  <w:num w:numId="5" w16cid:durableId="359940060">
    <w:abstractNumId w:val="21"/>
  </w:num>
  <w:num w:numId="6" w16cid:durableId="993725604">
    <w:abstractNumId w:val="27"/>
  </w:num>
  <w:num w:numId="7" w16cid:durableId="694843477">
    <w:abstractNumId w:val="37"/>
  </w:num>
  <w:num w:numId="8" w16cid:durableId="1485122498">
    <w:abstractNumId w:val="22"/>
  </w:num>
  <w:num w:numId="9" w16cid:durableId="10569163">
    <w:abstractNumId w:val="43"/>
  </w:num>
  <w:num w:numId="10" w16cid:durableId="1411466305">
    <w:abstractNumId w:val="9"/>
  </w:num>
  <w:num w:numId="11" w16cid:durableId="480466079">
    <w:abstractNumId w:val="10"/>
  </w:num>
  <w:num w:numId="12" w16cid:durableId="1052733792">
    <w:abstractNumId w:val="34"/>
  </w:num>
  <w:num w:numId="13" w16cid:durableId="1866751409">
    <w:abstractNumId w:val="17"/>
  </w:num>
  <w:num w:numId="14" w16cid:durableId="693455400">
    <w:abstractNumId w:val="5"/>
  </w:num>
  <w:num w:numId="15" w16cid:durableId="835222410">
    <w:abstractNumId w:val="15"/>
  </w:num>
  <w:num w:numId="16" w16cid:durableId="1939556078">
    <w:abstractNumId w:val="16"/>
  </w:num>
  <w:num w:numId="17" w16cid:durableId="64958465">
    <w:abstractNumId w:val="47"/>
  </w:num>
  <w:num w:numId="18" w16cid:durableId="103117700">
    <w:abstractNumId w:val="13"/>
  </w:num>
  <w:num w:numId="19" w16cid:durableId="1070928153">
    <w:abstractNumId w:val="41"/>
  </w:num>
  <w:num w:numId="20" w16cid:durableId="1944454827">
    <w:abstractNumId w:val="38"/>
  </w:num>
  <w:num w:numId="21" w16cid:durableId="1570532908">
    <w:abstractNumId w:val="20"/>
  </w:num>
  <w:num w:numId="22" w16cid:durableId="290748034">
    <w:abstractNumId w:val="45"/>
  </w:num>
  <w:num w:numId="23" w16cid:durableId="318118679">
    <w:abstractNumId w:val="6"/>
  </w:num>
  <w:num w:numId="24" w16cid:durableId="253243406">
    <w:abstractNumId w:val="33"/>
  </w:num>
  <w:num w:numId="25" w16cid:durableId="1795051196">
    <w:abstractNumId w:val="25"/>
  </w:num>
  <w:num w:numId="26" w16cid:durableId="2109427822">
    <w:abstractNumId w:val="18"/>
  </w:num>
  <w:num w:numId="27" w16cid:durableId="1388644052">
    <w:abstractNumId w:val="42"/>
  </w:num>
  <w:num w:numId="28" w16cid:durableId="723674137">
    <w:abstractNumId w:val="44"/>
  </w:num>
  <w:num w:numId="29" w16cid:durableId="1955748476">
    <w:abstractNumId w:val="32"/>
  </w:num>
  <w:num w:numId="30" w16cid:durableId="1342585452">
    <w:abstractNumId w:val="14"/>
  </w:num>
  <w:num w:numId="31" w16cid:durableId="929235269">
    <w:abstractNumId w:val="40"/>
  </w:num>
  <w:num w:numId="32" w16cid:durableId="1542596768">
    <w:abstractNumId w:val="8"/>
  </w:num>
  <w:num w:numId="33" w16cid:durableId="510947711">
    <w:abstractNumId w:val="12"/>
  </w:num>
  <w:num w:numId="34" w16cid:durableId="1708793383">
    <w:abstractNumId w:val="48"/>
  </w:num>
  <w:num w:numId="35" w16cid:durableId="214896379">
    <w:abstractNumId w:val="46"/>
  </w:num>
  <w:num w:numId="36" w16cid:durableId="884488272">
    <w:abstractNumId w:val="1"/>
  </w:num>
  <w:num w:numId="37" w16cid:durableId="372970831">
    <w:abstractNumId w:val="2"/>
  </w:num>
  <w:num w:numId="38" w16cid:durableId="1017342717">
    <w:abstractNumId w:val="3"/>
  </w:num>
  <w:num w:numId="39" w16cid:durableId="1882204875">
    <w:abstractNumId w:val="4"/>
  </w:num>
  <w:num w:numId="40" w16cid:durableId="1315068625">
    <w:abstractNumId w:val="7"/>
  </w:num>
  <w:num w:numId="41" w16cid:durableId="562564748">
    <w:abstractNumId w:val="23"/>
  </w:num>
  <w:num w:numId="42" w16cid:durableId="1662268854">
    <w:abstractNumId w:val="0"/>
  </w:num>
  <w:num w:numId="43" w16cid:durableId="2119794581">
    <w:abstractNumId w:val="30"/>
  </w:num>
  <w:num w:numId="44" w16cid:durableId="2074692146">
    <w:abstractNumId w:val="35"/>
  </w:num>
  <w:num w:numId="45" w16cid:durableId="1209420273">
    <w:abstractNumId w:val="24"/>
  </w:num>
  <w:num w:numId="46" w16cid:durableId="212084544">
    <w:abstractNumId w:val="28"/>
  </w:num>
  <w:num w:numId="47" w16cid:durableId="1603607154">
    <w:abstractNumId w:val="36"/>
  </w:num>
  <w:num w:numId="48" w16cid:durableId="130096173">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8686959">
    <w:abstractNumId w:val="31"/>
  </w:num>
  <w:num w:numId="50" w16cid:durableId="16281270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50C7"/>
    <w:rsid w:val="000A62DF"/>
    <w:rsid w:val="000A765E"/>
    <w:rsid w:val="000B017F"/>
    <w:rsid w:val="000B1195"/>
    <w:rsid w:val="000B1E4F"/>
    <w:rsid w:val="000B53E2"/>
    <w:rsid w:val="000B58D7"/>
    <w:rsid w:val="000B5C15"/>
    <w:rsid w:val="000B602B"/>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5123D"/>
    <w:rsid w:val="00152039"/>
    <w:rsid w:val="00152AEA"/>
    <w:rsid w:val="001536AD"/>
    <w:rsid w:val="001548D8"/>
    <w:rsid w:val="00155551"/>
    <w:rsid w:val="00155DEF"/>
    <w:rsid w:val="0016196F"/>
    <w:rsid w:val="00162C78"/>
    <w:rsid w:val="00163A26"/>
    <w:rsid w:val="001645B4"/>
    <w:rsid w:val="00165D87"/>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D8"/>
    <w:rsid w:val="001A693F"/>
    <w:rsid w:val="001A795E"/>
    <w:rsid w:val="001A7D76"/>
    <w:rsid w:val="001B1683"/>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3EED"/>
    <w:rsid w:val="0024458D"/>
    <w:rsid w:val="00246722"/>
    <w:rsid w:val="00247B05"/>
    <w:rsid w:val="00247DC7"/>
    <w:rsid w:val="00252A74"/>
    <w:rsid w:val="00254839"/>
    <w:rsid w:val="00256007"/>
    <w:rsid w:val="00256EA7"/>
    <w:rsid w:val="0026505A"/>
    <w:rsid w:val="002651DC"/>
    <w:rsid w:val="00265B13"/>
    <w:rsid w:val="00267C96"/>
    <w:rsid w:val="00271688"/>
    <w:rsid w:val="00271762"/>
    <w:rsid w:val="00277F37"/>
    <w:rsid w:val="00281E79"/>
    <w:rsid w:val="00283282"/>
    <w:rsid w:val="002837F0"/>
    <w:rsid w:val="00287DF6"/>
    <w:rsid w:val="00290467"/>
    <w:rsid w:val="002906A9"/>
    <w:rsid w:val="0029354E"/>
    <w:rsid w:val="00295D2D"/>
    <w:rsid w:val="002979D8"/>
    <w:rsid w:val="002A15C6"/>
    <w:rsid w:val="002A32F1"/>
    <w:rsid w:val="002A49B0"/>
    <w:rsid w:val="002A6699"/>
    <w:rsid w:val="002B027F"/>
    <w:rsid w:val="002B3BB5"/>
    <w:rsid w:val="002B428A"/>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19"/>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39C0"/>
    <w:rsid w:val="003A7F7E"/>
    <w:rsid w:val="003B3848"/>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15B"/>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65351"/>
    <w:rsid w:val="00470F58"/>
    <w:rsid w:val="004710CB"/>
    <w:rsid w:val="00471804"/>
    <w:rsid w:val="0047241B"/>
    <w:rsid w:val="00472D8F"/>
    <w:rsid w:val="00477A78"/>
    <w:rsid w:val="004801AA"/>
    <w:rsid w:val="00480E58"/>
    <w:rsid w:val="0048126B"/>
    <w:rsid w:val="00482101"/>
    <w:rsid w:val="00483555"/>
    <w:rsid w:val="00484641"/>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2365"/>
    <w:rsid w:val="0051389D"/>
    <w:rsid w:val="00514D2C"/>
    <w:rsid w:val="00514D30"/>
    <w:rsid w:val="00515065"/>
    <w:rsid w:val="0051552D"/>
    <w:rsid w:val="0051741D"/>
    <w:rsid w:val="00517515"/>
    <w:rsid w:val="00517F34"/>
    <w:rsid w:val="00530185"/>
    <w:rsid w:val="00530287"/>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4AB9"/>
    <w:rsid w:val="00567442"/>
    <w:rsid w:val="00570A3D"/>
    <w:rsid w:val="0057233D"/>
    <w:rsid w:val="005725C3"/>
    <w:rsid w:val="00573AE3"/>
    <w:rsid w:val="0057503C"/>
    <w:rsid w:val="00575471"/>
    <w:rsid w:val="00583993"/>
    <w:rsid w:val="00590B17"/>
    <w:rsid w:val="00590EC6"/>
    <w:rsid w:val="005911D6"/>
    <w:rsid w:val="00591D8D"/>
    <w:rsid w:val="00591DF7"/>
    <w:rsid w:val="005940B8"/>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486E"/>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489"/>
    <w:rsid w:val="005E1BD7"/>
    <w:rsid w:val="005E21D0"/>
    <w:rsid w:val="005E3353"/>
    <w:rsid w:val="005E5B38"/>
    <w:rsid w:val="005E66C5"/>
    <w:rsid w:val="005F0CB7"/>
    <w:rsid w:val="005F3A96"/>
    <w:rsid w:val="005F5CCF"/>
    <w:rsid w:val="005F73AB"/>
    <w:rsid w:val="005F7C23"/>
    <w:rsid w:val="0060130D"/>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407"/>
    <w:rsid w:val="00641F63"/>
    <w:rsid w:val="00645860"/>
    <w:rsid w:val="0065136C"/>
    <w:rsid w:val="006514FA"/>
    <w:rsid w:val="00654110"/>
    <w:rsid w:val="00662E6F"/>
    <w:rsid w:val="00665C1C"/>
    <w:rsid w:val="00672EDA"/>
    <w:rsid w:val="00674581"/>
    <w:rsid w:val="006760BF"/>
    <w:rsid w:val="00680E2F"/>
    <w:rsid w:val="006817F3"/>
    <w:rsid w:val="006829AE"/>
    <w:rsid w:val="00682FE0"/>
    <w:rsid w:val="006836A1"/>
    <w:rsid w:val="00686B59"/>
    <w:rsid w:val="00686DB4"/>
    <w:rsid w:val="0069097A"/>
    <w:rsid w:val="006946D8"/>
    <w:rsid w:val="00694A32"/>
    <w:rsid w:val="0069656E"/>
    <w:rsid w:val="00697C7A"/>
    <w:rsid w:val="006A163A"/>
    <w:rsid w:val="006A171D"/>
    <w:rsid w:val="006A4742"/>
    <w:rsid w:val="006A57DF"/>
    <w:rsid w:val="006A6291"/>
    <w:rsid w:val="006A6F04"/>
    <w:rsid w:val="006A76FA"/>
    <w:rsid w:val="006A7B77"/>
    <w:rsid w:val="006B0701"/>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E3F"/>
    <w:rsid w:val="00771F57"/>
    <w:rsid w:val="0077670E"/>
    <w:rsid w:val="007767E8"/>
    <w:rsid w:val="0078340D"/>
    <w:rsid w:val="00784E1B"/>
    <w:rsid w:val="00784E4B"/>
    <w:rsid w:val="007905BB"/>
    <w:rsid w:val="00792703"/>
    <w:rsid w:val="00792786"/>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A96"/>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573E4"/>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4DB"/>
    <w:rsid w:val="009519A0"/>
    <w:rsid w:val="009568FE"/>
    <w:rsid w:val="00960783"/>
    <w:rsid w:val="00962C9F"/>
    <w:rsid w:val="00963B4B"/>
    <w:rsid w:val="00966378"/>
    <w:rsid w:val="009673AF"/>
    <w:rsid w:val="0097116A"/>
    <w:rsid w:val="009737E4"/>
    <w:rsid w:val="00973EE4"/>
    <w:rsid w:val="00974B41"/>
    <w:rsid w:val="00975951"/>
    <w:rsid w:val="00977035"/>
    <w:rsid w:val="009771E6"/>
    <w:rsid w:val="00977DCB"/>
    <w:rsid w:val="009816E6"/>
    <w:rsid w:val="00991379"/>
    <w:rsid w:val="00991A3D"/>
    <w:rsid w:val="00992F5A"/>
    <w:rsid w:val="00992F5E"/>
    <w:rsid w:val="0099632E"/>
    <w:rsid w:val="00997C83"/>
    <w:rsid w:val="00997DAC"/>
    <w:rsid w:val="009A279E"/>
    <w:rsid w:val="009A29DA"/>
    <w:rsid w:val="009A5779"/>
    <w:rsid w:val="009A5A4F"/>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4A4"/>
    <w:rsid w:val="009E551B"/>
    <w:rsid w:val="009E645A"/>
    <w:rsid w:val="009F299B"/>
    <w:rsid w:val="009F2C31"/>
    <w:rsid w:val="009F43E5"/>
    <w:rsid w:val="009F6ACF"/>
    <w:rsid w:val="00A01036"/>
    <w:rsid w:val="00A04319"/>
    <w:rsid w:val="00A05355"/>
    <w:rsid w:val="00A05392"/>
    <w:rsid w:val="00A13850"/>
    <w:rsid w:val="00A16D8A"/>
    <w:rsid w:val="00A23015"/>
    <w:rsid w:val="00A2382E"/>
    <w:rsid w:val="00A23B80"/>
    <w:rsid w:val="00A2576D"/>
    <w:rsid w:val="00A26001"/>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5252"/>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D66F5"/>
    <w:rsid w:val="00AE143B"/>
    <w:rsid w:val="00AE1E1F"/>
    <w:rsid w:val="00AE3420"/>
    <w:rsid w:val="00AE3D02"/>
    <w:rsid w:val="00AE7DBE"/>
    <w:rsid w:val="00AF212C"/>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3D64"/>
    <w:rsid w:val="00B57C2C"/>
    <w:rsid w:val="00B626C5"/>
    <w:rsid w:val="00B629F8"/>
    <w:rsid w:val="00B64AAE"/>
    <w:rsid w:val="00B67655"/>
    <w:rsid w:val="00B72072"/>
    <w:rsid w:val="00B7482E"/>
    <w:rsid w:val="00B74917"/>
    <w:rsid w:val="00B75F17"/>
    <w:rsid w:val="00B7639A"/>
    <w:rsid w:val="00B767FD"/>
    <w:rsid w:val="00B7737A"/>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2353"/>
    <w:rsid w:val="00C1380F"/>
    <w:rsid w:val="00C1389C"/>
    <w:rsid w:val="00C13DB6"/>
    <w:rsid w:val="00C14900"/>
    <w:rsid w:val="00C178F7"/>
    <w:rsid w:val="00C17D5F"/>
    <w:rsid w:val="00C22287"/>
    <w:rsid w:val="00C23E5E"/>
    <w:rsid w:val="00C26B27"/>
    <w:rsid w:val="00C278A0"/>
    <w:rsid w:val="00C3102A"/>
    <w:rsid w:val="00C32FF6"/>
    <w:rsid w:val="00C34970"/>
    <w:rsid w:val="00C37E34"/>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622D"/>
    <w:rsid w:val="00D27B88"/>
    <w:rsid w:val="00D33411"/>
    <w:rsid w:val="00D35F34"/>
    <w:rsid w:val="00D36856"/>
    <w:rsid w:val="00D4160D"/>
    <w:rsid w:val="00D42582"/>
    <w:rsid w:val="00D425EC"/>
    <w:rsid w:val="00D43C58"/>
    <w:rsid w:val="00D43EB0"/>
    <w:rsid w:val="00D47E9F"/>
    <w:rsid w:val="00D506B1"/>
    <w:rsid w:val="00D51DE0"/>
    <w:rsid w:val="00D54225"/>
    <w:rsid w:val="00D57306"/>
    <w:rsid w:val="00D57E25"/>
    <w:rsid w:val="00D60A51"/>
    <w:rsid w:val="00D615B2"/>
    <w:rsid w:val="00D61EF0"/>
    <w:rsid w:val="00D62FF5"/>
    <w:rsid w:val="00D637EB"/>
    <w:rsid w:val="00D63D54"/>
    <w:rsid w:val="00D6537B"/>
    <w:rsid w:val="00D65E6D"/>
    <w:rsid w:val="00D671E3"/>
    <w:rsid w:val="00D712DF"/>
    <w:rsid w:val="00D72276"/>
    <w:rsid w:val="00D7285B"/>
    <w:rsid w:val="00D72FEA"/>
    <w:rsid w:val="00D75562"/>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59C0"/>
    <w:rsid w:val="00DA7E4D"/>
    <w:rsid w:val="00DB3DF2"/>
    <w:rsid w:val="00DB6E25"/>
    <w:rsid w:val="00DB75DC"/>
    <w:rsid w:val="00DB76BF"/>
    <w:rsid w:val="00DC0860"/>
    <w:rsid w:val="00DC1197"/>
    <w:rsid w:val="00DC1289"/>
    <w:rsid w:val="00DC1ED6"/>
    <w:rsid w:val="00DC3EE9"/>
    <w:rsid w:val="00DC75ED"/>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5775"/>
    <w:rsid w:val="00E261CB"/>
    <w:rsid w:val="00E27E55"/>
    <w:rsid w:val="00E303CE"/>
    <w:rsid w:val="00E31589"/>
    <w:rsid w:val="00E31975"/>
    <w:rsid w:val="00E31F9C"/>
    <w:rsid w:val="00E321C5"/>
    <w:rsid w:val="00E33810"/>
    <w:rsid w:val="00E42D0C"/>
    <w:rsid w:val="00E461A2"/>
    <w:rsid w:val="00E47CFC"/>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3BCC"/>
    <w:rsid w:val="00EA687F"/>
    <w:rsid w:val="00EB05CB"/>
    <w:rsid w:val="00EB2D17"/>
    <w:rsid w:val="00EB2DB8"/>
    <w:rsid w:val="00EB306B"/>
    <w:rsid w:val="00EB36C9"/>
    <w:rsid w:val="00EB4049"/>
    <w:rsid w:val="00EB710D"/>
    <w:rsid w:val="00EB797B"/>
    <w:rsid w:val="00EC2968"/>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EF7E9D"/>
    <w:rsid w:val="00F011E5"/>
    <w:rsid w:val="00F01DAC"/>
    <w:rsid w:val="00F047F4"/>
    <w:rsid w:val="00F05365"/>
    <w:rsid w:val="00F05869"/>
    <w:rsid w:val="00F0710E"/>
    <w:rsid w:val="00F13818"/>
    <w:rsid w:val="00F13C5F"/>
    <w:rsid w:val="00F143C9"/>
    <w:rsid w:val="00F1591D"/>
    <w:rsid w:val="00F15BCC"/>
    <w:rsid w:val="00F15EAF"/>
    <w:rsid w:val="00F17FAC"/>
    <w:rsid w:val="00F22F66"/>
    <w:rsid w:val="00F25F68"/>
    <w:rsid w:val="00F3020F"/>
    <w:rsid w:val="00F30AEA"/>
    <w:rsid w:val="00F31D82"/>
    <w:rsid w:val="00F3329F"/>
    <w:rsid w:val="00F34A07"/>
    <w:rsid w:val="00F35F72"/>
    <w:rsid w:val="00F36919"/>
    <w:rsid w:val="00F4357A"/>
    <w:rsid w:val="00F543A5"/>
    <w:rsid w:val="00F547FC"/>
    <w:rsid w:val="00F54E61"/>
    <w:rsid w:val="00F5625B"/>
    <w:rsid w:val="00F56AA5"/>
    <w:rsid w:val="00F607C1"/>
    <w:rsid w:val="00F61232"/>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05"/>
    <w:rsid w:val="00F92828"/>
    <w:rsid w:val="00F9336F"/>
    <w:rsid w:val="00F9403D"/>
    <w:rsid w:val="00F94CFD"/>
    <w:rsid w:val="00F97C08"/>
    <w:rsid w:val="00FA3CB0"/>
    <w:rsid w:val="00FA44FF"/>
    <w:rsid w:val="00FA457A"/>
    <w:rsid w:val="00FA467D"/>
    <w:rsid w:val="00FA4E8B"/>
    <w:rsid w:val="00FA54A0"/>
    <w:rsid w:val="00FA67FA"/>
    <w:rsid w:val="00FB18B8"/>
    <w:rsid w:val="00FB4802"/>
    <w:rsid w:val="00FC1807"/>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602B"/>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105</TotalTime>
  <Pages>1</Pages>
  <Words>5411</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36188</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Unbecknown</cp:lastModifiedBy>
  <cp:revision>11</cp:revision>
  <cp:lastPrinted>2022-06-22T06:15:00Z</cp:lastPrinted>
  <dcterms:created xsi:type="dcterms:W3CDTF">2022-10-31T05:16:00Z</dcterms:created>
  <dcterms:modified xsi:type="dcterms:W3CDTF">2022-11-01T10:47:00Z</dcterms:modified>
</cp:coreProperties>
</file>