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B59F4" w14:textId="62A453F6" w:rsidR="00B4672D" w:rsidRPr="004856F6" w:rsidRDefault="00300119" w:rsidP="008B4C15">
      <w:pPr>
        <w:widowControl/>
        <w:autoSpaceDE/>
        <w:autoSpaceDN/>
        <w:adjustRightInd/>
        <w:ind w:firstLine="567"/>
        <w:jc w:val="center"/>
        <w:rPr>
          <w:b/>
          <w:sz w:val="24"/>
          <w:szCs w:val="24"/>
        </w:rPr>
      </w:pPr>
      <w:r>
        <w:rPr>
          <w:b/>
          <w:noProof/>
          <w:sz w:val="24"/>
          <w:szCs w:val="24"/>
          <w:lang w:eastAsia="en-US"/>
        </w:rPr>
        <mc:AlternateContent>
          <mc:Choice Requires="wps">
            <w:drawing>
              <wp:anchor distT="0" distB="0" distL="114300" distR="114300" simplePos="0" relativeHeight="251660288" behindDoc="0" locked="0" layoutInCell="1" allowOverlap="1" wp14:anchorId="0C3ED43F" wp14:editId="6DB56303">
                <wp:simplePos x="0" y="0"/>
                <wp:positionH relativeFrom="column">
                  <wp:posOffset>5901690</wp:posOffset>
                </wp:positionH>
                <wp:positionV relativeFrom="paragraph">
                  <wp:posOffset>-169545</wp:posOffset>
                </wp:positionV>
                <wp:extent cx="781050" cy="368300"/>
                <wp:effectExtent l="12700" t="9525" r="635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68300"/>
                        </a:xfrm>
                        <a:prstGeom prst="rect">
                          <a:avLst/>
                        </a:prstGeom>
                        <a:solidFill>
                          <a:srgbClr val="FFFFFF"/>
                        </a:solidFill>
                        <a:ln w="9525">
                          <a:solidFill>
                            <a:srgbClr val="000000"/>
                          </a:solidFill>
                          <a:miter lim="800000"/>
                          <a:headEnd/>
                          <a:tailEnd/>
                        </a:ln>
                      </wps:spPr>
                      <wps:txbx>
                        <w:txbxContent>
                          <w:p w14:paraId="21346949" w14:textId="77777777" w:rsidR="00222A84" w:rsidRPr="00222A84" w:rsidRDefault="00222A84">
                            <w:pPr>
                              <w:rPr>
                                <w:b/>
                                <w:color w:val="FF0000"/>
                                <w:sz w:val="28"/>
                              </w:rPr>
                            </w:pPr>
                            <w:r w:rsidRPr="00222A84">
                              <w:rPr>
                                <w:b/>
                                <w:color w:val="FF0000"/>
                                <w:sz w:val="28"/>
                              </w:rPr>
                              <w:t>223-ФЗ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3ED43F" id="_x0000_t202" coordsize="21600,21600" o:spt="202" path="m,l,21600r21600,l21600,xe">
                <v:stroke joinstyle="miter"/>
                <v:path gradientshapeok="t" o:connecttype="rect"/>
              </v:shapetype>
              <v:shape id="Text Box 2" o:spid="_x0000_s1026" type="#_x0000_t202" style="position:absolute;left:0;text-align:left;margin-left:464.7pt;margin-top:-13.35pt;width:61.5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">
                <v:textbox>
                  <w:txbxContent>
                    <w:p w14:paraId="21346949" w14:textId="77777777" w:rsidR="00222A84" w:rsidRPr="00222A84" w:rsidRDefault="00222A84">
                      <w:pPr>
                        <w:rPr>
                          <w:b/>
                          <w:color w:val="FF0000"/>
                          <w:sz w:val="28"/>
                        </w:rPr>
                      </w:pPr>
                      <w:r w:rsidRPr="00222A84">
                        <w:rPr>
                          <w:b/>
                          <w:color w:val="FF0000"/>
                          <w:sz w:val="28"/>
                        </w:rPr>
                        <w:t>223-ФЗ</w:t>
                      </w:r>
                    </w:p>
                  </w:txbxContent>
                </v:textbox>
              </v:shape>
            </w:pict>
          </mc:Fallback>
        </mc:AlternateContent>
      </w:r>
      <w:r w:rsidR="006A163A" w:rsidRPr="004856F6">
        <w:rPr>
          <w:b/>
          <w:sz w:val="24"/>
          <w:szCs w:val="24"/>
        </w:rPr>
        <w:t xml:space="preserve">Запрос </w:t>
      </w:r>
    </w:p>
    <w:p w14:paraId="7F16B6DC" w14:textId="77777777" w:rsidR="00B4672D" w:rsidRPr="004856F6" w:rsidRDefault="006A163A" w:rsidP="008B4C15">
      <w:pPr>
        <w:widowControl/>
        <w:autoSpaceDE/>
        <w:autoSpaceDN/>
        <w:adjustRightInd/>
        <w:ind w:firstLine="567"/>
        <w:jc w:val="center"/>
        <w:rPr>
          <w:b/>
          <w:sz w:val="24"/>
          <w:szCs w:val="24"/>
        </w:rPr>
      </w:pPr>
      <w:r w:rsidRPr="004856F6">
        <w:rPr>
          <w:b/>
          <w:sz w:val="24"/>
          <w:szCs w:val="24"/>
        </w:rPr>
        <w:t>о предоставлении ценовой информации</w:t>
      </w:r>
    </w:p>
    <w:p w14:paraId="2572123B" w14:textId="77777777" w:rsidR="00917F84" w:rsidRPr="004856F6" w:rsidRDefault="0049407F" w:rsidP="008B4C15">
      <w:pPr>
        <w:widowControl/>
        <w:autoSpaceDE/>
        <w:autoSpaceDN/>
        <w:adjustRightInd/>
        <w:ind w:firstLine="567"/>
        <w:jc w:val="center"/>
        <w:rPr>
          <w:b/>
          <w:sz w:val="24"/>
          <w:szCs w:val="24"/>
        </w:rPr>
      </w:pPr>
      <w:r w:rsidRPr="004856F6">
        <w:rPr>
          <w:b/>
          <w:sz w:val="24"/>
          <w:szCs w:val="24"/>
        </w:rPr>
        <w:t>в целях анализа рынка</w:t>
      </w:r>
      <w:r w:rsidR="00222A84">
        <w:rPr>
          <w:b/>
          <w:sz w:val="24"/>
          <w:szCs w:val="24"/>
        </w:rPr>
        <w:t xml:space="preserve"> </w:t>
      </w:r>
    </w:p>
    <w:p w14:paraId="24322219" w14:textId="63A2EA6F" w:rsidR="00C4677A" w:rsidRPr="004856F6" w:rsidRDefault="006A163A" w:rsidP="008B4C15">
      <w:pPr>
        <w:ind w:firstLine="567"/>
        <w:jc w:val="both"/>
        <w:rPr>
          <w:sz w:val="24"/>
          <w:szCs w:val="24"/>
        </w:rPr>
      </w:pPr>
      <w:r w:rsidRPr="004856F6">
        <w:rPr>
          <w:sz w:val="24"/>
          <w:szCs w:val="24"/>
        </w:rPr>
        <w:t>1.Заказчик</w:t>
      </w:r>
      <w:r w:rsidR="00322368" w:rsidRPr="004856F6">
        <w:rPr>
          <w:sz w:val="24"/>
          <w:szCs w:val="24"/>
        </w:rPr>
        <w:t xml:space="preserve"> </w:t>
      </w:r>
      <w:r w:rsidR="00F22F66">
        <w:rPr>
          <w:sz w:val="24"/>
          <w:szCs w:val="24"/>
        </w:rPr>
        <w:t xml:space="preserve">– </w:t>
      </w:r>
      <w:r w:rsidR="00F22F66" w:rsidRPr="00F22F66">
        <w:rPr>
          <w:b/>
          <w:bCs/>
          <w:sz w:val="24"/>
          <w:szCs w:val="24"/>
        </w:rPr>
        <w:t>Государственное бюджетное учреждение социального обслуживания Владимирской области  "Суздальский дом-интернат для престарелых и инвалидов", Владимирская область, г. Суздаль, ул. Ленина, д.15</w:t>
      </w:r>
      <w:r w:rsidR="00F22F66" w:rsidRPr="00F22F66">
        <w:rPr>
          <w:sz w:val="24"/>
          <w:szCs w:val="24"/>
        </w:rPr>
        <w:t xml:space="preserve"> </w:t>
      </w:r>
      <w:r w:rsidR="00322368" w:rsidRPr="004856F6">
        <w:rPr>
          <w:b/>
          <w:i/>
          <w:sz w:val="24"/>
          <w:szCs w:val="24"/>
        </w:rPr>
        <w:t xml:space="preserve">- </w:t>
      </w:r>
      <w:r w:rsidR="002D3B43" w:rsidRPr="004856F6">
        <w:rPr>
          <w:sz w:val="24"/>
          <w:szCs w:val="24"/>
        </w:rPr>
        <w:t>проводит запрос ценовой информации в целях анализа рынка,</w:t>
      </w:r>
      <w:r w:rsidR="00F4357A">
        <w:rPr>
          <w:sz w:val="24"/>
          <w:szCs w:val="24"/>
        </w:rPr>
        <w:t xml:space="preserve"> </w:t>
      </w:r>
      <w:r w:rsidR="002D3B43" w:rsidRPr="004856F6">
        <w:rPr>
          <w:sz w:val="24"/>
          <w:szCs w:val="24"/>
        </w:rPr>
        <w:t>получения информации о рыночных ценах товаров (работ, услуг) и определения наименьшей цены предложения</w:t>
      </w:r>
      <w:r w:rsidR="00532D48" w:rsidRPr="004856F6">
        <w:rPr>
          <w:sz w:val="24"/>
          <w:szCs w:val="24"/>
        </w:rPr>
        <w:t xml:space="preserve"> (далее – Запрос цен)</w:t>
      </w:r>
      <w:r w:rsidR="00B37694" w:rsidRPr="004856F6">
        <w:rPr>
          <w:sz w:val="24"/>
          <w:szCs w:val="24"/>
        </w:rPr>
        <w:t>, с возможным заключением договора</w:t>
      </w:r>
      <w:r w:rsidR="002D3B43" w:rsidRPr="004856F6">
        <w:rPr>
          <w:sz w:val="24"/>
          <w:szCs w:val="24"/>
        </w:rPr>
        <w:t xml:space="preserve"> и приглашает юридических лиц и индивидуальных предпринимателей (далее — Участники) подавать свои предложения о цене </w:t>
      </w:r>
      <w:r w:rsidR="002D3B43" w:rsidRPr="00D615B2">
        <w:rPr>
          <w:b/>
          <w:iCs/>
          <w:sz w:val="24"/>
          <w:szCs w:val="24"/>
        </w:rPr>
        <w:t>товара (работы, услуги)</w:t>
      </w:r>
      <w:r w:rsidR="000A1734" w:rsidRPr="00D615B2">
        <w:rPr>
          <w:iCs/>
          <w:sz w:val="24"/>
          <w:szCs w:val="24"/>
        </w:rPr>
        <w:t>:</w:t>
      </w:r>
      <w:r w:rsidR="00F22F66" w:rsidRPr="00D615B2">
        <w:rPr>
          <w:iCs/>
          <w:sz w:val="24"/>
          <w:szCs w:val="24"/>
        </w:rPr>
        <w:t xml:space="preserve"> </w:t>
      </w:r>
      <w:r w:rsidR="00F22F66" w:rsidRPr="00D615B2">
        <w:rPr>
          <w:b/>
          <w:iCs/>
          <w:sz w:val="24"/>
          <w:szCs w:val="24"/>
        </w:rPr>
        <w:t>Поставка</w:t>
      </w:r>
      <w:r w:rsidR="00443E11">
        <w:rPr>
          <w:b/>
          <w:iCs/>
          <w:sz w:val="24"/>
          <w:szCs w:val="24"/>
        </w:rPr>
        <w:t xml:space="preserve"> </w:t>
      </w:r>
      <w:r w:rsidR="00792875">
        <w:rPr>
          <w:b/>
          <w:iCs/>
          <w:sz w:val="24"/>
          <w:szCs w:val="24"/>
        </w:rPr>
        <w:t>стола и стульев</w:t>
      </w:r>
      <w:r w:rsidR="00F22F66">
        <w:rPr>
          <w:b/>
          <w:i/>
          <w:sz w:val="24"/>
          <w:szCs w:val="24"/>
        </w:rPr>
        <w:t>.</w:t>
      </w:r>
    </w:p>
    <w:p w14:paraId="3252E98E" w14:textId="77777777" w:rsidR="006A163A" w:rsidRPr="004856F6" w:rsidRDefault="00C4677A" w:rsidP="008B4C15">
      <w:pPr>
        <w:ind w:firstLine="567"/>
        <w:jc w:val="both"/>
        <w:rPr>
          <w:sz w:val="24"/>
          <w:szCs w:val="24"/>
        </w:rPr>
      </w:pPr>
      <w:r w:rsidRPr="004856F6">
        <w:rPr>
          <w:sz w:val="24"/>
          <w:szCs w:val="24"/>
        </w:rPr>
        <w:t xml:space="preserve">Количество, требования к качеству, функциональным характеристикам (потребительским свойствам) представлены в  </w:t>
      </w:r>
      <w:r w:rsidR="00C1380F" w:rsidRPr="004856F6">
        <w:rPr>
          <w:sz w:val="24"/>
          <w:szCs w:val="24"/>
        </w:rPr>
        <w:t>Проекте Договора</w:t>
      </w:r>
      <w:r w:rsidR="00665C1C" w:rsidRPr="004856F6">
        <w:rPr>
          <w:sz w:val="24"/>
          <w:szCs w:val="24"/>
        </w:rPr>
        <w:t>.</w:t>
      </w:r>
    </w:p>
    <w:p w14:paraId="31D6C993" w14:textId="77777777" w:rsidR="00F3329F" w:rsidRPr="004856F6" w:rsidRDefault="006A163A" w:rsidP="008B4C15">
      <w:pPr>
        <w:ind w:firstLine="567"/>
        <w:jc w:val="both"/>
        <w:rPr>
          <w:sz w:val="24"/>
          <w:szCs w:val="24"/>
        </w:rPr>
      </w:pPr>
      <w:r w:rsidRPr="004856F6">
        <w:rPr>
          <w:sz w:val="24"/>
          <w:szCs w:val="24"/>
        </w:rPr>
        <w:t xml:space="preserve">2. </w:t>
      </w:r>
      <w:r w:rsidR="005E5B38" w:rsidRPr="004856F6">
        <w:rPr>
          <w:sz w:val="24"/>
          <w:szCs w:val="24"/>
        </w:rPr>
        <w:t>Цена должна включать в себя стоимость товара (работы, услуги), все налоги и другие обязательные платежи, стоимость всех сопутствующих услуг, в том числе транспортные расходы, погрузку на транспортное средство,</w:t>
      </w:r>
      <w:r w:rsidR="00F4357A">
        <w:rPr>
          <w:sz w:val="24"/>
          <w:szCs w:val="24"/>
        </w:rPr>
        <w:t xml:space="preserve"> </w:t>
      </w:r>
      <w:r w:rsidR="005E5B38" w:rsidRPr="004856F6">
        <w:rPr>
          <w:sz w:val="24"/>
          <w:szCs w:val="24"/>
        </w:rPr>
        <w:t>страхование, сборку, оформление сертификатов, паспортов и иные расходы Участника, а также все скидки, предлагаемые Участником.</w:t>
      </w:r>
    </w:p>
    <w:p w14:paraId="17FFCFD7" w14:textId="56BA765D" w:rsidR="000B1E4F" w:rsidRPr="004856F6" w:rsidRDefault="005E5B38" w:rsidP="008B4C15">
      <w:pPr>
        <w:ind w:firstLine="567"/>
        <w:jc w:val="both"/>
        <w:rPr>
          <w:b/>
          <w:sz w:val="24"/>
          <w:szCs w:val="24"/>
          <w:u w:val="single"/>
        </w:rPr>
      </w:pPr>
      <w:r w:rsidRPr="004856F6">
        <w:rPr>
          <w:b/>
          <w:sz w:val="24"/>
          <w:szCs w:val="24"/>
        </w:rPr>
        <w:t>Цена не должна превышать</w:t>
      </w:r>
      <w:r w:rsidR="00B37694" w:rsidRPr="004856F6">
        <w:rPr>
          <w:b/>
          <w:sz w:val="24"/>
          <w:szCs w:val="24"/>
        </w:rPr>
        <w:t>:</w:t>
      </w:r>
      <w:r w:rsidR="0060130D">
        <w:rPr>
          <w:b/>
          <w:sz w:val="24"/>
          <w:szCs w:val="24"/>
        </w:rPr>
        <w:t xml:space="preserve"> </w:t>
      </w:r>
      <w:r w:rsidR="00792875">
        <w:rPr>
          <w:b/>
          <w:iCs/>
          <w:sz w:val="24"/>
          <w:szCs w:val="24"/>
        </w:rPr>
        <w:t>52145</w:t>
      </w:r>
      <w:r w:rsidRPr="00D615B2">
        <w:rPr>
          <w:b/>
          <w:iCs/>
          <w:sz w:val="24"/>
          <w:szCs w:val="24"/>
        </w:rPr>
        <w:t xml:space="preserve"> (</w:t>
      </w:r>
      <w:r w:rsidR="00792875">
        <w:rPr>
          <w:b/>
          <w:iCs/>
          <w:sz w:val="24"/>
          <w:szCs w:val="24"/>
        </w:rPr>
        <w:t>Пятьдесят две</w:t>
      </w:r>
      <w:r w:rsidR="0060130D" w:rsidRPr="00D615B2">
        <w:rPr>
          <w:b/>
          <w:iCs/>
          <w:sz w:val="24"/>
          <w:szCs w:val="24"/>
        </w:rPr>
        <w:t xml:space="preserve"> тысяч</w:t>
      </w:r>
      <w:r w:rsidR="00792875">
        <w:rPr>
          <w:b/>
          <w:iCs/>
          <w:sz w:val="24"/>
          <w:szCs w:val="24"/>
        </w:rPr>
        <w:t>и</w:t>
      </w:r>
      <w:r w:rsidR="00443E11">
        <w:rPr>
          <w:b/>
          <w:iCs/>
          <w:sz w:val="24"/>
          <w:szCs w:val="24"/>
        </w:rPr>
        <w:t xml:space="preserve"> </w:t>
      </w:r>
      <w:r w:rsidR="00792875">
        <w:rPr>
          <w:b/>
          <w:iCs/>
          <w:sz w:val="24"/>
          <w:szCs w:val="24"/>
        </w:rPr>
        <w:t>сто сорок пять</w:t>
      </w:r>
      <w:r w:rsidR="00F31D82" w:rsidRPr="00D615B2">
        <w:rPr>
          <w:b/>
          <w:iCs/>
          <w:sz w:val="24"/>
          <w:szCs w:val="24"/>
        </w:rPr>
        <w:t>)</w:t>
      </w:r>
      <w:r w:rsidR="00222A84" w:rsidRPr="00D615B2">
        <w:rPr>
          <w:b/>
          <w:iCs/>
          <w:sz w:val="24"/>
          <w:szCs w:val="24"/>
        </w:rPr>
        <w:t xml:space="preserve"> </w:t>
      </w:r>
      <w:r w:rsidRPr="00D615B2">
        <w:rPr>
          <w:b/>
          <w:iCs/>
          <w:sz w:val="24"/>
          <w:szCs w:val="24"/>
        </w:rPr>
        <w:t>руб</w:t>
      </w:r>
      <w:r w:rsidR="000F7C3A" w:rsidRPr="00D615B2">
        <w:rPr>
          <w:b/>
          <w:iCs/>
          <w:sz w:val="24"/>
          <w:szCs w:val="24"/>
        </w:rPr>
        <w:t>л</w:t>
      </w:r>
      <w:r w:rsidR="00B37694" w:rsidRPr="00D615B2">
        <w:rPr>
          <w:b/>
          <w:iCs/>
          <w:sz w:val="24"/>
          <w:szCs w:val="24"/>
        </w:rPr>
        <w:t>ей</w:t>
      </w:r>
      <w:r w:rsidR="0060130D" w:rsidRPr="00D615B2">
        <w:rPr>
          <w:b/>
          <w:iCs/>
          <w:sz w:val="24"/>
          <w:szCs w:val="24"/>
        </w:rPr>
        <w:t xml:space="preserve"> </w:t>
      </w:r>
      <w:r w:rsidR="00AD7873">
        <w:rPr>
          <w:b/>
          <w:iCs/>
          <w:sz w:val="24"/>
          <w:szCs w:val="24"/>
        </w:rPr>
        <w:t>0</w:t>
      </w:r>
      <w:r w:rsidR="0060130D" w:rsidRPr="00D615B2">
        <w:rPr>
          <w:b/>
          <w:iCs/>
          <w:sz w:val="24"/>
          <w:szCs w:val="24"/>
        </w:rPr>
        <w:t>0</w:t>
      </w:r>
      <w:r w:rsidR="000F7C3A" w:rsidRPr="00D615B2">
        <w:rPr>
          <w:b/>
          <w:iCs/>
          <w:sz w:val="24"/>
          <w:szCs w:val="24"/>
        </w:rPr>
        <w:t xml:space="preserve"> копеек.</w:t>
      </w:r>
    </w:p>
    <w:p w14:paraId="4BD530DD" w14:textId="486CB5C7" w:rsidR="00D97C11" w:rsidRPr="004856F6" w:rsidRDefault="00D97C11" w:rsidP="008B4C15">
      <w:pPr>
        <w:ind w:firstLine="567"/>
        <w:jc w:val="both"/>
        <w:rPr>
          <w:sz w:val="24"/>
          <w:szCs w:val="24"/>
        </w:rPr>
      </w:pPr>
      <w:r w:rsidRPr="004856F6">
        <w:rPr>
          <w:sz w:val="24"/>
          <w:szCs w:val="24"/>
        </w:rPr>
        <w:t xml:space="preserve">3. </w:t>
      </w:r>
      <w:r w:rsidR="00923746" w:rsidRPr="00AD7873">
        <w:rPr>
          <w:b/>
          <w:bCs/>
          <w:sz w:val="24"/>
          <w:szCs w:val="24"/>
        </w:rPr>
        <w:t xml:space="preserve">Доставка товара </w:t>
      </w:r>
      <w:r w:rsidR="00E33810" w:rsidRPr="00AD7873">
        <w:rPr>
          <w:b/>
          <w:bCs/>
          <w:sz w:val="24"/>
          <w:szCs w:val="24"/>
        </w:rPr>
        <w:t xml:space="preserve">осуществляется силами и за счет средств Участника, </w:t>
      </w:r>
      <w:r w:rsidR="00443E11" w:rsidRPr="00AD7873">
        <w:rPr>
          <w:b/>
          <w:bCs/>
          <w:sz w:val="24"/>
          <w:szCs w:val="24"/>
        </w:rPr>
        <w:t>по адресу:</w:t>
      </w:r>
      <w:r w:rsidR="00443E11">
        <w:rPr>
          <w:sz w:val="24"/>
          <w:szCs w:val="24"/>
        </w:rPr>
        <w:t xml:space="preserve"> </w:t>
      </w:r>
      <w:r w:rsidR="00443E11" w:rsidRPr="00AD7873">
        <w:rPr>
          <w:b/>
          <w:bCs/>
          <w:sz w:val="24"/>
          <w:szCs w:val="24"/>
        </w:rPr>
        <w:t>Владимирская область, Суздаль</w:t>
      </w:r>
      <w:r w:rsidR="00AD7873" w:rsidRPr="00AD7873">
        <w:rPr>
          <w:b/>
          <w:bCs/>
          <w:sz w:val="24"/>
          <w:szCs w:val="24"/>
        </w:rPr>
        <w:t>ский район</w:t>
      </w:r>
      <w:r w:rsidR="00443E11" w:rsidRPr="00AD7873">
        <w:rPr>
          <w:b/>
          <w:bCs/>
          <w:sz w:val="24"/>
          <w:szCs w:val="24"/>
        </w:rPr>
        <w:t>,</w:t>
      </w:r>
      <w:r w:rsidR="00AD7873" w:rsidRPr="00AD7873">
        <w:rPr>
          <w:b/>
          <w:bCs/>
          <w:sz w:val="24"/>
          <w:szCs w:val="24"/>
        </w:rPr>
        <w:t xml:space="preserve"> </w:t>
      </w:r>
      <w:proofErr w:type="spellStart"/>
      <w:r w:rsidR="00AD7873" w:rsidRPr="00AD7873">
        <w:rPr>
          <w:b/>
          <w:bCs/>
          <w:sz w:val="24"/>
          <w:szCs w:val="24"/>
        </w:rPr>
        <w:t>с.Торчино</w:t>
      </w:r>
      <w:proofErr w:type="spellEnd"/>
      <w:r w:rsidR="00443E11" w:rsidRPr="00AD7873">
        <w:rPr>
          <w:b/>
          <w:bCs/>
          <w:sz w:val="24"/>
          <w:szCs w:val="24"/>
        </w:rPr>
        <w:t xml:space="preserve"> ул. </w:t>
      </w:r>
      <w:r w:rsidR="00AD7873" w:rsidRPr="00AD7873">
        <w:rPr>
          <w:b/>
          <w:bCs/>
          <w:sz w:val="24"/>
          <w:szCs w:val="24"/>
        </w:rPr>
        <w:t>Никольская</w:t>
      </w:r>
      <w:r w:rsidR="00443E11" w:rsidRPr="00AD7873">
        <w:rPr>
          <w:b/>
          <w:bCs/>
          <w:sz w:val="24"/>
          <w:szCs w:val="24"/>
        </w:rPr>
        <w:t xml:space="preserve">, д. </w:t>
      </w:r>
      <w:r w:rsidR="00AD7873" w:rsidRPr="00AD7873">
        <w:rPr>
          <w:b/>
          <w:bCs/>
          <w:sz w:val="24"/>
          <w:szCs w:val="24"/>
        </w:rPr>
        <w:t>23</w:t>
      </w:r>
    </w:p>
    <w:p w14:paraId="4CC06C3F" w14:textId="62F989E2" w:rsidR="00D97C11" w:rsidRPr="004856F6" w:rsidRDefault="00D97C11" w:rsidP="008B4C15">
      <w:pPr>
        <w:widowControl/>
        <w:tabs>
          <w:tab w:val="left" w:pos="360"/>
        </w:tabs>
        <w:autoSpaceDE/>
        <w:autoSpaceDN/>
        <w:adjustRightInd/>
        <w:ind w:firstLine="567"/>
        <w:jc w:val="both"/>
        <w:rPr>
          <w:b/>
          <w:i/>
          <w:sz w:val="24"/>
          <w:szCs w:val="24"/>
        </w:rPr>
      </w:pPr>
      <w:r w:rsidRPr="004856F6">
        <w:rPr>
          <w:sz w:val="24"/>
          <w:szCs w:val="24"/>
        </w:rPr>
        <w:t xml:space="preserve">Предполагаемые сроки заключения договора: </w:t>
      </w:r>
      <w:r w:rsidR="00EF4B29">
        <w:rPr>
          <w:b/>
          <w:iCs/>
          <w:sz w:val="24"/>
          <w:szCs w:val="24"/>
        </w:rPr>
        <w:t>апрель</w:t>
      </w:r>
      <w:r w:rsidRPr="00D615B2">
        <w:rPr>
          <w:b/>
          <w:iCs/>
          <w:sz w:val="24"/>
          <w:szCs w:val="24"/>
        </w:rPr>
        <w:t xml:space="preserve"> 202</w:t>
      </w:r>
      <w:r w:rsidR="0060130D" w:rsidRPr="00D615B2">
        <w:rPr>
          <w:b/>
          <w:iCs/>
          <w:sz w:val="24"/>
          <w:szCs w:val="24"/>
        </w:rPr>
        <w:t>2</w:t>
      </w:r>
      <w:r w:rsidRPr="00D615B2">
        <w:rPr>
          <w:b/>
          <w:iCs/>
          <w:sz w:val="24"/>
          <w:szCs w:val="24"/>
        </w:rPr>
        <w:t xml:space="preserve"> года.</w:t>
      </w:r>
    </w:p>
    <w:p w14:paraId="0D057E30" w14:textId="77777777" w:rsidR="000F7C3A" w:rsidRPr="00D615B2" w:rsidRDefault="000F7C3A" w:rsidP="008B4C15">
      <w:pPr>
        <w:widowControl/>
        <w:tabs>
          <w:tab w:val="left" w:pos="360"/>
        </w:tabs>
        <w:autoSpaceDE/>
        <w:autoSpaceDN/>
        <w:adjustRightInd/>
        <w:ind w:firstLine="567"/>
        <w:jc w:val="both"/>
        <w:rPr>
          <w:b/>
          <w:iCs/>
          <w:sz w:val="24"/>
          <w:szCs w:val="24"/>
        </w:rPr>
      </w:pPr>
      <w:r w:rsidRPr="00D615B2">
        <w:rPr>
          <w:b/>
          <w:iCs/>
          <w:sz w:val="24"/>
          <w:szCs w:val="24"/>
        </w:rPr>
        <w:t xml:space="preserve">Заключение договора </w:t>
      </w:r>
      <w:r w:rsidR="00621716" w:rsidRPr="00D615B2">
        <w:rPr>
          <w:b/>
          <w:iCs/>
          <w:sz w:val="24"/>
          <w:szCs w:val="24"/>
        </w:rPr>
        <w:t xml:space="preserve">возможно </w:t>
      </w:r>
      <w:r w:rsidRPr="00D615B2">
        <w:rPr>
          <w:b/>
          <w:iCs/>
          <w:sz w:val="24"/>
          <w:szCs w:val="24"/>
        </w:rPr>
        <w:t>в форме электронного документа подписанного электронно-цифровыми подписями  лиц  уполномоченных  действовать от имени Участника закупки и Заказчика с использованием программно-аппаратных средств электронной площадки«</w:t>
      </w:r>
      <w:proofErr w:type="spellStart"/>
      <w:r w:rsidRPr="00D615B2">
        <w:rPr>
          <w:b/>
          <w:iCs/>
          <w:sz w:val="24"/>
          <w:szCs w:val="24"/>
          <w:lang w:val="en-US"/>
        </w:rPr>
        <w:t>VladZakupki</w:t>
      </w:r>
      <w:proofErr w:type="spellEnd"/>
      <w:r w:rsidRPr="00D615B2">
        <w:rPr>
          <w:b/>
          <w:iCs/>
          <w:sz w:val="24"/>
          <w:szCs w:val="24"/>
        </w:rPr>
        <w:t>» или в простой письменной форме.</w:t>
      </w:r>
    </w:p>
    <w:p w14:paraId="26C6ADFD" w14:textId="755F4938" w:rsidR="00D97C11" w:rsidRPr="00D615B2" w:rsidRDefault="00D97C11" w:rsidP="008B4C15">
      <w:pPr>
        <w:widowControl/>
        <w:tabs>
          <w:tab w:val="left" w:pos="360"/>
        </w:tabs>
        <w:autoSpaceDE/>
        <w:autoSpaceDN/>
        <w:adjustRightInd/>
        <w:ind w:firstLine="567"/>
        <w:jc w:val="both"/>
        <w:rPr>
          <w:b/>
          <w:bCs/>
          <w:iCs/>
          <w:sz w:val="24"/>
          <w:szCs w:val="24"/>
        </w:rPr>
      </w:pPr>
      <w:r w:rsidRPr="004856F6">
        <w:rPr>
          <w:sz w:val="24"/>
          <w:szCs w:val="24"/>
        </w:rPr>
        <w:t xml:space="preserve">Предполагаемые сроки поставки товара: </w:t>
      </w:r>
      <w:r w:rsidR="00514D2C" w:rsidRPr="00D615B2">
        <w:rPr>
          <w:b/>
          <w:iCs/>
          <w:sz w:val="24"/>
          <w:szCs w:val="24"/>
        </w:rPr>
        <w:t xml:space="preserve">в течение </w:t>
      </w:r>
      <w:r w:rsidR="00857D0B">
        <w:rPr>
          <w:b/>
          <w:iCs/>
          <w:sz w:val="24"/>
          <w:szCs w:val="24"/>
        </w:rPr>
        <w:t>21 рабочего</w:t>
      </w:r>
      <w:r w:rsidR="00514D2C" w:rsidRPr="00D615B2">
        <w:rPr>
          <w:b/>
          <w:iCs/>
          <w:sz w:val="24"/>
          <w:szCs w:val="24"/>
        </w:rPr>
        <w:t xml:space="preserve"> дн</w:t>
      </w:r>
      <w:r w:rsidR="00857D0B">
        <w:rPr>
          <w:b/>
          <w:iCs/>
          <w:sz w:val="24"/>
          <w:szCs w:val="24"/>
        </w:rPr>
        <w:t>я</w:t>
      </w:r>
      <w:r w:rsidR="00514D2C" w:rsidRPr="00D615B2">
        <w:rPr>
          <w:b/>
          <w:iCs/>
          <w:sz w:val="24"/>
          <w:szCs w:val="24"/>
        </w:rPr>
        <w:t xml:space="preserve"> с даты заключения договора</w:t>
      </w:r>
      <w:r w:rsidR="00707B59" w:rsidRPr="00D615B2">
        <w:rPr>
          <w:b/>
          <w:iCs/>
          <w:sz w:val="24"/>
          <w:szCs w:val="24"/>
        </w:rPr>
        <w:t>, разовая поставка всего объема.</w:t>
      </w:r>
    </w:p>
    <w:p w14:paraId="2F0D7F61" w14:textId="2399E2D9" w:rsidR="00C32FF6" w:rsidRPr="00D615B2" w:rsidRDefault="00B629F8" w:rsidP="008B4C15">
      <w:pPr>
        <w:tabs>
          <w:tab w:val="left" w:pos="1134"/>
        </w:tabs>
        <w:ind w:right="-1" w:firstLine="567"/>
        <w:jc w:val="both"/>
        <w:rPr>
          <w:iCs/>
          <w:sz w:val="24"/>
          <w:szCs w:val="24"/>
        </w:rPr>
      </w:pPr>
      <w:r w:rsidRPr="004856F6">
        <w:rPr>
          <w:sz w:val="24"/>
          <w:szCs w:val="24"/>
        </w:rPr>
        <w:t>4</w:t>
      </w:r>
      <w:r w:rsidR="006A163A" w:rsidRPr="004856F6">
        <w:rPr>
          <w:sz w:val="24"/>
          <w:szCs w:val="24"/>
        </w:rPr>
        <w:t>. Порядок оплаты</w:t>
      </w:r>
      <w:r w:rsidR="00B25B04" w:rsidRPr="004856F6">
        <w:rPr>
          <w:sz w:val="24"/>
          <w:szCs w:val="24"/>
        </w:rPr>
        <w:t>:</w:t>
      </w:r>
      <w:r w:rsidR="00222A84">
        <w:rPr>
          <w:sz w:val="24"/>
          <w:szCs w:val="24"/>
        </w:rPr>
        <w:t xml:space="preserve"> </w:t>
      </w:r>
      <w:r w:rsidR="00483555" w:rsidRPr="00D615B2">
        <w:rPr>
          <w:b/>
          <w:iCs/>
          <w:sz w:val="24"/>
          <w:szCs w:val="24"/>
        </w:rPr>
        <w:t>в течение</w:t>
      </w:r>
      <w:r w:rsidR="0060130D" w:rsidRPr="00D615B2">
        <w:rPr>
          <w:b/>
          <w:iCs/>
          <w:sz w:val="24"/>
          <w:szCs w:val="24"/>
        </w:rPr>
        <w:t xml:space="preserve"> 15</w:t>
      </w:r>
      <w:r w:rsidR="00483555" w:rsidRPr="00D615B2">
        <w:rPr>
          <w:b/>
          <w:iCs/>
          <w:sz w:val="24"/>
          <w:szCs w:val="24"/>
        </w:rPr>
        <w:t xml:space="preserve"> (</w:t>
      </w:r>
      <w:r w:rsidR="0060130D" w:rsidRPr="00D615B2">
        <w:rPr>
          <w:b/>
          <w:iCs/>
          <w:sz w:val="24"/>
          <w:szCs w:val="24"/>
        </w:rPr>
        <w:t>пятнадцати</w:t>
      </w:r>
      <w:r w:rsidR="00483555" w:rsidRPr="00D615B2">
        <w:rPr>
          <w:b/>
          <w:iCs/>
          <w:sz w:val="24"/>
          <w:szCs w:val="24"/>
        </w:rPr>
        <w:t>)</w:t>
      </w:r>
      <w:r w:rsidR="0060130D" w:rsidRPr="00D615B2">
        <w:rPr>
          <w:b/>
          <w:iCs/>
          <w:sz w:val="24"/>
          <w:szCs w:val="24"/>
        </w:rPr>
        <w:t xml:space="preserve"> </w:t>
      </w:r>
      <w:r w:rsidR="00483555" w:rsidRPr="00D615B2">
        <w:rPr>
          <w:b/>
          <w:iCs/>
          <w:sz w:val="24"/>
          <w:szCs w:val="24"/>
        </w:rPr>
        <w:t xml:space="preserve">дней с даты подписания </w:t>
      </w:r>
      <w:r w:rsidR="00C1380F" w:rsidRPr="00D615B2">
        <w:rPr>
          <w:b/>
          <w:iCs/>
          <w:sz w:val="24"/>
          <w:szCs w:val="24"/>
        </w:rPr>
        <w:t>заказчиком</w:t>
      </w:r>
      <w:r w:rsidR="000A50C7" w:rsidRPr="00D615B2">
        <w:rPr>
          <w:b/>
          <w:iCs/>
          <w:sz w:val="24"/>
          <w:szCs w:val="24"/>
        </w:rPr>
        <w:t xml:space="preserve"> </w:t>
      </w:r>
      <w:r w:rsidR="005E11B4" w:rsidRPr="00D615B2">
        <w:rPr>
          <w:b/>
          <w:iCs/>
          <w:sz w:val="24"/>
          <w:szCs w:val="24"/>
        </w:rPr>
        <w:t>документов о приемке</w:t>
      </w:r>
      <w:r w:rsidR="00483555" w:rsidRPr="00D615B2">
        <w:rPr>
          <w:b/>
          <w:iCs/>
          <w:sz w:val="24"/>
          <w:szCs w:val="24"/>
        </w:rPr>
        <w:t>.</w:t>
      </w:r>
    </w:p>
    <w:p w14:paraId="33DC761E" w14:textId="7E397CC9" w:rsidR="006A163A" w:rsidRPr="004856F6" w:rsidRDefault="00B629F8" w:rsidP="008B4C15">
      <w:pPr>
        <w:widowControl/>
        <w:autoSpaceDE/>
        <w:autoSpaceDN/>
        <w:adjustRightInd/>
        <w:ind w:firstLine="567"/>
        <w:jc w:val="both"/>
        <w:rPr>
          <w:color w:val="000000"/>
          <w:sz w:val="24"/>
          <w:szCs w:val="24"/>
        </w:rPr>
      </w:pPr>
      <w:r w:rsidRPr="004856F6">
        <w:rPr>
          <w:sz w:val="24"/>
          <w:szCs w:val="24"/>
        </w:rPr>
        <w:t>5</w:t>
      </w:r>
      <w:r w:rsidR="006A163A" w:rsidRPr="004856F6">
        <w:rPr>
          <w:sz w:val="24"/>
          <w:szCs w:val="24"/>
        </w:rPr>
        <w:t xml:space="preserve">. Предложение </w:t>
      </w:r>
      <w:r w:rsidR="00B37694" w:rsidRPr="004856F6">
        <w:rPr>
          <w:sz w:val="24"/>
          <w:szCs w:val="24"/>
        </w:rPr>
        <w:t>рекомендуется</w:t>
      </w:r>
      <w:r w:rsidR="00DF5ECD" w:rsidRPr="004856F6">
        <w:rPr>
          <w:sz w:val="24"/>
          <w:szCs w:val="24"/>
        </w:rPr>
        <w:t xml:space="preserve"> </w:t>
      </w:r>
      <w:r w:rsidR="00B37694" w:rsidRPr="004856F6">
        <w:rPr>
          <w:sz w:val="24"/>
          <w:szCs w:val="24"/>
        </w:rPr>
        <w:t>направлять</w:t>
      </w:r>
      <w:r w:rsidR="006A163A" w:rsidRPr="004856F6">
        <w:rPr>
          <w:sz w:val="24"/>
          <w:szCs w:val="24"/>
        </w:rPr>
        <w:t xml:space="preserve"> по форме, приведенной в </w:t>
      </w:r>
      <w:r w:rsidR="00BD4CAF" w:rsidRPr="00EA3BCC">
        <w:rPr>
          <w:b/>
          <w:iCs/>
          <w:sz w:val="24"/>
          <w:szCs w:val="24"/>
        </w:rPr>
        <w:t>П</w:t>
      </w:r>
      <w:r w:rsidR="006A163A" w:rsidRPr="00EA3BCC">
        <w:rPr>
          <w:b/>
          <w:iCs/>
          <w:sz w:val="24"/>
          <w:szCs w:val="24"/>
        </w:rPr>
        <w:t>риложении</w:t>
      </w:r>
      <w:r w:rsidR="00EA3BCC" w:rsidRPr="00EA3BCC">
        <w:rPr>
          <w:b/>
          <w:iCs/>
          <w:sz w:val="24"/>
          <w:szCs w:val="24"/>
        </w:rPr>
        <w:t xml:space="preserve"> </w:t>
      </w:r>
      <w:r w:rsidR="006A163A" w:rsidRPr="00EA3BCC">
        <w:rPr>
          <w:b/>
          <w:iCs/>
          <w:sz w:val="24"/>
          <w:szCs w:val="24"/>
        </w:rPr>
        <w:t>№</w:t>
      </w:r>
      <w:r w:rsidR="00C1380F" w:rsidRPr="00EA3BCC">
        <w:rPr>
          <w:b/>
          <w:iCs/>
          <w:sz w:val="24"/>
          <w:szCs w:val="24"/>
        </w:rPr>
        <w:t>1</w:t>
      </w:r>
      <w:r w:rsidR="006A163A" w:rsidRPr="004856F6">
        <w:rPr>
          <w:sz w:val="24"/>
          <w:szCs w:val="24"/>
        </w:rPr>
        <w:t xml:space="preserve"> к настоящему запросу о предоставлении ценовой информации</w:t>
      </w:r>
      <w:r w:rsidR="006A163A" w:rsidRPr="004856F6">
        <w:rPr>
          <w:color w:val="000000"/>
          <w:sz w:val="24"/>
          <w:szCs w:val="24"/>
        </w:rPr>
        <w:t>.</w:t>
      </w:r>
    </w:p>
    <w:p w14:paraId="2BAC3A7C" w14:textId="77777777"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должно быть</w:t>
      </w:r>
      <w:r w:rsidR="00C178F7" w:rsidRPr="004856F6">
        <w:rPr>
          <w:sz w:val="24"/>
          <w:szCs w:val="24"/>
        </w:rPr>
        <w:t xml:space="preserve"> подписано лицом</w:t>
      </w:r>
      <w:r w:rsidR="00F4357A">
        <w:rPr>
          <w:sz w:val="24"/>
          <w:szCs w:val="24"/>
        </w:rPr>
        <w:t>,</w:t>
      </w:r>
      <w:r w:rsidR="00D57E25" w:rsidRPr="004856F6">
        <w:rPr>
          <w:sz w:val="24"/>
          <w:szCs w:val="24"/>
        </w:rPr>
        <w:t xml:space="preserve"> имеющим право</w:t>
      </w:r>
      <w:r w:rsidR="00C178F7" w:rsidRPr="004856F6">
        <w:rPr>
          <w:sz w:val="24"/>
          <w:szCs w:val="24"/>
        </w:rPr>
        <w:t>,</w:t>
      </w:r>
      <w:r w:rsidRPr="004856F6">
        <w:rPr>
          <w:sz w:val="24"/>
          <w:szCs w:val="24"/>
        </w:rPr>
        <w:t xml:space="preserve"> в соответствии с законодательством Российс</w:t>
      </w:r>
      <w:r w:rsidR="00D57E25" w:rsidRPr="004856F6">
        <w:rPr>
          <w:sz w:val="24"/>
          <w:szCs w:val="24"/>
        </w:rPr>
        <w:t>кой Федерации</w:t>
      </w:r>
      <w:r w:rsidR="00C178F7" w:rsidRPr="004856F6">
        <w:rPr>
          <w:sz w:val="24"/>
          <w:szCs w:val="24"/>
        </w:rPr>
        <w:t>,</w:t>
      </w:r>
      <w:r w:rsidRPr="004856F6">
        <w:rPr>
          <w:sz w:val="24"/>
          <w:szCs w:val="24"/>
        </w:rPr>
        <w:t xml:space="preserve"> действовать от лица </w:t>
      </w:r>
      <w:r w:rsidR="00D57E25" w:rsidRPr="004856F6">
        <w:rPr>
          <w:sz w:val="24"/>
          <w:szCs w:val="24"/>
        </w:rPr>
        <w:t>Участн</w:t>
      </w:r>
      <w:r w:rsidRPr="004856F6">
        <w:rPr>
          <w:sz w:val="24"/>
          <w:szCs w:val="24"/>
        </w:rPr>
        <w:t xml:space="preserve">ика без доверенности или надлежащим </w:t>
      </w:r>
      <w:r w:rsidR="00F4357A">
        <w:rPr>
          <w:sz w:val="24"/>
          <w:szCs w:val="24"/>
        </w:rPr>
        <w:t>образом</w:t>
      </w:r>
      <w:r w:rsidRPr="004856F6">
        <w:rPr>
          <w:sz w:val="24"/>
          <w:szCs w:val="24"/>
        </w:rPr>
        <w:t xml:space="preserve"> уполномоченным им лицом на о</w:t>
      </w:r>
      <w:r w:rsidR="00CA767B" w:rsidRPr="004856F6">
        <w:rPr>
          <w:sz w:val="24"/>
          <w:szCs w:val="24"/>
        </w:rPr>
        <w:t>сновании доверенности (далее — У</w:t>
      </w:r>
      <w:r w:rsidRPr="004856F6">
        <w:rPr>
          <w:sz w:val="24"/>
          <w:szCs w:val="24"/>
        </w:rPr>
        <w:t xml:space="preserve">полномоченное лицо). В последнем случае оригинал доверенности прикладывается к предложению. </w:t>
      </w:r>
    </w:p>
    <w:p w14:paraId="094C7BDF" w14:textId="77777777"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также должно быть скреплено печатью Участника</w:t>
      </w:r>
      <w:r w:rsidR="00D57E25" w:rsidRPr="004856F6">
        <w:rPr>
          <w:sz w:val="24"/>
          <w:szCs w:val="24"/>
        </w:rPr>
        <w:t xml:space="preserve"> (при наличии)</w:t>
      </w:r>
      <w:r w:rsidRPr="004856F6">
        <w:rPr>
          <w:sz w:val="24"/>
          <w:szCs w:val="24"/>
        </w:rPr>
        <w:t>.</w:t>
      </w:r>
    </w:p>
    <w:p w14:paraId="5638BECD" w14:textId="61A0694F" w:rsidR="006A163A" w:rsidRPr="004856F6" w:rsidRDefault="00B629F8" w:rsidP="008B4C15">
      <w:pPr>
        <w:ind w:firstLine="567"/>
        <w:jc w:val="both"/>
        <w:rPr>
          <w:sz w:val="24"/>
          <w:szCs w:val="24"/>
        </w:rPr>
      </w:pPr>
      <w:r w:rsidRPr="004856F6">
        <w:rPr>
          <w:sz w:val="24"/>
          <w:szCs w:val="24"/>
        </w:rPr>
        <w:t>6</w:t>
      </w:r>
      <w:r w:rsidR="006A163A" w:rsidRPr="004856F6">
        <w:rPr>
          <w:sz w:val="24"/>
          <w:szCs w:val="24"/>
        </w:rPr>
        <w:t xml:space="preserve">. Из </w:t>
      </w:r>
      <w:r w:rsidR="00621716" w:rsidRPr="004856F6">
        <w:rPr>
          <w:sz w:val="24"/>
          <w:szCs w:val="24"/>
        </w:rPr>
        <w:t>предложения участника</w:t>
      </w:r>
      <w:r w:rsidR="006A163A" w:rsidRPr="004856F6">
        <w:rPr>
          <w:sz w:val="24"/>
          <w:szCs w:val="24"/>
        </w:rPr>
        <w:t xml:space="preserve"> должн</w:t>
      </w:r>
      <w:r w:rsidR="00621716" w:rsidRPr="004856F6">
        <w:rPr>
          <w:sz w:val="24"/>
          <w:szCs w:val="24"/>
        </w:rPr>
        <w:t>ы</w:t>
      </w:r>
      <w:r w:rsidR="006A163A" w:rsidRPr="004856F6">
        <w:rPr>
          <w:sz w:val="24"/>
          <w:szCs w:val="24"/>
        </w:rPr>
        <w:t xml:space="preserve"> однозначно определяться цена единицы </w:t>
      </w:r>
      <w:r w:rsidR="00B37694" w:rsidRPr="00EA3BCC">
        <w:rPr>
          <w:b/>
          <w:iCs/>
          <w:sz w:val="24"/>
          <w:szCs w:val="24"/>
        </w:rPr>
        <w:t xml:space="preserve">товара, работы, </w:t>
      </w:r>
      <w:r w:rsidR="00DC3EE9" w:rsidRPr="00EA3BCC">
        <w:rPr>
          <w:b/>
          <w:iCs/>
          <w:sz w:val="24"/>
          <w:szCs w:val="24"/>
        </w:rPr>
        <w:t>услуги</w:t>
      </w:r>
      <w:r w:rsidR="000A50C7">
        <w:rPr>
          <w:b/>
          <w:i/>
          <w:sz w:val="24"/>
          <w:szCs w:val="24"/>
        </w:rPr>
        <w:t xml:space="preserve"> </w:t>
      </w:r>
      <w:r w:rsidR="006A163A" w:rsidRPr="004856F6">
        <w:rPr>
          <w:sz w:val="24"/>
          <w:szCs w:val="24"/>
        </w:rPr>
        <w:t xml:space="preserve">и общая цена </w:t>
      </w:r>
      <w:r w:rsidR="00DC3EE9" w:rsidRPr="004856F6">
        <w:rPr>
          <w:sz w:val="24"/>
          <w:szCs w:val="24"/>
        </w:rPr>
        <w:t>договора</w:t>
      </w:r>
      <w:r w:rsidR="006A163A" w:rsidRPr="004856F6">
        <w:rPr>
          <w:sz w:val="24"/>
          <w:szCs w:val="24"/>
        </w:rPr>
        <w:t xml:space="preserve"> на условиях, указанных в запросе, срок действия предлагаемой цены.</w:t>
      </w:r>
    </w:p>
    <w:p w14:paraId="59FC9F6E" w14:textId="09B2EAEF" w:rsidR="000B1E4F" w:rsidRPr="004856F6" w:rsidRDefault="00B629F8" w:rsidP="008B4C15">
      <w:pPr>
        <w:widowControl/>
        <w:autoSpaceDE/>
        <w:autoSpaceDN/>
        <w:adjustRightInd/>
        <w:ind w:firstLine="567"/>
        <w:jc w:val="both"/>
        <w:rPr>
          <w:sz w:val="24"/>
          <w:szCs w:val="24"/>
        </w:rPr>
      </w:pPr>
      <w:r w:rsidRPr="004856F6">
        <w:rPr>
          <w:sz w:val="24"/>
          <w:szCs w:val="24"/>
        </w:rPr>
        <w:t>7</w:t>
      </w:r>
      <w:r w:rsidR="006A163A" w:rsidRPr="004856F6">
        <w:rPr>
          <w:sz w:val="24"/>
          <w:szCs w:val="24"/>
        </w:rPr>
        <w:t xml:space="preserve">. </w:t>
      </w:r>
      <w:r w:rsidR="000B1E4F" w:rsidRPr="004856F6">
        <w:rPr>
          <w:sz w:val="24"/>
          <w:szCs w:val="24"/>
        </w:rPr>
        <w:t xml:space="preserve">Предложение должно быть подано Участником </w:t>
      </w:r>
      <w:r w:rsidR="000B1E4F" w:rsidRPr="004856F6">
        <w:rPr>
          <w:sz w:val="24"/>
          <w:szCs w:val="24"/>
          <w:u w:val="single"/>
        </w:rPr>
        <w:br/>
      </w:r>
      <w:r w:rsidR="000B1E4F" w:rsidRPr="004856F6">
        <w:rPr>
          <w:sz w:val="24"/>
          <w:szCs w:val="24"/>
        </w:rPr>
        <w:t xml:space="preserve">в форме электронного документа на электронную площадку </w:t>
      </w:r>
      <w:proofErr w:type="spellStart"/>
      <w:r w:rsidR="000B1E4F" w:rsidRPr="00D615B2">
        <w:rPr>
          <w:b/>
          <w:iCs/>
          <w:sz w:val="24"/>
          <w:szCs w:val="24"/>
          <w:lang w:val="en-US"/>
        </w:rPr>
        <w:t>VladZakupki</w:t>
      </w:r>
      <w:proofErr w:type="spellEnd"/>
      <w:r w:rsidR="000B1E4F" w:rsidRPr="00D615B2">
        <w:rPr>
          <w:b/>
          <w:iCs/>
          <w:sz w:val="24"/>
          <w:szCs w:val="24"/>
        </w:rPr>
        <w:t>»</w:t>
      </w:r>
      <w:r w:rsidR="00D615B2" w:rsidRPr="00D615B2">
        <w:rPr>
          <w:b/>
          <w:iCs/>
          <w:sz w:val="24"/>
          <w:szCs w:val="24"/>
        </w:rPr>
        <w:t xml:space="preserve"> </w:t>
      </w:r>
      <w:r w:rsidR="000B1E4F" w:rsidRPr="00D615B2">
        <w:rPr>
          <w:b/>
          <w:iCs/>
          <w:sz w:val="24"/>
          <w:szCs w:val="24"/>
        </w:rPr>
        <w:t xml:space="preserve">(адрес сайта в сети Интернет: </w:t>
      </w:r>
      <w:r w:rsidR="000A62DF" w:rsidRPr="00D615B2">
        <w:rPr>
          <w:b/>
          <w:iCs/>
          <w:sz w:val="24"/>
          <w:szCs w:val="24"/>
        </w:rPr>
        <w:t>http://vladzakupki.ru</w:t>
      </w:r>
      <w:r w:rsidR="000B1E4F" w:rsidRPr="00D615B2">
        <w:rPr>
          <w:b/>
          <w:iCs/>
          <w:sz w:val="24"/>
          <w:szCs w:val="24"/>
        </w:rPr>
        <w:t>)</w:t>
      </w:r>
      <w:r w:rsidR="000B1E4F" w:rsidRPr="00D615B2">
        <w:rPr>
          <w:iCs/>
          <w:sz w:val="24"/>
          <w:szCs w:val="24"/>
        </w:rPr>
        <w:t>.</w:t>
      </w:r>
      <w:r w:rsidR="000B1E4F" w:rsidRPr="004856F6">
        <w:rPr>
          <w:sz w:val="24"/>
          <w:szCs w:val="24"/>
        </w:rPr>
        <w:t xml:space="preserve"> При подаче заявки Участник </w:t>
      </w:r>
      <w:r w:rsidR="000B1E4F" w:rsidRPr="004856F6">
        <w:rPr>
          <w:b/>
          <w:sz w:val="24"/>
          <w:szCs w:val="24"/>
        </w:rPr>
        <w:t>обязан указать</w:t>
      </w:r>
      <w:r w:rsidR="00DF5ECD" w:rsidRPr="004856F6">
        <w:rPr>
          <w:b/>
          <w:sz w:val="24"/>
          <w:szCs w:val="24"/>
        </w:rPr>
        <w:t xml:space="preserve"> </w:t>
      </w:r>
      <w:r w:rsidR="000B1E4F" w:rsidRPr="004856F6">
        <w:rPr>
          <w:b/>
          <w:sz w:val="24"/>
          <w:szCs w:val="24"/>
        </w:rPr>
        <w:t>номер извещения</w:t>
      </w:r>
      <w:r w:rsidR="00B37694" w:rsidRPr="004856F6">
        <w:rPr>
          <w:b/>
          <w:sz w:val="24"/>
          <w:szCs w:val="24"/>
        </w:rPr>
        <w:t>, указанный на вышеуказанном сайте</w:t>
      </w:r>
      <w:r w:rsidR="000B1E4F" w:rsidRPr="004856F6">
        <w:rPr>
          <w:sz w:val="24"/>
          <w:szCs w:val="24"/>
        </w:rPr>
        <w:t>.</w:t>
      </w:r>
    </w:p>
    <w:p w14:paraId="4B7D1A73" w14:textId="2E86CF76" w:rsidR="00530C20" w:rsidRPr="000A50C7" w:rsidRDefault="00942C64" w:rsidP="00530C20">
      <w:pPr>
        <w:widowControl/>
        <w:autoSpaceDE/>
        <w:autoSpaceDN/>
        <w:adjustRightInd/>
        <w:ind w:firstLine="567"/>
        <w:jc w:val="both"/>
        <w:rPr>
          <w:sz w:val="24"/>
          <w:szCs w:val="24"/>
        </w:rPr>
      </w:pPr>
      <w:r w:rsidRPr="004856F6">
        <w:rPr>
          <w:sz w:val="24"/>
          <w:szCs w:val="24"/>
        </w:rPr>
        <w:t>Срок подачи ценовой информации:</w:t>
      </w:r>
      <w:r w:rsidR="00530C20" w:rsidRPr="00530C20">
        <w:t xml:space="preserve"> </w:t>
      </w:r>
      <w:r w:rsidR="00530C20" w:rsidRPr="000A50C7">
        <w:rPr>
          <w:sz w:val="24"/>
          <w:szCs w:val="24"/>
        </w:rPr>
        <w:t xml:space="preserve">: </w:t>
      </w:r>
      <w:r w:rsidR="00D615B2">
        <w:rPr>
          <w:sz w:val="24"/>
          <w:szCs w:val="24"/>
        </w:rPr>
        <w:t xml:space="preserve">   </w:t>
      </w:r>
      <w:r w:rsidR="00530C20" w:rsidRPr="000A50C7">
        <w:rPr>
          <w:sz w:val="24"/>
          <w:szCs w:val="24"/>
        </w:rPr>
        <w:t xml:space="preserve">с </w:t>
      </w:r>
      <w:r w:rsidR="00230C39">
        <w:rPr>
          <w:sz w:val="24"/>
          <w:szCs w:val="24"/>
        </w:rPr>
        <w:t>2</w:t>
      </w:r>
      <w:r w:rsidR="00DA4948">
        <w:rPr>
          <w:sz w:val="24"/>
          <w:szCs w:val="24"/>
        </w:rPr>
        <w:t>2</w:t>
      </w:r>
      <w:r w:rsidR="00530C20" w:rsidRPr="000A50C7">
        <w:rPr>
          <w:sz w:val="24"/>
          <w:szCs w:val="24"/>
        </w:rPr>
        <w:t>.0</w:t>
      </w:r>
      <w:r w:rsidR="00EF4B29">
        <w:rPr>
          <w:sz w:val="24"/>
          <w:szCs w:val="24"/>
        </w:rPr>
        <w:t>4</w:t>
      </w:r>
      <w:r w:rsidR="00530C20" w:rsidRPr="000A50C7">
        <w:rPr>
          <w:sz w:val="24"/>
          <w:szCs w:val="24"/>
        </w:rPr>
        <w:t>.20</w:t>
      </w:r>
      <w:r w:rsidR="000A50C7" w:rsidRPr="000A50C7">
        <w:rPr>
          <w:sz w:val="24"/>
          <w:szCs w:val="24"/>
        </w:rPr>
        <w:t xml:space="preserve">22 </w:t>
      </w:r>
      <w:r w:rsidR="00530C20" w:rsidRPr="000A50C7">
        <w:rPr>
          <w:sz w:val="24"/>
          <w:szCs w:val="24"/>
        </w:rPr>
        <w:t xml:space="preserve">г.  </w:t>
      </w:r>
    </w:p>
    <w:p w14:paraId="196C7F4D" w14:textId="4AD517A5" w:rsidR="00236756" w:rsidRPr="004856F6" w:rsidRDefault="00530C20" w:rsidP="00530C20">
      <w:pPr>
        <w:widowControl/>
        <w:autoSpaceDE/>
        <w:autoSpaceDN/>
        <w:adjustRightInd/>
        <w:ind w:firstLine="567"/>
        <w:jc w:val="both"/>
        <w:rPr>
          <w:b/>
          <w:i/>
          <w:sz w:val="24"/>
          <w:szCs w:val="24"/>
        </w:rPr>
      </w:pPr>
      <w:r w:rsidRPr="000A50C7">
        <w:rPr>
          <w:sz w:val="24"/>
          <w:szCs w:val="24"/>
        </w:rPr>
        <w:t xml:space="preserve">                                                                до </w:t>
      </w:r>
      <w:r w:rsidR="00230C39">
        <w:rPr>
          <w:sz w:val="24"/>
          <w:szCs w:val="24"/>
        </w:rPr>
        <w:t>29</w:t>
      </w:r>
      <w:r w:rsidRPr="000A50C7">
        <w:rPr>
          <w:sz w:val="24"/>
          <w:szCs w:val="24"/>
        </w:rPr>
        <w:t>.0</w:t>
      </w:r>
      <w:r w:rsidR="00EF4B29">
        <w:rPr>
          <w:sz w:val="24"/>
          <w:szCs w:val="24"/>
        </w:rPr>
        <w:t>4</w:t>
      </w:r>
      <w:r w:rsidRPr="000A50C7">
        <w:rPr>
          <w:sz w:val="24"/>
          <w:szCs w:val="24"/>
        </w:rPr>
        <w:t>.20</w:t>
      </w:r>
      <w:r w:rsidR="000A50C7" w:rsidRPr="000A50C7">
        <w:rPr>
          <w:sz w:val="24"/>
          <w:szCs w:val="24"/>
        </w:rPr>
        <w:t xml:space="preserve">22 </w:t>
      </w:r>
      <w:r w:rsidRPr="000A50C7">
        <w:rPr>
          <w:sz w:val="24"/>
          <w:szCs w:val="24"/>
        </w:rPr>
        <w:t xml:space="preserve">г. </w:t>
      </w:r>
      <w:r w:rsidR="000A50C7" w:rsidRPr="000A50C7">
        <w:rPr>
          <w:sz w:val="24"/>
          <w:szCs w:val="24"/>
        </w:rPr>
        <w:t xml:space="preserve">10 </w:t>
      </w:r>
      <w:r w:rsidRPr="000A50C7">
        <w:rPr>
          <w:sz w:val="24"/>
          <w:szCs w:val="24"/>
        </w:rPr>
        <w:t>ч. 00 мин.</w:t>
      </w:r>
    </w:p>
    <w:p w14:paraId="725C786C" w14:textId="77777777" w:rsidR="000D01C6" w:rsidRPr="004856F6" w:rsidRDefault="000F7C3A" w:rsidP="005B4965">
      <w:pPr>
        <w:ind w:firstLine="567"/>
        <w:jc w:val="both"/>
        <w:rPr>
          <w:sz w:val="24"/>
          <w:szCs w:val="24"/>
        </w:rPr>
      </w:pPr>
      <w:r w:rsidRPr="004856F6">
        <w:rPr>
          <w:sz w:val="24"/>
          <w:szCs w:val="24"/>
        </w:rPr>
        <w:t xml:space="preserve">8. </w:t>
      </w:r>
      <w:r w:rsidRPr="004856F6">
        <w:rPr>
          <w:b/>
          <w:sz w:val="24"/>
          <w:szCs w:val="24"/>
        </w:rPr>
        <w:t xml:space="preserve">Данная процедура </w:t>
      </w:r>
      <w:r w:rsidR="00621716" w:rsidRPr="004856F6">
        <w:rPr>
          <w:b/>
          <w:sz w:val="24"/>
          <w:szCs w:val="24"/>
        </w:rPr>
        <w:t>является</w:t>
      </w:r>
      <w:r w:rsidR="006A76FA" w:rsidRPr="004856F6">
        <w:rPr>
          <w:b/>
          <w:sz w:val="24"/>
          <w:szCs w:val="24"/>
        </w:rPr>
        <w:t xml:space="preserve"> запросом ценовых предложений </w:t>
      </w:r>
      <w:r w:rsidR="006A76FA" w:rsidRPr="004856F6">
        <w:rPr>
          <w:sz w:val="24"/>
          <w:szCs w:val="24"/>
        </w:rPr>
        <w:t>в соответствии с</w:t>
      </w:r>
      <w:r w:rsidR="00222A84">
        <w:rPr>
          <w:sz w:val="24"/>
          <w:szCs w:val="24"/>
        </w:rPr>
        <w:t>о</w:t>
      </w:r>
      <w:r w:rsidR="006A76FA" w:rsidRPr="004856F6">
        <w:rPr>
          <w:sz w:val="24"/>
          <w:szCs w:val="24"/>
        </w:rPr>
        <w:t xml:space="preserve"> </w:t>
      </w:r>
      <w:r w:rsidR="00AE1E1F" w:rsidRPr="00222A84">
        <w:rPr>
          <w:b/>
          <w:bCs/>
          <w:sz w:val="24"/>
          <w:szCs w:val="24"/>
        </w:rPr>
        <w:t xml:space="preserve">ст. 3.6  </w:t>
      </w:r>
      <w:r w:rsidR="00AE1E1F" w:rsidRPr="00222A84">
        <w:rPr>
          <w:b/>
          <w:sz w:val="24"/>
          <w:szCs w:val="24"/>
        </w:rPr>
        <w:t>Федерального закона от 18.07.2011 № 223-ФЗ</w:t>
      </w:r>
      <w:r w:rsidR="00AE1E1F" w:rsidRPr="004856F6">
        <w:rPr>
          <w:sz w:val="24"/>
          <w:szCs w:val="24"/>
        </w:rPr>
        <w:t xml:space="preserve"> «О закупках товаров, работ, услуг отдельными видами юридических лиц»</w:t>
      </w:r>
      <w:r w:rsidR="00B44AD3" w:rsidRPr="004856F6">
        <w:rPr>
          <w:b/>
          <w:sz w:val="24"/>
          <w:szCs w:val="24"/>
        </w:rPr>
        <w:t xml:space="preserve"> </w:t>
      </w:r>
      <w:r w:rsidR="006A76FA" w:rsidRPr="004856F6">
        <w:rPr>
          <w:b/>
          <w:bCs/>
          <w:sz w:val="24"/>
          <w:szCs w:val="24"/>
        </w:rPr>
        <w:t xml:space="preserve">и может закончиться </w:t>
      </w:r>
      <w:r w:rsidR="00DF5ECD" w:rsidRPr="004856F6">
        <w:rPr>
          <w:b/>
          <w:bCs/>
          <w:sz w:val="24"/>
          <w:szCs w:val="24"/>
        </w:rPr>
        <w:t xml:space="preserve">подписанием </w:t>
      </w:r>
      <w:r w:rsidR="00530C20" w:rsidRPr="000A50C7">
        <w:rPr>
          <w:b/>
          <w:bCs/>
          <w:sz w:val="24"/>
          <w:szCs w:val="24"/>
        </w:rPr>
        <w:t>договора</w:t>
      </w:r>
      <w:r w:rsidR="00621716" w:rsidRPr="004856F6">
        <w:rPr>
          <w:b/>
          <w:sz w:val="24"/>
          <w:szCs w:val="24"/>
        </w:rPr>
        <w:t xml:space="preserve"> </w:t>
      </w:r>
      <w:r w:rsidR="006A76FA" w:rsidRPr="004856F6">
        <w:rPr>
          <w:b/>
          <w:sz w:val="24"/>
          <w:szCs w:val="24"/>
        </w:rPr>
        <w:t>в случае принятия Заказчиком такого решения</w:t>
      </w:r>
      <w:r w:rsidRPr="004856F6">
        <w:rPr>
          <w:b/>
          <w:sz w:val="24"/>
          <w:szCs w:val="24"/>
        </w:rPr>
        <w:t>.</w:t>
      </w:r>
      <w:r w:rsidRPr="004856F6">
        <w:rPr>
          <w:sz w:val="24"/>
          <w:szCs w:val="24"/>
        </w:rPr>
        <w:t xml:space="preserve"> </w:t>
      </w:r>
    </w:p>
    <w:p w14:paraId="6084C410" w14:textId="77777777" w:rsidR="001E5277" w:rsidRPr="004856F6" w:rsidRDefault="000F7C3A" w:rsidP="005B4965">
      <w:pPr>
        <w:ind w:firstLine="567"/>
        <w:jc w:val="both"/>
        <w:rPr>
          <w:sz w:val="24"/>
          <w:szCs w:val="24"/>
        </w:rPr>
      </w:pPr>
      <w:r w:rsidRPr="004856F6">
        <w:rPr>
          <w:sz w:val="24"/>
          <w:szCs w:val="24"/>
        </w:rPr>
        <w:t xml:space="preserve">Заказчик проводит указанную процедуру в целях анализа рынка, получения информации о рыночных ценах услуги и определения наименьшей цены предложения </w:t>
      </w:r>
      <w:r w:rsidRPr="004856F6">
        <w:rPr>
          <w:b/>
          <w:sz w:val="24"/>
          <w:szCs w:val="24"/>
        </w:rPr>
        <w:t>с намерением</w:t>
      </w:r>
      <w:r w:rsidRPr="004856F6">
        <w:rPr>
          <w:sz w:val="24"/>
          <w:szCs w:val="24"/>
        </w:rPr>
        <w:t xml:space="preserve"> заключить договор с Участником</w:t>
      </w:r>
      <w:r w:rsidR="001E5277" w:rsidRPr="004856F6">
        <w:rPr>
          <w:sz w:val="24"/>
          <w:szCs w:val="24"/>
        </w:rPr>
        <w:t>:</w:t>
      </w:r>
    </w:p>
    <w:p w14:paraId="60628B54" w14:textId="77777777" w:rsidR="001E5277" w:rsidRPr="004856F6" w:rsidRDefault="001E5277" w:rsidP="005B4965">
      <w:pPr>
        <w:ind w:firstLine="567"/>
        <w:jc w:val="both"/>
        <w:rPr>
          <w:sz w:val="24"/>
          <w:szCs w:val="24"/>
        </w:rPr>
      </w:pPr>
      <w:r w:rsidRPr="004856F6">
        <w:rPr>
          <w:sz w:val="24"/>
          <w:szCs w:val="24"/>
        </w:rPr>
        <w:t>1)</w:t>
      </w:r>
      <w:r w:rsidR="000F7C3A" w:rsidRPr="004856F6">
        <w:rPr>
          <w:sz w:val="24"/>
          <w:szCs w:val="24"/>
        </w:rPr>
        <w:t xml:space="preserve"> пред</w:t>
      </w:r>
      <w:r w:rsidR="005B4965" w:rsidRPr="004856F6">
        <w:rPr>
          <w:sz w:val="24"/>
          <w:szCs w:val="24"/>
        </w:rPr>
        <w:t>ложившим наименьшую цену</w:t>
      </w:r>
      <w:r w:rsidRPr="004856F6">
        <w:rPr>
          <w:sz w:val="24"/>
          <w:szCs w:val="24"/>
        </w:rPr>
        <w:t>;</w:t>
      </w:r>
    </w:p>
    <w:p w14:paraId="3F87F679" w14:textId="77777777" w:rsidR="000D01C6" w:rsidRPr="004856F6" w:rsidRDefault="001E5277" w:rsidP="005B4965">
      <w:pPr>
        <w:ind w:firstLine="567"/>
        <w:jc w:val="both"/>
        <w:rPr>
          <w:sz w:val="24"/>
          <w:szCs w:val="24"/>
        </w:rPr>
      </w:pPr>
      <w:r w:rsidRPr="004856F6">
        <w:rPr>
          <w:sz w:val="24"/>
          <w:szCs w:val="24"/>
        </w:rPr>
        <w:t>2)</w:t>
      </w:r>
      <w:r w:rsidR="005B4965" w:rsidRPr="004856F6">
        <w:rPr>
          <w:sz w:val="24"/>
          <w:szCs w:val="24"/>
        </w:rPr>
        <w:t xml:space="preserve"> </w:t>
      </w:r>
      <w:r w:rsidR="000D01C6" w:rsidRPr="004856F6">
        <w:rPr>
          <w:sz w:val="24"/>
          <w:szCs w:val="24"/>
        </w:rPr>
        <w:t xml:space="preserve">лучшие </w:t>
      </w:r>
      <w:proofErr w:type="spellStart"/>
      <w:r w:rsidR="000D01C6" w:rsidRPr="004856F6">
        <w:rPr>
          <w:sz w:val="24"/>
          <w:szCs w:val="24"/>
        </w:rPr>
        <w:t>нестоимостные</w:t>
      </w:r>
      <w:proofErr w:type="spellEnd"/>
      <w:r w:rsidR="000D01C6" w:rsidRPr="004856F6">
        <w:rPr>
          <w:sz w:val="24"/>
          <w:szCs w:val="24"/>
        </w:rPr>
        <w:t xml:space="preserve"> условия;</w:t>
      </w:r>
    </w:p>
    <w:p w14:paraId="5E075B71" w14:textId="77777777" w:rsidR="005B4965" w:rsidRPr="004856F6" w:rsidRDefault="000D01C6" w:rsidP="005B4965">
      <w:pPr>
        <w:ind w:firstLine="567"/>
        <w:jc w:val="both"/>
        <w:rPr>
          <w:sz w:val="24"/>
          <w:szCs w:val="24"/>
        </w:rPr>
      </w:pPr>
      <w:r w:rsidRPr="004856F6">
        <w:rPr>
          <w:sz w:val="24"/>
          <w:szCs w:val="24"/>
        </w:rPr>
        <w:t xml:space="preserve">3) </w:t>
      </w:r>
      <w:r w:rsidR="005B4965" w:rsidRPr="004856F6">
        <w:rPr>
          <w:sz w:val="24"/>
          <w:szCs w:val="24"/>
        </w:rPr>
        <w:t>лучшие по совокупности условия</w:t>
      </w:r>
      <w:r w:rsidR="00B44AD3" w:rsidRPr="004856F6">
        <w:rPr>
          <w:sz w:val="24"/>
          <w:szCs w:val="24"/>
        </w:rPr>
        <w:t>,</w:t>
      </w:r>
      <w:r w:rsidR="005B4965" w:rsidRPr="004856F6">
        <w:rPr>
          <w:sz w:val="24"/>
          <w:szCs w:val="24"/>
        </w:rPr>
        <w:t xml:space="preserve"> </w:t>
      </w:r>
      <w:r w:rsidR="005B4965" w:rsidRPr="004856F6">
        <w:rPr>
          <w:b/>
          <w:sz w:val="24"/>
          <w:szCs w:val="24"/>
        </w:rPr>
        <w:t>или принимает решение о завершении процедуры запроса цен без заключения договора.</w:t>
      </w:r>
    </w:p>
    <w:p w14:paraId="5B4BF5EF" w14:textId="77777777" w:rsidR="000F7C3A" w:rsidRPr="004856F6" w:rsidRDefault="000F7C3A" w:rsidP="0051389D">
      <w:pPr>
        <w:widowControl/>
        <w:ind w:firstLine="567"/>
        <w:jc w:val="both"/>
        <w:rPr>
          <w:b/>
          <w:sz w:val="24"/>
          <w:szCs w:val="24"/>
        </w:rPr>
      </w:pPr>
      <w:r w:rsidRPr="004856F6">
        <w:rPr>
          <w:b/>
          <w:sz w:val="24"/>
          <w:szCs w:val="24"/>
        </w:rPr>
        <w:t>Заказчик оставляет за собой право не заклю</w:t>
      </w:r>
      <w:r w:rsidR="006A76FA" w:rsidRPr="004856F6">
        <w:rPr>
          <w:b/>
          <w:sz w:val="24"/>
          <w:szCs w:val="24"/>
        </w:rPr>
        <w:t>чать договор.</w:t>
      </w:r>
    </w:p>
    <w:p w14:paraId="0C26C3A5" w14:textId="77777777" w:rsidR="000F7C3A" w:rsidRPr="004856F6" w:rsidRDefault="000F7C3A" w:rsidP="0051389D">
      <w:pPr>
        <w:widowControl/>
        <w:autoSpaceDE/>
        <w:autoSpaceDN/>
        <w:adjustRightInd/>
        <w:ind w:firstLine="567"/>
        <w:jc w:val="both"/>
        <w:rPr>
          <w:sz w:val="24"/>
          <w:szCs w:val="24"/>
        </w:rPr>
      </w:pPr>
      <w:r w:rsidRPr="004856F6">
        <w:rPr>
          <w:sz w:val="24"/>
          <w:szCs w:val="24"/>
        </w:rPr>
        <w:lastRenderedPageBreak/>
        <w:t>9. Условия рассмотрения ценовых предложений Участников и их оценка.</w:t>
      </w:r>
    </w:p>
    <w:p w14:paraId="462C410C" w14:textId="77777777" w:rsidR="000F7C3A" w:rsidRPr="004856F6" w:rsidRDefault="000F7C3A" w:rsidP="0051389D">
      <w:pPr>
        <w:ind w:firstLine="567"/>
        <w:jc w:val="both"/>
        <w:rPr>
          <w:sz w:val="24"/>
          <w:szCs w:val="24"/>
        </w:rPr>
      </w:pPr>
      <w:r w:rsidRPr="004856F6">
        <w:rPr>
          <w:sz w:val="24"/>
          <w:szCs w:val="24"/>
        </w:rPr>
        <w:t xml:space="preserve">При рассмотрении ценовых предложений Участников </w:t>
      </w:r>
      <w:r w:rsidR="00DF5ECD" w:rsidRPr="004856F6">
        <w:rPr>
          <w:sz w:val="24"/>
          <w:szCs w:val="24"/>
        </w:rPr>
        <w:t xml:space="preserve">Заказчик </w:t>
      </w:r>
      <w:r w:rsidRPr="004856F6">
        <w:rPr>
          <w:sz w:val="24"/>
          <w:szCs w:val="24"/>
        </w:rPr>
        <w:t>сравни</w:t>
      </w:r>
      <w:r w:rsidR="00DF5ECD" w:rsidRPr="004856F6">
        <w:rPr>
          <w:sz w:val="24"/>
          <w:szCs w:val="24"/>
        </w:rPr>
        <w:t>вает</w:t>
      </w:r>
      <w:r w:rsidRPr="004856F6">
        <w:rPr>
          <w:sz w:val="24"/>
          <w:szCs w:val="24"/>
        </w:rPr>
        <w:t xml:space="preserve"> </w:t>
      </w:r>
      <w:r w:rsidR="00DF5ECD" w:rsidRPr="004856F6">
        <w:rPr>
          <w:sz w:val="24"/>
          <w:szCs w:val="24"/>
        </w:rPr>
        <w:t xml:space="preserve">предложенные </w:t>
      </w:r>
      <w:r w:rsidRPr="004856F6">
        <w:rPr>
          <w:sz w:val="24"/>
          <w:szCs w:val="24"/>
        </w:rPr>
        <w:t>цен</w:t>
      </w:r>
      <w:r w:rsidR="00DF5ECD" w:rsidRPr="004856F6">
        <w:rPr>
          <w:sz w:val="24"/>
          <w:szCs w:val="24"/>
        </w:rPr>
        <w:t>ы</w:t>
      </w:r>
      <w:r w:rsidRPr="004856F6">
        <w:rPr>
          <w:sz w:val="24"/>
          <w:szCs w:val="24"/>
        </w:rPr>
        <w:t xml:space="preserve"> </w:t>
      </w:r>
      <w:r w:rsidR="00DF5ECD" w:rsidRPr="004856F6">
        <w:rPr>
          <w:sz w:val="24"/>
          <w:szCs w:val="24"/>
        </w:rPr>
        <w:t>в случае соответствия участника следующим требованиям:</w:t>
      </w:r>
    </w:p>
    <w:p w14:paraId="2AC8345D" w14:textId="77777777" w:rsidR="00222A84" w:rsidRPr="004856F6" w:rsidRDefault="00532D48" w:rsidP="00222A84">
      <w:pPr>
        <w:ind w:firstLine="567"/>
        <w:jc w:val="both"/>
        <w:rPr>
          <w:b/>
          <w:sz w:val="24"/>
          <w:szCs w:val="24"/>
        </w:rPr>
      </w:pPr>
      <w:r w:rsidRPr="004856F6">
        <w:rPr>
          <w:b/>
          <w:sz w:val="24"/>
          <w:szCs w:val="24"/>
        </w:rPr>
        <w:t>1)</w:t>
      </w:r>
      <w:r w:rsidR="00222A84">
        <w:rPr>
          <w:b/>
          <w:sz w:val="24"/>
          <w:szCs w:val="24"/>
        </w:rPr>
        <w:t xml:space="preserve"> </w:t>
      </w:r>
      <w:r w:rsidR="00222A84" w:rsidRPr="004856F6">
        <w:rPr>
          <w:sz w:val="24"/>
          <w:szCs w:val="24"/>
        </w:rPr>
        <w:t xml:space="preserve">отсутствие у Участника случаев </w:t>
      </w:r>
      <w:r w:rsidR="00222A84" w:rsidRPr="004856F6">
        <w:rPr>
          <w:b/>
          <w:sz w:val="24"/>
          <w:szCs w:val="24"/>
        </w:rPr>
        <w:t>поставок некачественного товара (некачественного выполнения работ, некачественного оказания услуг),</w:t>
      </w:r>
      <w:r w:rsidR="00222A84" w:rsidRPr="004856F6">
        <w:rPr>
          <w:sz w:val="24"/>
          <w:szCs w:val="24"/>
        </w:rPr>
        <w:t xml:space="preserve"> подтвержденных результатом независимой экспертизы, </w:t>
      </w:r>
      <w:r w:rsidR="00222A84" w:rsidRPr="004856F6">
        <w:rPr>
          <w:b/>
          <w:sz w:val="24"/>
          <w:szCs w:val="24"/>
        </w:rPr>
        <w:t xml:space="preserve">и (или) просрочки  поставок товара (выполнения работ, оказания услуг). </w:t>
      </w:r>
    </w:p>
    <w:p w14:paraId="5D8DA6CE" w14:textId="77777777" w:rsidR="0051389D" w:rsidRPr="004856F6" w:rsidRDefault="00222A84" w:rsidP="00222A84">
      <w:pPr>
        <w:ind w:firstLine="567"/>
        <w:jc w:val="both"/>
        <w:rPr>
          <w:bCs/>
          <w:sz w:val="24"/>
          <w:szCs w:val="24"/>
        </w:rPr>
      </w:pPr>
      <w:r w:rsidRPr="004856F6">
        <w:rPr>
          <w:b/>
          <w:sz w:val="24"/>
          <w:szCs w:val="24"/>
        </w:rPr>
        <w:t xml:space="preserve">(При проверке Заказчиком Факты ненадлежащего исполнения и (или) просрочки исполнения могут подтверждаться </w:t>
      </w:r>
      <w:r w:rsidRPr="004856F6">
        <w:rPr>
          <w:sz w:val="24"/>
          <w:szCs w:val="24"/>
        </w:rPr>
        <w:t>сведениями из реестр</w:t>
      </w:r>
      <w:r w:rsidR="00530C20">
        <w:rPr>
          <w:sz w:val="24"/>
          <w:szCs w:val="24"/>
        </w:rPr>
        <w:t>ов</w:t>
      </w:r>
      <w:r w:rsidRPr="004856F6">
        <w:rPr>
          <w:sz w:val="24"/>
          <w:szCs w:val="24"/>
        </w:rPr>
        <w:t xml:space="preserve"> </w:t>
      </w:r>
      <w:r w:rsidRPr="000A50C7">
        <w:rPr>
          <w:sz w:val="24"/>
          <w:szCs w:val="24"/>
        </w:rPr>
        <w:t>контрактов (договоров)</w:t>
      </w:r>
      <w:r w:rsidRPr="004856F6">
        <w:rPr>
          <w:sz w:val="24"/>
          <w:szCs w:val="24"/>
        </w:rPr>
        <w:t xml:space="preserve"> Официального сайта единой информационной системы в сфере закупок, информацией от государственных, муниципальных учреждений, а так же иных юридических и физических лиц, являющимися контрагентами участника закупки, чьё предложение рассматривается)</w:t>
      </w:r>
      <w:r>
        <w:rPr>
          <w:bCs/>
          <w:sz w:val="24"/>
          <w:szCs w:val="24"/>
        </w:rPr>
        <w:t>;</w:t>
      </w:r>
    </w:p>
    <w:p w14:paraId="1E451091" w14:textId="77777777" w:rsidR="000F7C3A" w:rsidRPr="004856F6" w:rsidRDefault="00DF5ECD" w:rsidP="0051389D">
      <w:pPr>
        <w:ind w:firstLine="567"/>
        <w:jc w:val="both"/>
        <w:rPr>
          <w:sz w:val="24"/>
          <w:szCs w:val="24"/>
        </w:rPr>
      </w:pPr>
      <w:r w:rsidRPr="004856F6">
        <w:rPr>
          <w:b/>
          <w:sz w:val="24"/>
          <w:szCs w:val="24"/>
        </w:rPr>
        <w:t>2</w:t>
      </w:r>
      <w:r w:rsidR="00532D48" w:rsidRPr="004856F6">
        <w:rPr>
          <w:b/>
          <w:sz w:val="24"/>
          <w:szCs w:val="24"/>
        </w:rPr>
        <w:t>)</w:t>
      </w:r>
      <w:r w:rsidR="00222A84">
        <w:rPr>
          <w:b/>
          <w:sz w:val="24"/>
          <w:szCs w:val="24"/>
        </w:rPr>
        <w:t xml:space="preserve"> </w:t>
      </w:r>
      <w:r w:rsidR="00222A84" w:rsidRPr="004856F6">
        <w:rPr>
          <w:b/>
          <w:sz w:val="24"/>
          <w:szCs w:val="24"/>
        </w:rPr>
        <w:t>отсутствие сведений об Участнике в реестр</w:t>
      </w:r>
      <w:r w:rsidR="00530C20">
        <w:rPr>
          <w:b/>
          <w:sz w:val="24"/>
          <w:szCs w:val="24"/>
        </w:rPr>
        <w:t>ах</w:t>
      </w:r>
      <w:r w:rsidR="00222A84" w:rsidRPr="004856F6">
        <w:rPr>
          <w:b/>
          <w:sz w:val="24"/>
          <w:szCs w:val="24"/>
        </w:rPr>
        <w:t xml:space="preserve"> недобросовестных поставщиков</w:t>
      </w:r>
      <w:r w:rsidR="00222A84" w:rsidRPr="004856F6">
        <w:rPr>
          <w:sz w:val="24"/>
          <w:szCs w:val="24"/>
        </w:rPr>
        <w:t xml:space="preserve">  (подрядчиков, исполнителей) на Официальном сайте единой информационной системы в сфере закупок</w:t>
      </w:r>
      <w:r w:rsidR="000F7C3A" w:rsidRPr="004856F6">
        <w:rPr>
          <w:sz w:val="24"/>
          <w:szCs w:val="24"/>
        </w:rPr>
        <w:t>;</w:t>
      </w:r>
    </w:p>
    <w:p w14:paraId="5A995B72" w14:textId="77777777" w:rsidR="000F7C3A" w:rsidRPr="004856F6" w:rsidRDefault="00DF5ECD" w:rsidP="0051389D">
      <w:pPr>
        <w:ind w:firstLine="567"/>
        <w:jc w:val="both"/>
        <w:rPr>
          <w:sz w:val="24"/>
          <w:szCs w:val="24"/>
        </w:rPr>
      </w:pPr>
      <w:r w:rsidRPr="004856F6">
        <w:rPr>
          <w:b/>
          <w:sz w:val="24"/>
          <w:szCs w:val="24"/>
        </w:rPr>
        <w:t>3</w:t>
      </w:r>
      <w:r w:rsidR="00532D48" w:rsidRPr="004856F6">
        <w:rPr>
          <w:b/>
          <w:sz w:val="24"/>
          <w:szCs w:val="24"/>
        </w:rPr>
        <w:t>)</w:t>
      </w:r>
      <w:r w:rsidR="00222A84" w:rsidRPr="00222A84">
        <w:rPr>
          <w:b/>
          <w:sz w:val="24"/>
          <w:szCs w:val="24"/>
        </w:rPr>
        <w:t xml:space="preserve"> </w:t>
      </w:r>
      <w:r w:rsidR="00222A84" w:rsidRPr="004856F6">
        <w:rPr>
          <w:b/>
          <w:sz w:val="24"/>
          <w:szCs w:val="24"/>
        </w:rPr>
        <w:t>участник закупки</w:t>
      </w:r>
      <w:r w:rsidR="00222A84" w:rsidRPr="004856F6">
        <w:rPr>
          <w:sz w:val="24"/>
          <w:szCs w:val="24"/>
        </w:rPr>
        <w:t xml:space="preserve">, предложивший цену </w:t>
      </w:r>
      <w:r w:rsidR="00222A84" w:rsidRPr="000A50C7">
        <w:rPr>
          <w:sz w:val="24"/>
          <w:szCs w:val="24"/>
        </w:rPr>
        <w:t>договора</w:t>
      </w:r>
      <w:r w:rsidR="00222A84" w:rsidRPr="004856F6">
        <w:rPr>
          <w:sz w:val="24"/>
          <w:szCs w:val="24"/>
        </w:rPr>
        <w:t xml:space="preserve">, сумму цен единиц товара на двадцать пять и более процентов ниже начальной (максимальной) цены контракта, начальной суммы цен единиц товара, </w:t>
      </w:r>
      <w:r w:rsidR="00222A84" w:rsidRPr="004856F6">
        <w:rPr>
          <w:b/>
          <w:sz w:val="24"/>
          <w:szCs w:val="24"/>
        </w:rPr>
        <w:t>обязан представить Заказчику обоснование предлагаемых цены контракта, суммы цен единиц товара</w:t>
      </w:r>
      <w:r w:rsidR="00222A84" w:rsidRPr="004856F6">
        <w:rPr>
          <w:sz w:val="24"/>
          <w:szCs w:val="24"/>
        </w:rPr>
        <w:t>,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48561D46" w14:textId="2EFC2970" w:rsidR="002118CC" w:rsidRPr="00EA3BCC" w:rsidRDefault="00DF5ECD" w:rsidP="0051389D">
      <w:pPr>
        <w:widowControl/>
        <w:ind w:firstLine="567"/>
        <w:jc w:val="both"/>
        <w:rPr>
          <w:sz w:val="24"/>
          <w:szCs w:val="24"/>
        </w:rPr>
      </w:pPr>
      <w:r w:rsidRPr="004856F6">
        <w:rPr>
          <w:b/>
          <w:sz w:val="24"/>
          <w:szCs w:val="24"/>
        </w:rPr>
        <w:t>4</w:t>
      </w:r>
      <w:r w:rsidR="00532D48" w:rsidRPr="004856F6">
        <w:rPr>
          <w:b/>
          <w:sz w:val="24"/>
          <w:szCs w:val="24"/>
        </w:rPr>
        <w:t>)</w:t>
      </w:r>
      <w:r w:rsidR="00222A84">
        <w:rPr>
          <w:b/>
          <w:sz w:val="24"/>
          <w:szCs w:val="24"/>
        </w:rPr>
        <w:t xml:space="preserve"> </w:t>
      </w:r>
      <w:r w:rsidR="00222A84" w:rsidRPr="004856F6">
        <w:rPr>
          <w:color w:val="000000"/>
          <w:sz w:val="24"/>
          <w:szCs w:val="24"/>
        </w:rPr>
        <w:t xml:space="preserve">наличие у Участника, с которым должен заключаться </w:t>
      </w:r>
      <w:r w:rsidR="00222A84" w:rsidRPr="000A50C7">
        <w:rPr>
          <w:color w:val="000000"/>
          <w:sz w:val="24"/>
          <w:szCs w:val="24"/>
        </w:rPr>
        <w:t>договор</w:t>
      </w:r>
      <w:r w:rsidR="00222A84" w:rsidRPr="004856F6">
        <w:rPr>
          <w:color w:val="000000"/>
          <w:sz w:val="24"/>
          <w:szCs w:val="24"/>
        </w:rPr>
        <w:t xml:space="preserve">, необходимой, для соответствующего объекта закупки вида деятельности, лицензии, при условии обязательного </w:t>
      </w:r>
      <w:r w:rsidR="00222A84" w:rsidRPr="00EA3BCC">
        <w:rPr>
          <w:color w:val="000000"/>
          <w:sz w:val="24"/>
          <w:szCs w:val="24"/>
        </w:rPr>
        <w:t>лицензирования этого вида деятельности: (Заказчиком указыва</w:t>
      </w:r>
      <w:r w:rsidR="00F4357A" w:rsidRPr="00EA3BCC">
        <w:rPr>
          <w:color w:val="000000"/>
          <w:sz w:val="24"/>
          <w:szCs w:val="24"/>
        </w:rPr>
        <w:t>ю</w:t>
      </w:r>
      <w:r w:rsidR="00222A84" w:rsidRPr="00EA3BCC">
        <w:rPr>
          <w:color w:val="000000"/>
          <w:sz w:val="24"/>
          <w:szCs w:val="24"/>
        </w:rPr>
        <w:t>тся конкретн</w:t>
      </w:r>
      <w:r w:rsidR="00F4357A" w:rsidRPr="00EA3BCC">
        <w:rPr>
          <w:color w:val="000000"/>
          <w:sz w:val="24"/>
          <w:szCs w:val="24"/>
        </w:rPr>
        <w:t>ые</w:t>
      </w:r>
      <w:r w:rsidR="00222A84" w:rsidRPr="00EA3BCC">
        <w:rPr>
          <w:color w:val="000000"/>
          <w:sz w:val="24"/>
          <w:szCs w:val="24"/>
        </w:rPr>
        <w:t xml:space="preserve"> лицензии и виды деятельности) </w:t>
      </w:r>
      <w:r w:rsidR="00222A84" w:rsidRPr="00EA3BCC">
        <w:rPr>
          <w:bCs/>
          <w:i/>
          <w:sz w:val="24"/>
          <w:szCs w:val="24"/>
        </w:rPr>
        <w:t>(предоставляется, если данное требование относится к предмету закупки)</w:t>
      </w:r>
      <w:r w:rsidR="00222A84" w:rsidRPr="00EA3BCC">
        <w:rPr>
          <w:color w:val="000000"/>
          <w:sz w:val="24"/>
          <w:szCs w:val="24"/>
        </w:rPr>
        <w:t>;</w:t>
      </w:r>
    </w:p>
    <w:p w14:paraId="2AADDFBF" w14:textId="77777777" w:rsidR="00934397" w:rsidRPr="004856F6" w:rsidRDefault="001E5277" w:rsidP="00B44AD3">
      <w:pPr>
        <w:ind w:firstLine="567"/>
        <w:jc w:val="both"/>
        <w:rPr>
          <w:color w:val="000000"/>
          <w:sz w:val="24"/>
          <w:szCs w:val="24"/>
        </w:rPr>
      </w:pPr>
      <w:r w:rsidRPr="00EA3BCC">
        <w:rPr>
          <w:b/>
          <w:sz w:val="24"/>
          <w:szCs w:val="24"/>
        </w:rPr>
        <w:t>5</w:t>
      </w:r>
      <w:r w:rsidR="00934397" w:rsidRPr="00EA3BCC">
        <w:rPr>
          <w:b/>
          <w:sz w:val="24"/>
          <w:szCs w:val="24"/>
        </w:rPr>
        <w:t>)</w:t>
      </w:r>
      <w:r w:rsidR="00934397" w:rsidRPr="00EA3BCC">
        <w:rPr>
          <w:color w:val="000000"/>
          <w:sz w:val="24"/>
          <w:szCs w:val="24"/>
        </w:rPr>
        <w:t xml:space="preserve"> </w:t>
      </w:r>
      <w:r w:rsidR="00222A84" w:rsidRPr="00EA3BCC">
        <w:rPr>
          <w:b/>
          <w:color w:val="000000"/>
          <w:sz w:val="24"/>
          <w:szCs w:val="24"/>
        </w:rPr>
        <w:t xml:space="preserve">Документы подтверждающие происхождение товара </w:t>
      </w:r>
      <w:r w:rsidR="00222A84" w:rsidRPr="00EA3BCC">
        <w:rPr>
          <w:color w:val="000000"/>
          <w:sz w:val="24"/>
          <w:szCs w:val="24"/>
        </w:rPr>
        <w:t xml:space="preserve">(Заказчик указывает конкретные документы, реестры и т.д.) </w:t>
      </w:r>
      <w:r w:rsidR="00222A84" w:rsidRPr="00EA3BCC">
        <w:rPr>
          <w:bCs/>
          <w:i/>
          <w:sz w:val="24"/>
          <w:szCs w:val="24"/>
        </w:rPr>
        <w:t>(предоставляется, если данное требование относится к предмету закупки)</w:t>
      </w:r>
      <w:r w:rsidR="00222A84" w:rsidRPr="00EA3BCC">
        <w:rPr>
          <w:color w:val="000000"/>
          <w:sz w:val="24"/>
          <w:szCs w:val="24"/>
        </w:rPr>
        <w:t>.</w:t>
      </w:r>
    </w:p>
    <w:p w14:paraId="6B6D69A4" w14:textId="77777777" w:rsidR="001E5277" w:rsidRPr="004856F6" w:rsidRDefault="001E5277" w:rsidP="0051389D">
      <w:pPr>
        <w:ind w:firstLine="567"/>
        <w:jc w:val="both"/>
        <w:rPr>
          <w:sz w:val="24"/>
          <w:szCs w:val="24"/>
        </w:rPr>
      </w:pPr>
    </w:p>
    <w:p w14:paraId="5F7AAED0" w14:textId="77777777" w:rsidR="000F7C3A" w:rsidRPr="004856F6" w:rsidRDefault="000F7C3A" w:rsidP="0051389D">
      <w:pPr>
        <w:ind w:firstLine="567"/>
        <w:jc w:val="both"/>
        <w:rPr>
          <w:sz w:val="24"/>
          <w:szCs w:val="24"/>
        </w:rPr>
      </w:pPr>
      <w:r w:rsidRPr="004856F6">
        <w:rPr>
          <w:sz w:val="24"/>
          <w:szCs w:val="24"/>
        </w:rPr>
        <w:t xml:space="preserve">Если Участник </w:t>
      </w:r>
      <w:r w:rsidR="00532D48" w:rsidRPr="004856F6">
        <w:rPr>
          <w:sz w:val="24"/>
          <w:szCs w:val="24"/>
        </w:rPr>
        <w:t xml:space="preserve">не соответствует требованиям, указанным в </w:t>
      </w:r>
      <w:proofErr w:type="spellStart"/>
      <w:r w:rsidR="00532D48" w:rsidRPr="004856F6">
        <w:rPr>
          <w:sz w:val="24"/>
          <w:szCs w:val="24"/>
        </w:rPr>
        <w:t>пп</w:t>
      </w:r>
      <w:proofErr w:type="spellEnd"/>
      <w:r w:rsidR="00D9080A" w:rsidRPr="004856F6">
        <w:rPr>
          <w:sz w:val="24"/>
          <w:szCs w:val="24"/>
        </w:rPr>
        <w:t>.</w:t>
      </w:r>
      <w:r w:rsidR="00532D48" w:rsidRPr="004856F6">
        <w:rPr>
          <w:sz w:val="24"/>
          <w:szCs w:val="24"/>
        </w:rPr>
        <w:t xml:space="preserve"> </w:t>
      </w:r>
      <w:r w:rsidR="001E5277" w:rsidRPr="004856F6">
        <w:rPr>
          <w:sz w:val="24"/>
          <w:szCs w:val="24"/>
        </w:rPr>
        <w:t>1-</w:t>
      </w:r>
      <w:r w:rsidR="00222A84">
        <w:rPr>
          <w:sz w:val="24"/>
          <w:szCs w:val="24"/>
        </w:rPr>
        <w:t>5</w:t>
      </w:r>
      <w:r w:rsidR="00532D48" w:rsidRPr="004856F6">
        <w:rPr>
          <w:sz w:val="24"/>
          <w:szCs w:val="24"/>
        </w:rPr>
        <w:t xml:space="preserve"> п. 9 настоящего Запроса цен,</w:t>
      </w:r>
      <w:r w:rsidR="00B44AD3" w:rsidRPr="004856F6">
        <w:rPr>
          <w:sz w:val="24"/>
          <w:szCs w:val="24"/>
        </w:rPr>
        <w:t xml:space="preserve"> </w:t>
      </w:r>
      <w:r w:rsidRPr="004856F6">
        <w:rPr>
          <w:b/>
          <w:sz w:val="24"/>
          <w:szCs w:val="24"/>
        </w:rPr>
        <w:t>ценовое предложение не принимается в расчет и к сравнению цен</w:t>
      </w:r>
      <w:r w:rsidR="00F4357A">
        <w:rPr>
          <w:b/>
          <w:sz w:val="24"/>
          <w:szCs w:val="24"/>
        </w:rPr>
        <w:t xml:space="preserve"> заявка не допускается</w:t>
      </w:r>
      <w:r w:rsidR="007D15F2" w:rsidRPr="004856F6">
        <w:rPr>
          <w:sz w:val="24"/>
          <w:szCs w:val="24"/>
        </w:rPr>
        <w:t xml:space="preserve">, за исключением случая, когда все участники одновременно имеют факты поставок некачественного товара (некачественного выполнения работ, некачественного оказания услуг), подтвержденных результатом независимой экспертизы, или одновременно имеют факты просрочки  поставок товара (выполнения работ, оказания услуг).  </w:t>
      </w:r>
    </w:p>
    <w:p w14:paraId="009153AF" w14:textId="77777777" w:rsidR="007D15F2" w:rsidRPr="004856F6" w:rsidRDefault="007D15F2" w:rsidP="007D15F2">
      <w:pPr>
        <w:ind w:firstLine="567"/>
        <w:jc w:val="both"/>
        <w:rPr>
          <w:sz w:val="24"/>
          <w:szCs w:val="24"/>
        </w:rPr>
      </w:pPr>
      <w:r w:rsidRPr="004856F6">
        <w:rPr>
          <w:sz w:val="24"/>
          <w:szCs w:val="24"/>
        </w:rPr>
        <w:t>В случае если Заказчиком принимается решени</w:t>
      </w:r>
      <w:r w:rsidR="00F4357A">
        <w:rPr>
          <w:sz w:val="24"/>
          <w:szCs w:val="24"/>
        </w:rPr>
        <w:t>е</w:t>
      </w:r>
      <w:r w:rsidRPr="004856F6">
        <w:rPr>
          <w:sz w:val="24"/>
          <w:szCs w:val="24"/>
        </w:rPr>
        <w:t xml:space="preserve"> о выборе победителя среди участников:</w:t>
      </w:r>
    </w:p>
    <w:p w14:paraId="62440630" w14:textId="77777777" w:rsidR="007D15F2" w:rsidRPr="004856F6" w:rsidRDefault="007D15F2" w:rsidP="007D15F2">
      <w:pPr>
        <w:ind w:firstLine="567"/>
        <w:jc w:val="both"/>
        <w:rPr>
          <w:sz w:val="24"/>
          <w:szCs w:val="24"/>
        </w:rPr>
      </w:pPr>
      <w:r w:rsidRPr="004856F6">
        <w:rPr>
          <w:sz w:val="24"/>
          <w:szCs w:val="24"/>
        </w:rPr>
        <w:t>- имеющих факт нарушения сроков исполнения контракта (договора), выбор победителя должен осуществляется в пользу минимального размера нарушения такого срока;</w:t>
      </w:r>
    </w:p>
    <w:p w14:paraId="66AE4052" w14:textId="77777777" w:rsidR="007D15F2" w:rsidRPr="004856F6" w:rsidRDefault="007D15F2" w:rsidP="007D15F2">
      <w:pPr>
        <w:ind w:firstLine="567"/>
        <w:jc w:val="both"/>
        <w:rPr>
          <w:sz w:val="24"/>
          <w:szCs w:val="24"/>
        </w:rPr>
      </w:pPr>
      <w:r w:rsidRPr="004856F6">
        <w:rPr>
          <w:sz w:val="24"/>
          <w:szCs w:val="24"/>
        </w:rPr>
        <w:t xml:space="preserve">- имеющих факт поставки не качественной продукции, такое решение может приниматься только при ничтожных показателях несоответствия товара (некачественного выполнения работ, некачественного оказания услуги). </w:t>
      </w:r>
    </w:p>
    <w:p w14:paraId="45E669C6" w14:textId="77777777" w:rsidR="001E5277" w:rsidRPr="004856F6" w:rsidRDefault="001E5277" w:rsidP="0051389D">
      <w:pPr>
        <w:ind w:firstLine="567"/>
        <w:jc w:val="both"/>
        <w:rPr>
          <w:sz w:val="24"/>
          <w:szCs w:val="24"/>
        </w:rPr>
      </w:pPr>
    </w:p>
    <w:p w14:paraId="33749E8E" w14:textId="77777777" w:rsidR="000F7C3A" w:rsidRPr="004856F6" w:rsidRDefault="000F7C3A" w:rsidP="0051389D">
      <w:pPr>
        <w:ind w:firstLine="567"/>
        <w:jc w:val="both"/>
        <w:rPr>
          <w:sz w:val="24"/>
          <w:szCs w:val="24"/>
        </w:rPr>
      </w:pPr>
      <w:r w:rsidRPr="004856F6">
        <w:rPr>
          <w:sz w:val="24"/>
          <w:szCs w:val="24"/>
        </w:rPr>
        <w:t>В случае если в результате анализа рынка поданы несколько одинаковых ценовых предложений,</w:t>
      </w:r>
      <w:r w:rsidR="008B4C15" w:rsidRPr="004856F6">
        <w:rPr>
          <w:sz w:val="24"/>
          <w:szCs w:val="24"/>
        </w:rPr>
        <w:t xml:space="preserve"> и они допущены к сравнению, </w:t>
      </w:r>
      <w:proofErr w:type="spellStart"/>
      <w:r w:rsidR="008B4C15" w:rsidRPr="004856F6">
        <w:rPr>
          <w:sz w:val="24"/>
          <w:szCs w:val="24"/>
        </w:rPr>
        <w:t>топри</w:t>
      </w:r>
      <w:proofErr w:type="spellEnd"/>
      <w:r w:rsidR="008B4C15" w:rsidRPr="004856F6">
        <w:rPr>
          <w:sz w:val="24"/>
          <w:szCs w:val="24"/>
        </w:rPr>
        <w:t xml:space="preserve"> принятии решения о заключении договора, </w:t>
      </w:r>
      <w:r w:rsidRPr="004856F6">
        <w:rPr>
          <w:sz w:val="24"/>
          <w:szCs w:val="24"/>
        </w:rPr>
        <w:t>договор заключается с Участником, который является субъектом малого предпринимательства и (или) социально ориентированной некоммерческой организацией.</w:t>
      </w:r>
      <w:r w:rsidR="008B4C15" w:rsidRPr="004856F6">
        <w:rPr>
          <w:sz w:val="24"/>
          <w:szCs w:val="24"/>
        </w:rPr>
        <w:t xml:space="preserve"> При этом</w:t>
      </w:r>
      <w:r w:rsidRPr="004856F6">
        <w:rPr>
          <w:sz w:val="24"/>
          <w:szCs w:val="24"/>
        </w:rPr>
        <w:t>, если несколько одинаковых ценовых предложений, поступили от Участников, являющихся субъектами малого предпринимательства и (или) социально ориентированными некоммерческими организациями, или никто из Участников не является  субъектами малого предпринимательства и (или) социально ориентированными некоммерческими организациями договор</w:t>
      </w:r>
      <w:r w:rsidR="008B4C15" w:rsidRPr="004856F6">
        <w:rPr>
          <w:sz w:val="24"/>
          <w:szCs w:val="24"/>
        </w:rPr>
        <w:t xml:space="preserve"> может быть</w:t>
      </w:r>
      <w:r w:rsidRPr="004856F6">
        <w:rPr>
          <w:sz w:val="24"/>
          <w:szCs w:val="24"/>
        </w:rPr>
        <w:t xml:space="preserve"> заключ</w:t>
      </w:r>
      <w:r w:rsidR="008B4C15" w:rsidRPr="004856F6">
        <w:rPr>
          <w:sz w:val="24"/>
          <w:szCs w:val="24"/>
        </w:rPr>
        <w:t>ен</w:t>
      </w:r>
      <w:r w:rsidRPr="004856F6">
        <w:rPr>
          <w:sz w:val="24"/>
          <w:szCs w:val="24"/>
        </w:rPr>
        <w:t xml:space="preserve"> с Участником, который первым подал ценовое предложение. </w:t>
      </w:r>
    </w:p>
    <w:p w14:paraId="1BF38E52" w14:textId="77777777" w:rsidR="000F7C3A" w:rsidRPr="004856F6" w:rsidRDefault="000F7C3A" w:rsidP="008B4C15">
      <w:pPr>
        <w:ind w:firstLine="567"/>
        <w:jc w:val="both"/>
        <w:rPr>
          <w:sz w:val="24"/>
          <w:szCs w:val="24"/>
        </w:rPr>
      </w:pPr>
      <w:r w:rsidRPr="004856F6">
        <w:rPr>
          <w:sz w:val="24"/>
          <w:szCs w:val="24"/>
        </w:rPr>
        <w:t>Решение о завершении процедуры анализа рынка без заключения договора принимается в случае</w:t>
      </w:r>
      <w:r w:rsidR="001E5277" w:rsidRPr="004856F6">
        <w:rPr>
          <w:sz w:val="24"/>
          <w:szCs w:val="24"/>
        </w:rPr>
        <w:t>, если</w:t>
      </w:r>
      <w:r w:rsidRPr="004856F6">
        <w:rPr>
          <w:sz w:val="24"/>
          <w:szCs w:val="24"/>
        </w:rPr>
        <w:t>:</w:t>
      </w:r>
    </w:p>
    <w:p w14:paraId="69A7A65F" w14:textId="77777777" w:rsidR="000F7C3A" w:rsidRPr="004856F6" w:rsidRDefault="000F7C3A" w:rsidP="008B4C15">
      <w:pPr>
        <w:ind w:firstLine="567"/>
        <w:jc w:val="both"/>
        <w:rPr>
          <w:sz w:val="24"/>
          <w:szCs w:val="24"/>
        </w:rPr>
      </w:pPr>
      <w:r w:rsidRPr="004856F6">
        <w:rPr>
          <w:sz w:val="24"/>
          <w:szCs w:val="24"/>
        </w:rPr>
        <w:t>- не подано не одного ценного предложения от Участников;</w:t>
      </w:r>
    </w:p>
    <w:p w14:paraId="5FA66865" w14:textId="77777777" w:rsidR="00D9080A" w:rsidRPr="004856F6" w:rsidRDefault="000F7C3A" w:rsidP="00D9080A">
      <w:pPr>
        <w:ind w:firstLine="567"/>
        <w:jc w:val="both"/>
        <w:rPr>
          <w:sz w:val="24"/>
          <w:szCs w:val="24"/>
        </w:rPr>
      </w:pPr>
      <w:r w:rsidRPr="004856F6">
        <w:rPr>
          <w:sz w:val="24"/>
          <w:szCs w:val="24"/>
        </w:rPr>
        <w:lastRenderedPageBreak/>
        <w:t xml:space="preserve">- из поданных ценовых предложений </w:t>
      </w:r>
      <w:r w:rsidR="0083540A" w:rsidRPr="004856F6">
        <w:rPr>
          <w:sz w:val="24"/>
          <w:szCs w:val="24"/>
        </w:rPr>
        <w:t xml:space="preserve">Участников в расчет и к сравнению цен </w:t>
      </w:r>
      <w:r w:rsidRPr="004856F6">
        <w:rPr>
          <w:sz w:val="24"/>
          <w:szCs w:val="24"/>
        </w:rPr>
        <w:t>не принято ни одно</w:t>
      </w:r>
      <w:r w:rsidR="0083540A" w:rsidRPr="004856F6">
        <w:rPr>
          <w:sz w:val="24"/>
          <w:szCs w:val="24"/>
        </w:rPr>
        <w:t>го</w:t>
      </w:r>
      <w:r w:rsidR="001E5277" w:rsidRPr="004856F6">
        <w:rPr>
          <w:sz w:val="24"/>
          <w:szCs w:val="24"/>
        </w:rPr>
        <w:t xml:space="preserve"> </w:t>
      </w:r>
      <w:r w:rsidR="0083540A" w:rsidRPr="004856F6">
        <w:rPr>
          <w:sz w:val="24"/>
          <w:szCs w:val="24"/>
        </w:rPr>
        <w:t>п</w:t>
      </w:r>
      <w:r w:rsidRPr="004856F6">
        <w:rPr>
          <w:sz w:val="24"/>
          <w:szCs w:val="24"/>
        </w:rPr>
        <w:t>редложени</w:t>
      </w:r>
      <w:r w:rsidR="0083540A" w:rsidRPr="004856F6">
        <w:rPr>
          <w:sz w:val="24"/>
          <w:szCs w:val="24"/>
        </w:rPr>
        <w:t>я</w:t>
      </w:r>
      <w:r w:rsidR="00D9080A" w:rsidRPr="004856F6">
        <w:rPr>
          <w:sz w:val="24"/>
          <w:szCs w:val="24"/>
        </w:rPr>
        <w:t>.</w:t>
      </w:r>
    </w:p>
    <w:p w14:paraId="0DFFDB63" w14:textId="77777777" w:rsidR="0083540A" w:rsidRPr="004856F6" w:rsidRDefault="000F7C3A" w:rsidP="000D01C6">
      <w:pPr>
        <w:ind w:firstLine="567"/>
        <w:jc w:val="both"/>
        <w:rPr>
          <w:sz w:val="24"/>
          <w:szCs w:val="24"/>
        </w:rPr>
      </w:pPr>
      <w:r w:rsidRPr="004856F6">
        <w:rPr>
          <w:sz w:val="24"/>
          <w:szCs w:val="24"/>
        </w:rPr>
        <w:t xml:space="preserve">По результатам проведения публичной процедуры анализа рынка, Заказчик </w:t>
      </w:r>
      <w:r w:rsidR="002118CC" w:rsidRPr="004856F6">
        <w:rPr>
          <w:sz w:val="24"/>
          <w:szCs w:val="24"/>
        </w:rPr>
        <w:t>принимает решение</w:t>
      </w:r>
      <w:r w:rsidR="000D01C6" w:rsidRPr="004856F6">
        <w:rPr>
          <w:sz w:val="24"/>
          <w:szCs w:val="24"/>
        </w:rPr>
        <w:t xml:space="preserve"> </w:t>
      </w:r>
      <w:r w:rsidR="002118CC" w:rsidRPr="004856F6">
        <w:rPr>
          <w:sz w:val="24"/>
          <w:szCs w:val="24"/>
        </w:rPr>
        <w:t xml:space="preserve">о заключении </w:t>
      </w:r>
      <w:r w:rsidR="002118CC" w:rsidRPr="000A50C7">
        <w:rPr>
          <w:sz w:val="24"/>
          <w:szCs w:val="24"/>
        </w:rPr>
        <w:t>договора</w:t>
      </w:r>
      <w:r w:rsidR="002118CC" w:rsidRPr="004856F6">
        <w:rPr>
          <w:sz w:val="24"/>
          <w:szCs w:val="24"/>
        </w:rPr>
        <w:t xml:space="preserve"> </w:t>
      </w:r>
      <w:r w:rsidR="000D01C6" w:rsidRPr="004856F6">
        <w:rPr>
          <w:sz w:val="24"/>
          <w:szCs w:val="24"/>
        </w:rPr>
        <w:t>или</w:t>
      </w:r>
      <w:r w:rsidR="002118CC" w:rsidRPr="004856F6">
        <w:rPr>
          <w:sz w:val="24"/>
          <w:szCs w:val="24"/>
        </w:rPr>
        <w:t xml:space="preserve"> о завершении процедуры запроса цен без заключения договора</w:t>
      </w:r>
      <w:r w:rsidR="0083540A" w:rsidRPr="004856F6">
        <w:rPr>
          <w:sz w:val="24"/>
          <w:szCs w:val="24"/>
        </w:rPr>
        <w:t>.</w:t>
      </w:r>
    </w:p>
    <w:p w14:paraId="2B901FA3" w14:textId="77777777" w:rsidR="000D01C6" w:rsidRPr="004856F6" w:rsidRDefault="0083540A" w:rsidP="008B4C15">
      <w:pPr>
        <w:ind w:firstLine="567"/>
        <w:jc w:val="both"/>
        <w:rPr>
          <w:sz w:val="24"/>
          <w:szCs w:val="24"/>
        </w:rPr>
      </w:pPr>
      <w:r w:rsidRPr="004856F6">
        <w:rPr>
          <w:sz w:val="24"/>
          <w:szCs w:val="24"/>
        </w:rPr>
        <w:t>Решение Заказчика</w:t>
      </w:r>
      <w:r w:rsidR="000D01C6" w:rsidRPr="004856F6">
        <w:rPr>
          <w:sz w:val="24"/>
          <w:szCs w:val="24"/>
        </w:rPr>
        <w:t xml:space="preserve"> </w:t>
      </w:r>
      <w:r w:rsidRPr="004856F6">
        <w:rPr>
          <w:sz w:val="24"/>
          <w:szCs w:val="24"/>
        </w:rPr>
        <w:t>оформляется</w:t>
      </w:r>
      <w:r w:rsidR="000D01C6" w:rsidRPr="004856F6">
        <w:rPr>
          <w:sz w:val="24"/>
          <w:szCs w:val="24"/>
        </w:rPr>
        <w:t xml:space="preserve"> </w:t>
      </w:r>
      <w:r w:rsidR="000F7C3A" w:rsidRPr="004856F6">
        <w:rPr>
          <w:sz w:val="24"/>
          <w:szCs w:val="24"/>
        </w:rPr>
        <w:t>соответствующи</w:t>
      </w:r>
      <w:r w:rsidRPr="004856F6">
        <w:rPr>
          <w:sz w:val="24"/>
          <w:szCs w:val="24"/>
        </w:rPr>
        <w:t>м</w:t>
      </w:r>
      <w:r w:rsidR="000F7C3A" w:rsidRPr="004856F6">
        <w:rPr>
          <w:sz w:val="24"/>
          <w:szCs w:val="24"/>
        </w:rPr>
        <w:t xml:space="preserve"> протокол</w:t>
      </w:r>
      <w:r w:rsidRPr="004856F6">
        <w:rPr>
          <w:sz w:val="24"/>
          <w:szCs w:val="24"/>
        </w:rPr>
        <w:t>ом</w:t>
      </w:r>
      <w:r w:rsidR="000F7C3A" w:rsidRPr="004856F6">
        <w:rPr>
          <w:sz w:val="24"/>
          <w:szCs w:val="24"/>
        </w:rPr>
        <w:t xml:space="preserve">. </w:t>
      </w:r>
    </w:p>
    <w:p w14:paraId="531A6C4E" w14:textId="77777777" w:rsidR="000D01C6" w:rsidRPr="004856F6" w:rsidRDefault="002118CC" w:rsidP="008B4C15">
      <w:pPr>
        <w:ind w:firstLine="567"/>
        <w:jc w:val="both"/>
        <w:rPr>
          <w:sz w:val="24"/>
          <w:szCs w:val="24"/>
        </w:rPr>
      </w:pPr>
      <w:r w:rsidRPr="004856F6">
        <w:rPr>
          <w:sz w:val="24"/>
          <w:szCs w:val="24"/>
        </w:rPr>
        <w:t>В протоколе указывается обоснование принятия решений</w:t>
      </w:r>
      <w:r w:rsidR="000D01C6" w:rsidRPr="004856F6">
        <w:rPr>
          <w:sz w:val="24"/>
          <w:szCs w:val="24"/>
        </w:rPr>
        <w:t>:</w:t>
      </w:r>
    </w:p>
    <w:p w14:paraId="37B9E01A" w14:textId="77777777" w:rsidR="000D01C6" w:rsidRPr="004856F6" w:rsidRDefault="002118CC" w:rsidP="000D01C6">
      <w:pPr>
        <w:pStyle w:val="af0"/>
        <w:numPr>
          <w:ilvl w:val="0"/>
          <w:numId w:val="50"/>
        </w:numPr>
        <w:jc w:val="both"/>
        <w:rPr>
          <w:sz w:val="24"/>
          <w:szCs w:val="24"/>
        </w:rPr>
      </w:pPr>
      <w:r w:rsidRPr="004856F6">
        <w:rPr>
          <w:sz w:val="24"/>
          <w:szCs w:val="24"/>
        </w:rPr>
        <w:t>по допуску или не допуску участников к оценк</w:t>
      </w:r>
      <w:r w:rsidR="000D01C6" w:rsidRPr="004856F6">
        <w:rPr>
          <w:sz w:val="24"/>
          <w:szCs w:val="24"/>
        </w:rPr>
        <w:t>е ценовых предложений;</w:t>
      </w:r>
    </w:p>
    <w:p w14:paraId="70D71145" w14:textId="77777777" w:rsidR="000D01C6" w:rsidRPr="004856F6" w:rsidRDefault="00CA68A4" w:rsidP="000D01C6">
      <w:pPr>
        <w:pStyle w:val="af0"/>
        <w:numPr>
          <w:ilvl w:val="0"/>
          <w:numId w:val="50"/>
        </w:numPr>
        <w:jc w:val="both"/>
        <w:rPr>
          <w:sz w:val="24"/>
          <w:szCs w:val="24"/>
        </w:rPr>
      </w:pPr>
      <w:r w:rsidRPr="004856F6">
        <w:rPr>
          <w:sz w:val="24"/>
          <w:szCs w:val="24"/>
        </w:rPr>
        <w:t>по выбору Участника</w:t>
      </w:r>
      <w:r w:rsidR="00F4357A">
        <w:rPr>
          <w:sz w:val="24"/>
          <w:szCs w:val="24"/>
        </w:rPr>
        <w:t>,</w:t>
      </w:r>
      <w:r w:rsidRPr="004856F6">
        <w:rPr>
          <w:sz w:val="24"/>
          <w:szCs w:val="24"/>
        </w:rPr>
        <w:t xml:space="preserve"> с которым будет заключен контракт;</w:t>
      </w:r>
    </w:p>
    <w:p w14:paraId="05BE7D61" w14:textId="77777777" w:rsidR="000F7C3A" w:rsidRPr="004856F6" w:rsidRDefault="000D01C6" w:rsidP="008B4C15">
      <w:pPr>
        <w:ind w:firstLine="567"/>
        <w:jc w:val="both"/>
        <w:rPr>
          <w:sz w:val="24"/>
          <w:szCs w:val="24"/>
        </w:rPr>
      </w:pPr>
      <w:r w:rsidRPr="004856F6">
        <w:rPr>
          <w:sz w:val="24"/>
          <w:szCs w:val="24"/>
        </w:rPr>
        <w:t xml:space="preserve">3) </w:t>
      </w:r>
      <w:r w:rsidR="002118CC" w:rsidRPr="004856F6">
        <w:rPr>
          <w:sz w:val="24"/>
          <w:szCs w:val="24"/>
        </w:rPr>
        <w:t xml:space="preserve">обоснование </w:t>
      </w:r>
      <w:r w:rsidR="008B4C15" w:rsidRPr="004856F6">
        <w:rPr>
          <w:sz w:val="24"/>
          <w:szCs w:val="24"/>
        </w:rPr>
        <w:t>решения о завершении процедуры запроса цен без заключения договора,</w:t>
      </w:r>
      <w:r w:rsidR="002118CC" w:rsidRPr="004856F6">
        <w:rPr>
          <w:sz w:val="24"/>
          <w:szCs w:val="24"/>
        </w:rPr>
        <w:t xml:space="preserve"> если</w:t>
      </w:r>
      <w:r w:rsidR="008B4C15" w:rsidRPr="004856F6">
        <w:rPr>
          <w:sz w:val="24"/>
          <w:szCs w:val="24"/>
        </w:rPr>
        <w:t xml:space="preserve"> Заказчик </w:t>
      </w:r>
      <w:r w:rsidR="002118CC" w:rsidRPr="004856F6">
        <w:rPr>
          <w:sz w:val="24"/>
          <w:szCs w:val="24"/>
        </w:rPr>
        <w:t xml:space="preserve">принял такое решение. </w:t>
      </w:r>
    </w:p>
    <w:p w14:paraId="77DCA8B5" w14:textId="77777777" w:rsidR="009E645A" w:rsidRPr="004856F6" w:rsidRDefault="009E645A" w:rsidP="008B4C15">
      <w:pPr>
        <w:ind w:firstLine="567"/>
        <w:jc w:val="both"/>
        <w:rPr>
          <w:sz w:val="24"/>
          <w:szCs w:val="24"/>
        </w:rPr>
      </w:pPr>
    </w:p>
    <w:p w14:paraId="674129FA" w14:textId="2B631778" w:rsidR="00083E04" w:rsidRPr="00EA3BCC" w:rsidRDefault="00942C64" w:rsidP="008B4C15">
      <w:pPr>
        <w:widowControl/>
        <w:ind w:firstLine="567"/>
        <w:rPr>
          <w:iCs/>
          <w:sz w:val="24"/>
          <w:szCs w:val="24"/>
          <w:u w:val="single"/>
        </w:rPr>
      </w:pPr>
      <w:r w:rsidRPr="004856F6">
        <w:rPr>
          <w:b/>
          <w:sz w:val="24"/>
          <w:szCs w:val="24"/>
        </w:rPr>
        <w:t xml:space="preserve">            Ответственный: </w:t>
      </w:r>
      <w:r w:rsidR="000A50C7" w:rsidRPr="00EA3BCC">
        <w:rPr>
          <w:iCs/>
          <w:sz w:val="24"/>
          <w:szCs w:val="24"/>
        </w:rPr>
        <w:t xml:space="preserve">Куренкова Людмила Евгеньевна, </w:t>
      </w:r>
      <w:r w:rsidRPr="00EA3BCC">
        <w:rPr>
          <w:iCs/>
          <w:sz w:val="24"/>
          <w:szCs w:val="24"/>
        </w:rPr>
        <w:t xml:space="preserve">тел. </w:t>
      </w:r>
      <w:r w:rsidR="00975951" w:rsidRPr="00EA3BCC">
        <w:rPr>
          <w:iCs/>
          <w:sz w:val="24"/>
          <w:szCs w:val="24"/>
        </w:rPr>
        <w:t>8(</w:t>
      </w:r>
      <w:r w:rsidR="000A50C7" w:rsidRPr="00EA3BCC">
        <w:rPr>
          <w:iCs/>
          <w:sz w:val="24"/>
          <w:szCs w:val="24"/>
        </w:rPr>
        <w:t>49231</w:t>
      </w:r>
      <w:r w:rsidR="002402AC" w:rsidRPr="00EA3BCC">
        <w:rPr>
          <w:iCs/>
          <w:sz w:val="24"/>
          <w:szCs w:val="24"/>
        </w:rPr>
        <w:t>)</w:t>
      </w:r>
      <w:r w:rsidR="000A50C7" w:rsidRPr="00EA3BCC">
        <w:rPr>
          <w:iCs/>
          <w:sz w:val="24"/>
          <w:szCs w:val="24"/>
        </w:rPr>
        <w:t>2-10-18</w:t>
      </w:r>
    </w:p>
    <w:p w14:paraId="49F45055" w14:textId="77777777" w:rsidR="009E645A" w:rsidRPr="004856F6" w:rsidRDefault="009E645A" w:rsidP="008B4C15">
      <w:pPr>
        <w:widowControl/>
        <w:ind w:firstLine="567"/>
        <w:rPr>
          <w:b/>
          <w:i/>
          <w:sz w:val="24"/>
          <w:szCs w:val="24"/>
        </w:rPr>
      </w:pPr>
    </w:p>
    <w:p w14:paraId="3CBAB807" w14:textId="77777777" w:rsidR="006A163A" w:rsidRPr="004856F6" w:rsidRDefault="006A163A" w:rsidP="008B4C15">
      <w:pPr>
        <w:widowControl/>
        <w:autoSpaceDE/>
        <w:autoSpaceDN/>
        <w:adjustRightInd/>
        <w:ind w:firstLine="567"/>
        <w:rPr>
          <w:sz w:val="24"/>
          <w:szCs w:val="24"/>
        </w:rPr>
      </w:pPr>
      <w:r w:rsidRPr="004856F6">
        <w:rPr>
          <w:sz w:val="24"/>
          <w:szCs w:val="24"/>
        </w:rPr>
        <w:t>Приложения:</w:t>
      </w:r>
    </w:p>
    <w:p w14:paraId="6232B4A4" w14:textId="77777777" w:rsidR="00155551" w:rsidRPr="004856F6" w:rsidRDefault="00434DB5" w:rsidP="008B4C15">
      <w:pPr>
        <w:widowControl/>
        <w:numPr>
          <w:ilvl w:val="0"/>
          <w:numId w:val="16"/>
        </w:numPr>
        <w:autoSpaceDE/>
        <w:autoSpaceDN/>
        <w:adjustRightInd/>
        <w:ind w:left="0" w:firstLine="567"/>
        <w:rPr>
          <w:sz w:val="24"/>
          <w:szCs w:val="24"/>
        </w:rPr>
      </w:pPr>
      <w:r w:rsidRPr="004856F6">
        <w:rPr>
          <w:sz w:val="24"/>
          <w:szCs w:val="24"/>
        </w:rPr>
        <w:t>Форма Предложения (</w:t>
      </w:r>
      <w:r w:rsidR="004C67E2" w:rsidRPr="004856F6">
        <w:rPr>
          <w:sz w:val="24"/>
          <w:szCs w:val="24"/>
        </w:rPr>
        <w:t>Приложение №</w:t>
      </w:r>
      <w:r w:rsidR="00AC3CAD" w:rsidRPr="004856F6">
        <w:rPr>
          <w:sz w:val="24"/>
          <w:szCs w:val="24"/>
        </w:rPr>
        <w:t xml:space="preserve"> 1</w:t>
      </w:r>
      <w:r w:rsidRPr="004856F6">
        <w:rPr>
          <w:sz w:val="24"/>
          <w:szCs w:val="24"/>
        </w:rPr>
        <w:t>).</w:t>
      </w:r>
    </w:p>
    <w:p w14:paraId="4E48D816" w14:textId="0AEAD201" w:rsidR="00E31F9C" w:rsidRDefault="00E31F9C" w:rsidP="008B4C15">
      <w:pPr>
        <w:widowControl/>
        <w:numPr>
          <w:ilvl w:val="0"/>
          <w:numId w:val="16"/>
        </w:numPr>
        <w:autoSpaceDE/>
        <w:autoSpaceDN/>
        <w:adjustRightInd/>
        <w:ind w:left="0" w:firstLine="567"/>
        <w:rPr>
          <w:sz w:val="24"/>
          <w:szCs w:val="24"/>
        </w:rPr>
      </w:pPr>
      <w:r w:rsidRPr="004856F6">
        <w:rPr>
          <w:sz w:val="24"/>
          <w:szCs w:val="24"/>
        </w:rPr>
        <w:t xml:space="preserve">ПРОЕКТ договора </w:t>
      </w:r>
      <w:r w:rsidRPr="00EA3BCC">
        <w:rPr>
          <w:b/>
          <w:iCs/>
          <w:sz w:val="24"/>
          <w:szCs w:val="24"/>
        </w:rPr>
        <w:t>поставки товара</w:t>
      </w:r>
      <w:r w:rsidRPr="004856F6">
        <w:rPr>
          <w:sz w:val="24"/>
          <w:szCs w:val="24"/>
        </w:rPr>
        <w:t xml:space="preserve"> (Приложение № 2).</w:t>
      </w:r>
    </w:p>
    <w:p w14:paraId="6D8734C5" w14:textId="77777777" w:rsidR="000A50C7" w:rsidRPr="004856F6" w:rsidRDefault="000A50C7" w:rsidP="000A50C7">
      <w:pPr>
        <w:widowControl/>
        <w:autoSpaceDE/>
        <w:autoSpaceDN/>
        <w:adjustRightInd/>
        <w:ind w:left="567"/>
        <w:rPr>
          <w:sz w:val="24"/>
          <w:szCs w:val="24"/>
        </w:rPr>
      </w:pPr>
    </w:p>
    <w:p w14:paraId="5B969C08" w14:textId="77777777" w:rsidR="00C1380F" w:rsidRPr="004856F6" w:rsidRDefault="00C1380F" w:rsidP="008B4C15">
      <w:pPr>
        <w:widowControl/>
        <w:autoSpaceDE/>
        <w:autoSpaceDN/>
        <w:adjustRightInd/>
        <w:ind w:firstLine="567"/>
        <w:rPr>
          <w:sz w:val="24"/>
          <w:szCs w:val="24"/>
        </w:rPr>
      </w:pPr>
    </w:p>
    <w:tbl>
      <w:tblPr>
        <w:tblW w:w="10031" w:type="dxa"/>
        <w:tblLayout w:type="fixed"/>
        <w:tblLook w:val="01E0" w:firstRow="1" w:lastRow="1" w:firstColumn="1" w:lastColumn="1" w:noHBand="0" w:noVBand="0"/>
      </w:tblPr>
      <w:tblGrid>
        <w:gridCol w:w="10031"/>
      </w:tblGrid>
      <w:tr w:rsidR="00620D83" w:rsidRPr="004856F6" w14:paraId="0ED433E6" w14:textId="77777777" w:rsidTr="000A50C7">
        <w:tc>
          <w:tcPr>
            <w:tcW w:w="10031" w:type="dxa"/>
          </w:tcPr>
          <w:p w14:paraId="05EDCCBD" w14:textId="2B6BFBFE" w:rsidR="00620D83" w:rsidRPr="000A50C7" w:rsidRDefault="00620D83" w:rsidP="000A50C7">
            <w:pPr>
              <w:widowControl/>
              <w:autoSpaceDE/>
              <w:autoSpaceDN/>
              <w:adjustRightInd/>
              <w:ind w:right="493" w:firstLine="567"/>
              <w:rPr>
                <w:sz w:val="24"/>
                <w:szCs w:val="24"/>
              </w:rPr>
            </w:pPr>
            <w:r w:rsidRPr="004856F6">
              <w:rPr>
                <w:sz w:val="24"/>
                <w:szCs w:val="24"/>
              </w:rPr>
              <w:t xml:space="preserve">       Директор                         ____________</w:t>
            </w:r>
            <w:r w:rsidR="000A50C7">
              <w:rPr>
                <w:sz w:val="24"/>
                <w:szCs w:val="24"/>
              </w:rPr>
              <w:t xml:space="preserve">                                   </w:t>
            </w:r>
            <w:r w:rsidR="000A50C7">
              <w:rPr>
                <w:i/>
                <w:sz w:val="24"/>
                <w:szCs w:val="24"/>
              </w:rPr>
              <w:t>Боков С.А.</w:t>
            </w:r>
          </w:p>
        </w:tc>
      </w:tr>
    </w:tbl>
    <w:p w14:paraId="7DD7ABBC" w14:textId="77777777" w:rsidR="008F5451" w:rsidRPr="004856F6" w:rsidRDefault="008F5451" w:rsidP="008B4C15">
      <w:pPr>
        <w:ind w:firstLine="567"/>
        <w:rPr>
          <w:sz w:val="24"/>
          <w:szCs w:val="24"/>
        </w:rPr>
      </w:pPr>
    </w:p>
    <w:p w14:paraId="55E43971" w14:textId="77777777" w:rsidR="004472DE" w:rsidRPr="004856F6" w:rsidRDefault="004472DE" w:rsidP="001308F4">
      <w:pPr>
        <w:jc w:val="right"/>
        <w:rPr>
          <w:sz w:val="24"/>
          <w:szCs w:val="24"/>
        </w:rPr>
      </w:pPr>
    </w:p>
    <w:p w14:paraId="2F7C7E7E" w14:textId="77777777" w:rsidR="004472DE" w:rsidRPr="004856F6" w:rsidRDefault="004472DE" w:rsidP="001308F4">
      <w:pPr>
        <w:jc w:val="right"/>
        <w:rPr>
          <w:sz w:val="24"/>
          <w:szCs w:val="24"/>
        </w:rPr>
      </w:pPr>
    </w:p>
    <w:p w14:paraId="560D6477" w14:textId="77777777" w:rsidR="00A719C8" w:rsidRPr="004856F6" w:rsidRDefault="00A719C8" w:rsidP="00120CC1">
      <w:pPr>
        <w:rPr>
          <w:sz w:val="24"/>
          <w:szCs w:val="24"/>
        </w:rPr>
      </w:pPr>
    </w:p>
    <w:p w14:paraId="5AD40803" w14:textId="77777777" w:rsidR="000A765E" w:rsidRPr="004856F6" w:rsidRDefault="000A765E" w:rsidP="00120CC1">
      <w:pPr>
        <w:rPr>
          <w:sz w:val="24"/>
          <w:szCs w:val="24"/>
        </w:rPr>
      </w:pPr>
    </w:p>
    <w:p w14:paraId="134452AE" w14:textId="77777777" w:rsidR="00C1380F" w:rsidRPr="004856F6" w:rsidRDefault="00C1380F" w:rsidP="00120CC1">
      <w:pPr>
        <w:rPr>
          <w:sz w:val="24"/>
          <w:szCs w:val="24"/>
        </w:rPr>
      </w:pPr>
    </w:p>
    <w:p w14:paraId="3F248CCA" w14:textId="77777777" w:rsidR="000B1E4F" w:rsidRPr="004856F6" w:rsidRDefault="000B1E4F" w:rsidP="001308F4">
      <w:pPr>
        <w:jc w:val="right"/>
        <w:rPr>
          <w:sz w:val="24"/>
          <w:szCs w:val="24"/>
        </w:rPr>
      </w:pPr>
    </w:p>
    <w:p w14:paraId="783A0855" w14:textId="77777777" w:rsidR="000B1E4F" w:rsidRPr="004856F6" w:rsidRDefault="000B1E4F" w:rsidP="001308F4">
      <w:pPr>
        <w:jc w:val="right"/>
        <w:rPr>
          <w:sz w:val="24"/>
          <w:szCs w:val="24"/>
        </w:rPr>
      </w:pPr>
    </w:p>
    <w:p w14:paraId="655E94BF" w14:textId="77777777" w:rsidR="000B1E4F" w:rsidRPr="004856F6" w:rsidRDefault="000B1E4F" w:rsidP="001308F4">
      <w:pPr>
        <w:jc w:val="right"/>
        <w:rPr>
          <w:sz w:val="24"/>
          <w:szCs w:val="24"/>
        </w:rPr>
      </w:pPr>
    </w:p>
    <w:p w14:paraId="787D4491" w14:textId="77777777" w:rsidR="000B1E4F" w:rsidRPr="004856F6" w:rsidRDefault="000B1E4F" w:rsidP="001308F4">
      <w:pPr>
        <w:jc w:val="right"/>
        <w:rPr>
          <w:sz w:val="24"/>
          <w:szCs w:val="24"/>
        </w:rPr>
      </w:pPr>
    </w:p>
    <w:p w14:paraId="78BC5F11" w14:textId="77777777" w:rsidR="00532D48" w:rsidRPr="004856F6" w:rsidRDefault="00532D48" w:rsidP="001308F4">
      <w:pPr>
        <w:jc w:val="right"/>
        <w:rPr>
          <w:sz w:val="24"/>
          <w:szCs w:val="24"/>
        </w:rPr>
      </w:pPr>
    </w:p>
    <w:p w14:paraId="6D97FAB2" w14:textId="77777777" w:rsidR="00532D48" w:rsidRPr="004856F6" w:rsidRDefault="00532D48" w:rsidP="001308F4">
      <w:pPr>
        <w:jc w:val="right"/>
        <w:rPr>
          <w:sz w:val="24"/>
          <w:szCs w:val="24"/>
        </w:rPr>
      </w:pPr>
    </w:p>
    <w:p w14:paraId="7A7971AD" w14:textId="77777777" w:rsidR="00532D48" w:rsidRPr="004856F6" w:rsidRDefault="00532D48" w:rsidP="001308F4">
      <w:pPr>
        <w:jc w:val="right"/>
        <w:rPr>
          <w:sz w:val="24"/>
          <w:szCs w:val="24"/>
        </w:rPr>
      </w:pPr>
    </w:p>
    <w:p w14:paraId="200AF329" w14:textId="77777777" w:rsidR="00532D48" w:rsidRPr="004856F6" w:rsidRDefault="00532D48" w:rsidP="001308F4">
      <w:pPr>
        <w:jc w:val="right"/>
        <w:rPr>
          <w:sz w:val="24"/>
          <w:szCs w:val="24"/>
        </w:rPr>
      </w:pPr>
    </w:p>
    <w:p w14:paraId="5F1F225E" w14:textId="77777777" w:rsidR="00532D48" w:rsidRPr="004856F6" w:rsidRDefault="00532D48" w:rsidP="001308F4">
      <w:pPr>
        <w:jc w:val="right"/>
        <w:rPr>
          <w:sz w:val="24"/>
          <w:szCs w:val="24"/>
        </w:rPr>
      </w:pPr>
    </w:p>
    <w:p w14:paraId="48764C03" w14:textId="77777777" w:rsidR="00532D48" w:rsidRPr="004856F6" w:rsidRDefault="00532D48" w:rsidP="001308F4">
      <w:pPr>
        <w:jc w:val="right"/>
        <w:rPr>
          <w:sz w:val="24"/>
          <w:szCs w:val="24"/>
        </w:rPr>
      </w:pPr>
    </w:p>
    <w:p w14:paraId="7D4EDD16" w14:textId="77777777" w:rsidR="00532D48" w:rsidRPr="004856F6" w:rsidRDefault="00532D48" w:rsidP="001308F4">
      <w:pPr>
        <w:jc w:val="right"/>
        <w:rPr>
          <w:sz w:val="24"/>
          <w:szCs w:val="24"/>
        </w:rPr>
      </w:pPr>
    </w:p>
    <w:p w14:paraId="55849891" w14:textId="77777777" w:rsidR="00532D48" w:rsidRDefault="00532D48" w:rsidP="001308F4">
      <w:pPr>
        <w:jc w:val="right"/>
        <w:rPr>
          <w:sz w:val="24"/>
          <w:szCs w:val="24"/>
        </w:rPr>
      </w:pPr>
    </w:p>
    <w:p w14:paraId="5ADDCB04" w14:textId="77777777" w:rsidR="00222A84" w:rsidRDefault="00222A84" w:rsidP="001308F4">
      <w:pPr>
        <w:jc w:val="right"/>
        <w:rPr>
          <w:sz w:val="24"/>
          <w:szCs w:val="24"/>
        </w:rPr>
      </w:pPr>
    </w:p>
    <w:p w14:paraId="09C23837" w14:textId="77777777" w:rsidR="00222A84" w:rsidRDefault="00222A84" w:rsidP="001308F4">
      <w:pPr>
        <w:jc w:val="right"/>
        <w:rPr>
          <w:sz w:val="24"/>
          <w:szCs w:val="24"/>
        </w:rPr>
      </w:pPr>
    </w:p>
    <w:p w14:paraId="7AF34EB3" w14:textId="77777777" w:rsidR="00222A84" w:rsidRDefault="00222A84" w:rsidP="001308F4">
      <w:pPr>
        <w:jc w:val="right"/>
        <w:rPr>
          <w:sz w:val="24"/>
          <w:szCs w:val="24"/>
        </w:rPr>
      </w:pPr>
    </w:p>
    <w:p w14:paraId="631F161F" w14:textId="77777777" w:rsidR="00222A84" w:rsidRDefault="00222A84" w:rsidP="001308F4">
      <w:pPr>
        <w:jc w:val="right"/>
        <w:rPr>
          <w:sz w:val="24"/>
          <w:szCs w:val="24"/>
        </w:rPr>
      </w:pPr>
    </w:p>
    <w:p w14:paraId="3AA08F16" w14:textId="77777777" w:rsidR="00222A84" w:rsidRDefault="00222A84" w:rsidP="001308F4">
      <w:pPr>
        <w:jc w:val="right"/>
        <w:rPr>
          <w:sz w:val="24"/>
          <w:szCs w:val="24"/>
        </w:rPr>
      </w:pPr>
    </w:p>
    <w:p w14:paraId="3C9E0114" w14:textId="77777777" w:rsidR="00222A84" w:rsidRDefault="00222A84" w:rsidP="001308F4">
      <w:pPr>
        <w:jc w:val="right"/>
        <w:rPr>
          <w:sz w:val="24"/>
          <w:szCs w:val="24"/>
        </w:rPr>
      </w:pPr>
    </w:p>
    <w:p w14:paraId="149C3E0D" w14:textId="77777777" w:rsidR="00222A84" w:rsidRDefault="00222A84" w:rsidP="001308F4">
      <w:pPr>
        <w:jc w:val="right"/>
        <w:rPr>
          <w:sz w:val="24"/>
          <w:szCs w:val="24"/>
        </w:rPr>
      </w:pPr>
    </w:p>
    <w:p w14:paraId="49052DC6" w14:textId="77777777" w:rsidR="00222A84" w:rsidRDefault="00222A84" w:rsidP="001308F4">
      <w:pPr>
        <w:jc w:val="right"/>
        <w:rPr>
          <w:sz w:val="24"/>
          <w:szCs w:val="24"/>
        </w:rPr>
      </w:pPr>
    </w:p>
    <w:p w14:paraId="66B9CF7B" w14:textId="77777777" w:rsidR="00222A84" w:rsidRDefault="00222A84" w:rsidP="001308F4">
      <w:pPr>
        <w:jc w:val="right"/>
        <w:rPr>
          <w:sz w:val="24"/>
          <w:szCs w:val="24"/>
        </w:rPr>
      </w:pPr>
    </w:p>
    <w:p w14:paraId="015997A0" w14:textId="77777777" w:rsidR="00222A84" w:rsidRDefault="00222A84" w:rsidP="001308F4">
      <w:pPr>
        <w:jc w:val="right"/>
        <w:rPr>
          <w:sz w:val="24"/>
          <w:szCs w:val="24"/>
        </w:rPr>
      </w:pPr>
    </w:p>
    <w:p w14:paraId="651A84DA" w14:textId="77777777" w:rsidR="00222A84" w:rsidRDefault="00222A84" w:rsidP="001308F4">
      <w:pPr>
        <w:jc w:val="right"/>
        <w:rPr>
          <w:sz w:val="24"/>
          <w:szCs w:val="24"/>
        </w:rPr>
      </w:pPr>
    </w:p>
    <w:p w14:paraId="45679416" w14:textId="77777777" w:rsidR="00222A84" w:rsidRDefault="00222A84" w:rsidP="001308F4">
      <w:pPr>
        <w:jc w:val="right"/>
        <w:rPr>
          <w:sz w:val="24"/>
          <w:szCs w:val="24"/>
        </w:rPr>
      </w:pPr>
    </w:p>
    <w:p w14:paraId="31A8DCB8" w14:textId="1ACE7300" w:rsidR="00222A84" w:rsidRDefault="00222A84" w:rsidP="001308F4">
      <w:pPr>
        <w:jc w:val="right"/>
        <w:rPr>
          <w:sz w:val="24"/>
          <w:szCs w:val="24"/>
        </w:rPr>
      </w:pPr>
    </w:p>
    <w:p w14:paraId="7D1E7B26" w14:textId="5DEC6684" w:rsidR="00EA3BCC" w:rsidRDefault="00EA3BCC" w:rsidP="001308F4">
      <w:pPr>
        <w:jc w:val="right"/>
        <w:rPr>
          <w:sz w:val="24"/>
          <w:szCs w:val="24"/>
        </w:rPr>
      </w:pPr>
    </w:p>
    <w:p w14:paraId="5125B928" w14:textId="77777777" w:rsidR="004E388F" w:rsidRDefault="004E388F" w:rsidP="001308F4">
      <w:pPr>
        <w:jc w:val="right"/>
        <w:rPr>
          <w:sz w:val="24"/>
          <w:szCs w:val="24"/>
        </w:rPr>
      </w:pPr>
    </w:p>
    <w:p w14:paraId="362858AF" w14:textId="77777777" w:rsidR="00222A84" w:rsidRDefault="00222A84" w:rsidP="001308F4">
      <w:pPr>
        <w:jc w:val="right"/>
        <w:rPr>
          <w:sz w:val="24"/>
          <w:szCs w:val="24"/>
        </w:rPr>
      </w:pPr>
    </w:p>
    <w:p w14:paraId="44DF033F" w14:textId="77777777" w:rsidR="00222A84" w:rsidRDefault="00222A84" w:rsidP="001308F4">
      <w:pPr>
        <w:jc w:val="right"/>
        <w:rPr>
          <w:sz w:val="24"/>
          <w:szCs w:val="24"/>
        </w:rPr>
      </w:pPr>
    </w:p>
    <w:p w14:paraId="3A8C6147" w14:textId="77777777" w:rsidR="00222A84" w:rsidRDefault="00222A84" w:rsidP="001308F4">
      <w:pPr>
        <w:jc w:val="right"/>
        <w:rPr>
          <w:sz w:val="24"/>
          <w:szCs w:val="24"/>
        </w:rPr>
      </w:pPr>
    </w:p>
    <w:p w14:paraId="4CEBF69F" w14:textId="77777777" w:rsidR="00830F55" w:rsidRPr="004856F6" w:rsidRDefault="00830F55" w:rsidP="00830F55">
      <w:pPr>
        <w:ind w:firstLine="567"/>
        <w:jc w:val="center"/>
        <w:rPr>
          <w:b/>
          <w:bCs/>
          <w:kern w:val="28"/>
          <w:sz w:val="24"/>
          <w:szCs w:val="24"/>
        </w:rPr>
      </w:pPr>
      <w:r w:rsidRPr="004856F6">
        <w:rPr>
          <w:b/>
          <w:bCs/>
          <w:kern w:val="28"/>
          <w:sz w:val="24"/>
          <w:szCs w:val="24"/>
        </w:rPr>
        <w:lastRenderedPageBreak/>
        <w:t>Спецификация</w:t>
      </w:r>
    </w:p>
    <w:p w14:paraId="13611DE3" w14:textId="77777777" w:rsidR="00830F55" w:rsidRPr="004856F6" w:rsidRDefault="00830F55" w:rsidP="00830F55">
      <w:pPr>
        <w:spacing w:before="120" w:after="120" w:line="276" w:lineRule="auto"/>
        <w:ind w:firstLine="567"/>
        <w:jc w:val="both"/>
        <w:outlineLvl w:val="0"/>
        <w:rPr>
          <w:sz w:val="24"/>
          <w:szCs w:val="24"/>
        </w:rPr>
      </w:pPr>
      <w:r w:rsidRPr="004856F6">
        <w:rPr>
          <w:sz w:val="24"/>
          <w:szCs w:val="24"/>
        </w:rPr>
        <w:t>Поставщик обязуется по заданию Заказчика поставить следующий Товар, и передать в установленные сроки Заказчику:</w:t>
      </w:r>
    </w:p>
    <w:tbl>
      <w:tblPr>
        <w:tblW w:w="507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47"/>
        <w:gridCol w:w="1768"/>
        <w:gridCol w:w="816"/>
        <w:gridCol w:w="675"/>
        <w:gridCol w:w="1156"/>
        <w:gridCol w:w="1416"/>
        <w:gridCol w:w="4270"/>
      </w:tblGrid>
      <w:tr w:rsidR="004267A8" w:rsidRPr="00415A83" w14:paraId="77F43A2E" w14:textId="77777777" w:rsidTr="00230C39">
        <w:trPr>
          <w:trHeight w:val="508"/>
          <w:jc w:val="center"/>
        </w:trPr>
        <w:tc>
          <w:tcPr>
            <w:tcW w:w="257" w:type="pct"/>
            <w:tcBorders>
              <w:top w:val="single" w:sz="2" w:space="0" w:color="auto"/>
              <w:left w:val="single" w:sz="2" w:space="0" w:color="auto"/>
              <w:bottom w:val="single" w:sz="4" w:space="0" w:color="auto"/>
              <w:right w:val="single" w:sz="2" w:space="0" w:color="auto"/>
            </w:tcBorders>
            <w:vAlign w:val="center"/>
          </w:tcPr>
          <w:p w14:paraId="0FC44511" w14:textId="77777777" w:rsidR="00830F55" w:rsidRPr="00415A83" w:rsidRDefault="00830F55" w:rsidP="00F32047">
            <w:pPr>
              <w:keepNext/>
              <w:jc w:val="center"/>
              <w:rPr>
                <w:sz w:val="22"/>
                <w:szCs w:val="22"/>
              </w:rPr>
            </w:pPr>
            <w:r w:rsidRPr="00415A83">
              <w:rPr>
                <w:sz w:val="22"/>
                <w:szCs w:val="22"/>
              </w:rPr>
              <w:t>№</w:t>
            </w:r>
          </w:p>
        </w:tc>
        <w:tc>
          <w:tcPr>
            <w:tcW w:w="830" w:type="pct"/>
            <w:tcBorders>
              <w:top w:val="single" w:sz="2" w:space="0" w:color="auto"/>
              <w:left w:val="single" w:sz="2" w:space="0" w:color="auto"/>
              <w:bottom w:val="single" w:sz="4" w:space="0" w:color="auto"/>
              <w:right w:val="single" w:sz="2" w:space="0" w:color="auto"/>
            </w:tcBorders>
            <w:vAlign w:val="center"/>
          </w:tcPr>
          <w:p w14:paraId="779A481B" w14:textId="77777777" w:rsidR="00830F55" w:rsidRPr="00415A83" w:rsidRDefault="00830F55" w:rsidP="00F32047">
            <w:pPr>
              <w:jc w:val="center"/>
              <w:rPr>
                <w:sz w:val="22"/>
                <w:szCs w:val="22"/>
              </w:rPr>
            </w:pPr>
            <w:r w:rsidRPr="00415A83">
              <w:rPr>
                <w:sz w:val="22"/>
                <w:szCs w:val="22"/>
              </w:rPr>
              <w:t>Наименование Товара,</w:t>
            </w:r>
          </w:p>
          <w:p w14:paraId="74CD3714" w14:textId="77777777" w:rsidR="00830F55" w:rsidRPr="00415A83" w:rsidRDefault="00830F55" w:rsidP="00F32047">
            <w:pPr>
              <w:keepNext/>
              <w:jc w:val="center"/>
              <w:rPr>
                <w:sz w:val="22"/>
                <w:szCs w:val="22"/>
              </w:rPr>
            </w:pPr>
            <w:r w:rsidRPr="00415A83">
              <w:rPr>
                <w:sz w:val="22"/>
                <w:szCs w:val="22"/>
              </w:rPr>
              <w:t>код по ОКПД2</w:t>
            </w:r>
          </w:p>
        </w:tc>
        <w:tc>
          <w:tcPr>
            <w:tcW w:w="383" w:type="pct"/>
            <w:tcBorders>
              <w:top w:val="single" w:sz="2" w:space="0" w:color="auto"/>
              <w:left w:val="single" w:sz="2" w:space="0" w:color="auto"/>
              <w:bottom w:val="single" w:sz="4" w:space="0" w:color="auto"/>
              <w:right w:val="single" w:sz="2" w:space="0" w:color="auto"/>
            </w:tcBorders>
            <w:vAlign w:val="center"/>
          </w:tcPr>
          <w:p w14:paraId="7FC70375" w14:textId="77777777" w:rsidR="00830F55" w:rsidRPr="00415A83" w:rsidRDefault="00830F55" w:rsidP="00F32047">
            <w:pPr>
              <w:keepNext/>
              <w:jc w:val="center"/>
              <w:rPr>
                <w:sz w:val="22"/>
                <w:szCs w:val="22"/>
              </w:rPr>
            </w:pPr>
            <w:r w:rsidRPr="00415A83">
              <w:rPr>
                <w:sz w:val="22"/>
                <w:szCs w:val="22"/>
              </w:rPr>
              <w:t>Ед. изм.</w:t>
            </w:r>
          </w:p>
        </w:tc>
        <w:tc>
          <w:tcPr>
            <w:tcW w:w="317" w:type="pct"/>
            <w:tcBorders>
              <w:top w:val="single" w:sz="2" w:space="0" w:color="auto"/>
              <w:left w:val="single" w:sz="2" w:space="0" w:color="auto"/>
              <w:bottom w:val="single" w:sz="4" w:space="0" w:color="auto"/>
              <w:right w:val="single" w:sz="2" w:space="0" w:color="auto"/>
            </w:tcBorders>
            <w:vAlign w:val="center"/>
          </w:tcPr>
          <w:p w14:paraId="10DC8FD3" w14:textId="5C801C90" w:rsidR="00830F55" w:rsidRPr="00415A83" w:rsidRDefault="00830F55" w:rsidP="00F32047">
            <w:pPr>
              <w:keepNext/>
              <w:jc w:val="center"/>
              <w:rPr>
                <w:sz w:val="22"/>
                <w:szCs w:val="22"/>
              </w:rPr>
            </w:pPr>
            <w:r w:rsidRPr="00415A83">
              <w:rPr>
                <w:sz w:val="22"/>
                <w:szCs w:val="22"/>
              </w:rPr>
              <w:t>Кол-во</w:t>
            </w:r>
          </w:p>
        </w:tc>
        <w:tc>
          <w:tcPr>
            <w:tcW w:w="543" w:type="pct"/>
            <w:tcBorders>
              <w:top w:val="single" w:sz="2" w:space="0" w:color="auto"/>
              <w:left w:val="single" w:sz="2" w:space="0" w:color="auto"/>
              <w:bottom w:val="single" w:sz="4" w:space="0" w:color="auto"/>
              <w:right w:val="single" w:sz="2" w:space="0" w:color="auto"/>
            </w:tcBorders>
            <w:vAlign w:val="center"/>
          </w:tcPr>
          <w:p w14:paraId="78864FEA" w14:textId="77777777" w:rsidR="00830F55" w:rsidRPr="00415A83" w:rsidRDefault="00830F55" w:rsidP="00F32047">
            <w:pPr>
              <w:tabs>
                <w:tab w:val="left" w:pos="-1620"/>
              </w:tabs>
              <w:jc w:val="center"/>
              <w:rPr>
                <w:sz w:val="22"/>
                <w:szCs w:val="22"/>
              </w:rPr>
            </w:pPr>
            <w:r w:rsidRPr="00415A83">
              <w:rPr>
                <w:sz w:val="22"/>
                <w:szCs w:val="22"/>
              </w:rPr>
              <w:t>Цена за ед. изм., руб.</w:t>
            </w:r>
          </w:p>
        </w:tc>
        <w:tc>
          <w:tcPr>
            <w:tcW w:w="665" w:type="pct"/>
            <w:tcBorders>
              <w:top w:val="single" w:sz="2" w:space="0" w:color="auto"/>
              <w:left w:val="single" w:sz="2" w:space="0" w:color="auto"/>
              <w:bottom w:val="single" w:sz="4" w:space="0" w:color="auto"/>
              <w:right w:val="single" w:sz="2" w:space="0" w:color="auto"/>
            </w:tcBorders>
            <w:vAlign w:val="center"/>
          </w:tcPr>
          <w:p w14:paraId="53B4C209" w14:textId="77777777" w:rsidR="00830F55" w:rsidRPr="00415A83" w:rsidRDefault="00830F55" w:rsidP="00F32047">
            <w:pPr>
              <w:tabs>
                <w:tab w:val="left" w:pos="-1620"/>
              </w:tabs>
              <w:jc w:val="center"/>
              <w:rPr>
                <w:sz w:val="22"/>
                <w:szCs w:val="22"/>
              </w:rPr>
            </w:pPr>
            <w:r w:rsidRPr="00415A83">
              <w:rPr>
                <w:sz w:val="22"/>
                <w:szCs w:val="22"/>
              </w:rPr>
              <w:t>Общая стоимость, руб.</w:t>
            </w:r>
          </w:p>
        </w:tc>
        <w:tc>
          <w:tcPr>
            <w:tcW w:w="2005" w:type="pct"/>
            <w:tcBorders>
              <w:top w:val="single" w:sz="2" w:space="0" w:color="auto"/>
              <w:left w:val="single" w:sz="2" w:space="0" w:color="auto"/>
              <w:bottom w:val="single" w:sz="4" w:space="0" w:color="auto"/>
              <w:right w:val="single" w:sz="2" w:space="0" w:color="auto"/>
            </w:tcBorders>
            <w:vAlign w:val="center"/>
          </w:tcPr>
          <w:p w14:paraId="5884C130" w14:textId="77777777" w:rsidR="00830F55" w:rsidRPr="00415A83" w:rsidRDefault="00830F55" w:rsidP="00F32047">
            <w:pPr>
              <w:tabs>
                <w:tab w:val="left" w:pos="-1620"/>
              </w:tabs>
              <w:jc w:val="center"/>
              <w:rPr>
                <w:bCs/>
                <w:sz w:val="22"/>
                <w:szCs w:val="22"/>
              </w:rPr>
            </w:pPr>
            <w:r w:rsidRPr="00415A83">
              <w:rPr>
                <w:bCs/>
                <w:sz w:val="22"/>
                <w:szCs w:val="22"/>
              </w:rPr>
              <w:t>Требования к качеству, функциональным характеристикам(потребительские свойства) Товара</w:t>
            </w:r>
          </w:p>
        </w:tc>
      </w:tr>
      <w:tr w:rsidR="00230C39" w:rsidRPr="00415A83" w14:paraId="37E57A0C" w14:textId="77777777" w:rsidTr="00E62EE6">
        <w:trPr>
          <w:trHeight w:val="397"/>
          <w:jc w:val="center"/>
        </w:trPr>
        <w:tc>
          <w:tcPr>
            <w:tcW w:w="257" w:type="pct"/>
            <w:tcBorders>
              <w:top w:val="single" w:sz="4" w:space="0" w:color="auto"/>
              <w:left w:val="single" w:sz="4" w:space="0" w:color="auto"/>
              <w:bottom w:val="single" w:sz="4" w:space="0" w:color="auto"/>
              <w:right w:val="single" w:sz="4" w:space="0" w:color="auto"/>
            </w:tcBorders>
            <w:vAlign w:val="center"/>
          </w:tcPr>
          <w:p w14:paraId="6F68FE8E" w14:textId="77777777" w:rsidR="00230C39" w:rsidRPr="00415A83" w:rsidRDefault="00230C39" w:rsidP="00230C39">
            <w:pPr>
              <w:jc w:val="center"/>
              <w:rPr>
                <w:bCs/>
                <w:sz w:val="22"/>
                <w:szCs w:val="22"/>
              </w:rPr>
            </w:pPr>
            <w:r w:rsidRPr="00415A83">
              <w:rPr>
                <w:bCs/>
                <w:sz w:val="22"/>
                <w:szCs w:val="22"/>
              </w:rPr>
              <w:t>1</w:t>
            </w:r>
          </w:p>
        </w:tc>
        <w:tc>
          <w:tcPr>
            <w:tcW w:w="830" w:type="pct"/>
            <w:tcBorders>
              <w:top w:val="single" w:sz="4" w:space="0" w:color="auto"/>
              <w:left w:val="single" w:sz="4" w:space="0" w:color="auto"/>
              <w:bottom w:val="single" w:sz="4" w:space="0" w:color="auto"/>
              <w:right w:val="single" w:sz="4" w:space="0" w:color="auto"/>
            </w:tcBorders>
          </w:tcPr>
          <w:p w14:paraId="08303D66" w14:textId="62ACE745" w:rsidR="00230C39" w:rsidRPr="00415A83" w:rsidRDefault="00230C39" w:rsidP="00230C39">
            <w:pPr>
              <w:rPr>
                <w:color w:val="000000"/>
                <w:sz w:val="22"/>
                <w:szCs w:val="22"/>
              </w:rPr>
            </w:pPr>
            <w:r w:rsidRPr="00415A83">
              <w:rPr>
                <w:sz w:val="22"/>
                <w:szCs w:val="22"/>
              </w:rPr>
              <w:t>Стол обеденный Амадей</w:t>
            </w:r>
          </w:p>
        </w:tc>
        <w:tc>
          <w:tcPr>
            <w:tcW w:w="383" w:type="pct"/>
            <w:tcBorders>
              <w:top w:val="single" w:sz="4" w:space="0" w:color="auto"/>
              <w:left w:val="single" w:sz="4" w:space="0" w:color="auto"/>
              <w:bottom w:val="single" w:sz="4" w:space="0" w:color="auto"/>
              <w:right w:val="single" w:sz="4" w:space="0" w:color="auto"/>
            </w:tcBorders>
          </w:tcPr>
          <w:p w14:paraId="3DB01C9D" w14:textId="1E313CA7" w:rsidR="00230C39" w:rsidRPr="00415A83" w:rsidRDefault="00230C39" w:rsidP="00230C39">
            <w:pPr>
              <w:jc w:val="center"/>
              <w:rPr>
                <w:color w:val="000000"/>
                <w:sz w:val="22"/>
                <w:szCs w:val="22"/>
              </w:rPr>
            </w:pPr>
            <w:r w:rsidRPr="00415A83">
              <w:rPr>
                <w:sz w:val="22"/>
                <w:szCs w:val="22"/>
              </w:rPr>
              <w:t>шт</w:t>
            </w:r>
          </w:p>
        </w:tc>
        <w:tc>
          <w:tcPr>
            <w:tcW w:w="317" w:type="pct"/>
            <w:tcBorders>
              <w:top w:val="single" w:sz="4" w:space="0" w:color="auto"/>
              <w:left w:val="single" w:sz="4" w:space="0" w:color="auto"/>
              <w:bottom w:val="single" w:sz="4" w:space="0" w:color="auto"/>
              <w:right w:val="single" w:sz="4" w:space="0" w:color="auto"/>
            </w:tcBorders>
          </w:tcPr>
          <w:p w14:paraId="28469378" w14:textId="61F08C70" w:rsidR="00230C39" w:rsidRPr="00415A83" w:rsidRDefault="00230C39" w:rsidP="00230C39">
            <w:pPr>
              <w:jc w:val="center"/>
              <w:rPr>
                <w:color w:val="000000"/>
                <w:sz w:val="22"/>
                <w:szCs w:val="22"/>
              </w:rPr>
            </w:pPr>
            <w:r w:rsidRPr="00415A83">
              <w:rPr>
                <w:sz w:val="22"/>
                <w:szCs w:val="22"/>
              </w:rPr>
              <w:t>1</w:t>
            </w:r>
          </w:p>
        </w:tc>
        <w:tc>
          <w:tcPr>
            <w:tcW w:w="543" w:type="pct"/>
            <w:tcBorders>
              <w:top w:val="single" w:sz="4" w:space="0" w:color="auto"/>
              <w:left w:val="single" w:sz="4" w:space="0" w:color="auto"/>
              <w:bottom w:val="single" w:sz="4" w:space="0" w:color="auto"/>
              <w:right w:val="single" w:sz="4" w:space="0" w:color="auto"/>
            </w:tcBorders>
          </w:tcPr>
          <w:p w14:paraId="369433AB" w14:textId="5C00BD4E" w:rsidR="00230C39" w:rsidRPr="00415A83" w:rsidRDefault="00230C39" w:rsidP="00230C39">
            <w:pPr>
              <w:jc w:val="center"/>
              <w:rPr>
                <w:sz w:val="22"/>
                <w:szCs w:val="22"/>
              </w:rPr>
            </w:pPr>
          </w:p>
        </w:tc>
        <w:tc>
          <w:tcPr>
            <w:tcW w:w="665" w:type="pct"/>
            <w:tcBorders>
              <w:top w:val="single" w:sz="4" w:space="0" w:color="auto"/>
              <w:left w:val="single" w:sz="4" w:space="0" w:color="auto"/>
              <w:bottom w:val="single" w:sz="4" w:space="0" w:color="auto"/>
              <w:right w:val="single" w:sz="4" w:space="0" w:color="auto"/>
            </w:tcBorders>
          </w:tcPr>
          <w:p w14:paraId="6E8EEF20" w14:textId="7F64E060" w:rsidR="00230C39" w:rsidRPr="00415A83" w:rsidRDefault="00230C39" w:rsidP="00230C39">
            <w:pPr>
              <w:jc w:val="center"/>
              <w:rPr>
                <w:sz w:val="22"/>
                <w:szCs w:val="22"/>
              </w:rPr>
            </w:pPr>
          </w:p>
        </w:tc>
        <w:tc>
          <w:tcPr>
            <w:tcW w:w="2005" w:type="pct"/>
            <w:tcBorders>
              <w:top w:val="single" w:sz="4" w:space="0" w:color="auto"/>
              <w:left w:val="single" w:sz="4" w:space="0" w:color="auto"/>
              <w:bottom w:val="single" w:sz="4" w:space="0" w:color="auto"/>
              <w:right w:val="single" w:sz="4" w:space="0" w:color="auto"/>
            </w:tcBorders>
          </w:tcPr>
          <w:p w14:paraId="52E16C6E" w14:textId="77777777" w:rsidR="00230C39" w:rsidRPr="00415A83" w:rsidRDefault="00230C39" w:rsidP="00230C39">
            <w:pPr>
              <w:rPr>
                <w:color w:val="000000"/>
                <w:sz w:val="22"/>
                <w:szCs w:val="22"/>
              </w:rPr>
            </w:pPr>
            <w:r w:rsidRPr="00415A83">
              <w:rPr>
                <w:color w:val="000000"/>
                <w:sz w:val="22"/>
                <w:szCs w:val="22"/>
              </w:rPr>
              <w:t xml:space="preserve">Стол синхронно-раздвижной, вставка 350 мм. </w:t>
            </w:r>
          </w:p>
          <w:p w14:paraId="2D099D31" w14:textId="77777777" w:rsidR="00230C39" w:rsidRPr="00415A83" w:rsidRDefault="00230C39" w:rsidP="00230C39">
            <w:pPr>
              <w:rPr>
                <w:color w:val="000000"/>
                <w:sz w:val="22"/>
                <w:szCs w:val="22"/>
              </w:rPr>
            </w:pPr>
            <w:r w:rsidRPr="00415A83">
              <w:rPr>
                <w:color w:val="000000"/>
                <w:sz w:val="22"/>
                <w:szCs w:val="22"/>
              </w:rPr>
              <w:t>Материал корпуса – массив (дерево)</w:t>
            </w:r>
          </w:p>
          <w:p w14:paraId="64E0237C" w14:textId="77777777" w:rsidR="00230C39" w:rsidRPr="00415A83" w:rsidRDefault="00230C39" w:rsidP="00230C39">
            <w:pPr>
              <w:rPr>
                <w:color w:val="000000"/>
                <w:sz w:val="22"/>
                <w:szCs w:val="22"/>
              </w:rPr>
            </w:pPr>
            <w:r w:rsidRPr="00415A83">
              <w:rPr>
                <w:color w:val="000000"/>
                <w:sz w:val="22"/>
                <w:szCs w:val="22"/>
              </w:rPr>
              <w:t>Материал столешницы – МДВ, шпон</w:t>
            </w:r>
          </w:p>
          <w:p w14:paraId="05BE3F37" w14:textId="77777777" w:rsidR="00230C39" w:rsidRPr="00415A83" w:rsidRDefault="00230C39" w:rsidP="00230C39">
            <w:pPr>
              <w:rPr>
                <w:color w:val="000000"/>
                <w:sz w:val="22"/>
                <w:szCs w:val="22"/>
              </w:rPr>
            </w:pPr>
            <w:r w:rsidRPr="00415A83">
              <w:rPr>
                <w:color w:val="000000"/>
                <w:sz w:val="22"/>
                <w:szCs w:val="22"/>
              </w:rPr>
              <w:t>Размеры, мм (Д*Ш*В) 900(1250)*900*760</w:t>
            </w:r>
          </w:p>
          <w:p w14:paraId="6E8BDB6C" w14:textId="77777777" w:rsidR="00230C39" w:rsidRPr="00415A83" w:rsidRDefault="00230C39" w:rsidP="00230C39">
            <w:pPr>
              <w:rPr>
                <w:color w:val="000000"/>
                <w:sz w:val="22"/>
                <w:szCs w:val="22"/>
              </w:rPr>
            </w:pPr>
            <w:r w:rsidRPr="00415A83">
              <w:rPr>
                <w:color w:val="000000"/>
                <w:sz w:val="22"/>
                <w:szCs w:val="22"/>
              </w:rPr>
              <w:t>Толщина столешницы – 18 мм</w:t>
            </w:r>
          </w:p>
          <w:p w14:paraId="7C788DD1" w14:textId="7E423EE9" w:rsidR="00230C39" w:rsidRPr="00415A83" w:rsidRDefault="00230C39" w:rsidP="00230C39">
            <w:pPr>
              <w:rPr>
                <w:color w:val="000000"/>
                <w:sz w:val="22"/>
                <w:szCs w:val="22"/>
              </w:rPr>
            </w:pPr>
            <w:r w:rsidRPr="00415A83">
              <w:rPr>
                <w:color w:val="000000"/>
                <w:sz w:val="22"/>
                <w:szCs w:val="22"/>
              </w:rPr>
              <w:t xml:space="preserve">Цвет – </w:t>
            </w:r>
            <w:proofErr w:type="spellStart"/>
            <w:r w:rsidRPr="00415A83">
              <w:rPr>
                <w:color w:val="000000"/>
                <w:sz w:val="22"/>
                <w:szCs w:val="22"/>
              </w:rPr>
              <w:t>венге</w:t>
            </w:r>
            <w:proofErr w:type="spellEnd"/>
          </w:p>
        </w:tc>
      </w:tr>
      <w:tr w:rsidR="00230C39" w:rsidRPr="00415A83" w14:paraId="58584CEF" w14:textId="77777777" w:rsidTr="00230C39">
        <w:trPr>
          <w:trHeight w:val="397"/>
          <w:jc w:val="center"/>
        </w:trPr>
        <w:tc>
          <w:tcPr>
            <w:tcW w:w="257" w:type="pct"/>
            <w:tcBorders>
              <w:top w:val="single" w:sz="4" w:space="0" w:color="auto"/>
              <w:left w:val="single" w:sz="4" w:space="0" w:color="auto"/>
              <w:bottom w:val="single" w:sz="4" w:space="0" w:color="auto"/>
              <w:right w:val="single" w:sz="4" w:space="0" w:color="auto"/>
            </w:tcBorders>
            <w:vAlign w:val="center"/>
          </w:tcPr>
          <w:p w14:paraId="673A8D30" w14:textId="35BBCA82" w:rsidR="00230C39" w:rsidRPr="00415A83" w:rsidRDefault="00230C39" w:rsidP="00230C39">
            <w:pPr>
              <w:jc w:val="center"/>
              <w:rPr>
                <w:bCs/>
                <w:sz w:val="22"/>
                <w:szCs w:val="22"/>
              </w:rPr>
            </w:pPr>
            <w:r w:rsidRPr="00415A83">
              <w:rPr>
                <w:bCs/>
                <w:sz w:val="22"/>
                <w:szCs w:val="22"/>
              </w:rPr>
              <w:t>2</w:t>
            </w:r>
          </w:p>
        </w:tc>
        <w:tc>
          <w:tcPr>
            <w:tcW w:w="830" w:type="pct"/>
            <w:tcBorders>
              <w:top w:val="single" w:sz="4" w:space="0" w:color="auto"/>
              <w:left w:val="single" w:sz="4" w:space="0" w:color="auto"/>
              <w:bottom w:val="single" w:sz="4" w:space="0" w:color="auto"/>
              <w:right w:val="single" w:sz="4" w:space="0" w:color="auto"/>
            </w:tcBorders>
          </w:tcPr>
          <w:p w14:paraId="4C474912" w14:textId="2E513B35" w:rsidR="00230C39" w:rsidRPr="00415A83" w:rsidRDefault="00230C39" w:rsidP="00230C39">
            <w:pPr>
              <w:rPr>
                <w:color w:val="000000"/>
                <w:sz w:val="22"/>
                <w:szCs w:val="22"/>
              </w:rPr>
            </w:pPr>
            <w:r w:rsidRPr="00415A83">
              <w:rPr>
                <w:sz w:val="22"/>
                <w:szCs w:val="22"/>
              </w:rPr>
              <w:t>Стул деревянный "Статус" могано-2</w:t>
            </w:r>
          </w:p>
        </w:tc>
        <w:tc>
          <w:tcPr>
            <w:tcW w:w="383" w:type="pct"/>
            <w:tcBorders>
              <w:top w:val="single" w:sz="4" w:space="0" w:color="auto"/>
              <w:left w:val="single" w:sz="4" w:space="0" w:color="auto"/>
              <w:bottom w:val="single" w:sz="4" w:space="0" w:color="auto"/>
              <w:right w:val="single" w:sz="4" w:space="0" w:color="auto"/>
            </w:tcBorders>
          </w:tcPr>
          <w:p w14:paraId="65CB2130" w14:textId="7D593D50" w:rsidR="00230C39" w:rsidRPr="00415A83" w:rsidRDefault="00230C39" w:rsidP="00230C39">
            <w:pPr>
              <w:jc w:val="center"/>
              <w:rPr>
                <w:color w:val="000000"/>
                <w:sz w:val="22"/>
                <w:szCs w:val="22"/>
              </w:rPr>
            </w:pPr>
            <w:r w:rsidRPr="00415A83">
              <w:rPr>
                <w:sz w:val="22"/>
                <w:szCs w:val="22"/>
              </w:rPr>
              <w:t>шт</w:t>
            </w:r>
          </w:p>
        </w:tc>
        <w:tc>
          <w:tcPr>
            <w:tcW w:w="317" w:type="pct"/>
            <w:tcBorders>
              <w:top w:val="single" w:sz="4" w:space="0" w:color="auto"/>
              <w:left w:val="single" w:sz="4" w:space="0" w:color="auto"/>
              <w:bottom w:val="single" w:sz="4" w:space="0" w:color="auto"/>
              <w:right w:val="single" w:sz="4" w:space="0" w:color="auto"/>
            </w:tcBorders>
          </w:tcPr>
          <w:p w14:paraId="3CC50C9F" w14:textId="639216D4" w:rsidR="00230C39" w:rsidRPr="00415A83" w:rsidRDefault="00230C39" w:rsidP="00230C39">
            <w:pPr>
              <w:jc w:val="center"/>
              <w:rPr>
                <w:color w:val="000000"/>
                <w:sz w:val="22"/>
                <w:szCs w:val="22"/>
              </w:rPr>
            </w:pPr>
            <w:r w:rsidRPr="00415A83">
              <w:rPr>
                <w:sz w:val="22"/>
                <w:szCs w:val="22"/>
              </w:rPr>
              <w:t>4</w:t>
            </w:r>
          </w:p>
        </w:tc>
        <w:tc>
          <w:tcPr>
            <w:tcW w:w="543" w:type="pct"/>
            <w:tcBorders>
              <w:top w:val="single" w:sz="4" w:space="0" w:color="auto"/>
              <w:left w:val="single" w:sz="4" w:space="0" w:color="auto"/>
              <w:bottom w:val="single" w:sz="4" w:space="0" w:color="auto"/>
              <w:right w:val="single" w:sz="4" w:space="0" w:color="auto"/>
            </w:tcBorders>
          </w:tcPr>
          <w:p w14:paraId="6E8215F6" w14:textId="673761BC" w:rsidR="00230C39" w:rsidRPr="00415A83" w:rsidRDefault="00230C39" w:rsidP="00230C39">
            <w:pPr>
              <w:jc w:val="center"/>
              <w:rPr>
                <w:sz w:val="22"/>
                <w:szCs w:val="22"/>
              </w:rPr>
            </w:pPr>
          </w:p>
        </w:tc>
        <w:tc>
          <w:tcPr>
            <w:tcW w:w="665" w:type="pct"/>
            <w:tcBorders>
              <w:top w:val="single" w:sz="4" w:space="0" w:color="auto"/>
              <w:left w:val="single" w:sz="4" w:space="0" w:color="auto"/>
              <w:bottom w:val="single" w:sz="4" w:space="0" w:color="auto"/>
              <w:right w:val="single" w:sz="4" w:space="0" w:color="auto"/>
            </w:tcBorders>
          </w:tcPr>
          <w:p w14:paraId="0F917548" w14:textId="236B520C" w:rsidR="00230C39" w:rsidRPr="00415A83" w:rsidRDefault="00230C39" w:rsidP="00230C39">
            <w:pPr>
              <w:jc w:val="center"/>
              <w:rPr>
                <w:sz w:val="22"/>
                <w:szCs w:val="22"/>
              </w:rPr>
            </w:pPr>
          </w:p>
        </w:tc>
        <w:tc>
          <w:tcPr>
            <w:tcW w:w="2005" w:type="pct"/>
            <w:tcBorders>
              <w:top w:val="single" w:sz="4" w:space="0" w:color="auto"/>
              <w:left w:val="single" w:sz="4" w:space="0" w:color="auto"/>
              <w:bottom w:val="single" w:sz="4" w:space="0" w:color="auto"/>
              <w:right w:val="single" w:sz="4" w:space="0" w:color="auto"/>
            </w:tcBorders>
            <w:vAlign w:val="center"/>
          </w:tcPr>
          <w:p w14:paraId="20B1D472" w14:textId="77777777" w:rsidR="00230C39" w:rsidRPr="00415A83" w:rsidRDefault="00230C39" w:rsidP="00230C39">
            <w:pPr>
              <w:rPr>
                <w:sz w:val="22"/>
                <w:szCs w:val="22"/>
              </w:rPr>
            </w:pPr>
            <w:r w:rsidRPr="00415A83">
              <w:rPr>
                <w:sz w:val="22"/>
                <w:szCs w:val="22"/>
              </w:rPr>
              <w:t>Размер (Д*Ш*В), см - 46*50*107</w:t>
            </w:r>
          </w:p>
          <w:p w14:paraId="612FCFF6" w14:textId="77777777" w:rsidR="00230C39" w:rsidRPr="00415A83" w:rsidRDefault="00230C39" w:rsidP="00230C39">
            <w:pPr>
              <w:rPr>
                <w:sz w:val="22"/>
                <w:szCs w:val="22"/>
              </w:rPr>
            </w:pPr>
            <w:r w:rsidRPr="00415A83">
              <w:rPr>
                <w:sz w:val="22"/>
                <w:szCs w:val="22"/>
              </w:rPr>
              <w:t>Сиденье, см – 42*42</w:t>
            </w:r>
          </w:p>
          <w:p w14:paraId="0249F334" w14:textId="77777777" w:rsidR="00230C39" w:rsidRPr="00415A83" w:rsidRDefault="00230C39" w:rsidP="00230C39">
            <w:pPr>
              <w:rPr>
                <w:sz w:val="22"/>
                <w:szCs w:val="22"/>
              </w:rPr>
            </w:pPr>
            <w:r w:rsidRPr="00415A83">
              <w:rPr>
                <w:sz w:val="22"/>
                <w:szCs w:val="22"/>
              </w:rPr>
              <w:t>Материал – массив дерева</w:t>
            </w:r>
          </w:p>
          <w:p w14:paraId="6A03B568" w14:textId="77777777" w:rsidR="00230C39" w:rsidRPr="00415A83" w:rsidRDefault="00230C39" w:rsidP="00230C39">
            <w:pPr>
              <w:rPr>
                <w:sz w:val="22"/>
                <w:szCs w:val="22"/>
              </w:rPr>
            </w:pPr>
            <w:r w:rsidRPr="00415A83">
              <w:rPr>
                <w:sz w:val="22"/>
                <w:szCs w:val="22"/>
              </w:rPr>
              <w:t xml:space="preserve">Обивка сиденья – </w:t>
            </w:r>
            <w:proofErr w:type="spellStart"/>
            <w:r w:rsidRPr="00415A83">
              <w:rPr>
                <w:sz w:val="22"/>
                <w:szCs w:val="22"/>
              </w:rPr>
              <w:t>экокожа</w:t>
            </w:r>
            <w:proofErr w:type="spellEnd"/>
          </w:p>
          <w:p w14:paraId="5A4D08D2" w14:textId="7999042E" w:rsidR="00230C39" w:rsidRPr="00A36839" w:rsidRDefault="00230C39" w:rsidP="00230C39">
            <w:pPr>
              <w:rPr>
                <w:sz w:val="22"/>
                <w:szCs w:val="22"/>
              </w:rPr>
            </w:pPr>
            <w:r w:rsidRPr="00415A83">
              <w:rPr>
                <w:sz w:val="22"/>
                <w:szCs w:val="22"/>
              </w:rPr>
              <w:t xml:space="preserve">Цвет – </w:t>
            </w:r>
            <w:proofErr w:type="spellStart"/>
            <w:r w:rsidRPr="00415A83">
              <w:rPr>
                <w:sz w:val="22"/>
                <w:szCs w:val="22"/>
              </w:rPr>
              <w:t>венге</w:t>
            </w:r>
            <w:proofErr w:type="spellEnd"/>
          </w:p>
        </w:tc>
      </w:tr>
      <w:tr w:rsidR="004267A8" w:rsidRPr="00415A83" w14:paraId="5350CC95" w14:textId="77777777" w:rsidTr="00230C39">
        <w:trPr>
          <w:trHeight w:val="397"/>
          <w:jc w:val="center"/>
        </w:trPr>
        <w:tc>
          <w:tcPr>
            <w:tcW w:w="257" w:type="pct"/>
            <w:tcBorders>
              <w:top w:val="single" w:sz="4" w:space="0" w:color="auto"/>
              <w:left w:val="single" w:sz="4" w:space="0" w:color="auto"/>
              <w:right w:val="single" w:sz="4" w:space="0" w:color="auto"/>
            </w:tcBorders>
            <w:vAlign w:val="center"/>
          </w:tcPr>
          <w:p w14:paraId="7987E038" w14:textId="77777777" w:rsidR="00830F55" w:rsidRPr="00415A83" w:rsidRDefault="00830F55" w:rsidP="00F32047">
            <w:pPr>
              <w:jc w:val="center"/>
              <w:rPr>
                <w:bCs/>
                <w:sz w:val="22"/>
                <w:szCs w:val="22"/>
              </w:rPr>
            </w:pPr>
          </w:p>
        </w:tc>
        <w:tc>
          <w:tcPr>
            <w:tcW w:w="830" w:type="pct"/>
            <w:tcBorders>
              <w:top w:val="single" w:sz="4" w:space="0" w:color="auto"/>
              <w:left w:val="single" w:sz="4" w:space="0" w:color="auto"/>
              <w:right w:val="single" w:sz="4" w:space="0" w:color="auto"/>
            </w:tcBorders>
            <w:vAlign w:val="center"/>
          </w:tcPr>
          <w:p w14:paraId="6CB1B795" w14:textId="77777777" w:rsidR="00830F55" w:rsidRPr="00415A83" w:rsidRDefault="00830F55" w:rsidP="00F32047">
            <w:pPr>
              <w:rPr>
                <w:color w:val="000000"/>
                <w:sz w:val="22"/>
                <w:szCs w:val="22"/>
              </w:rPr>
            </w:pPr>
            <w:r w:rsidRPr="00415A83">
              <w:rPr>
                <w:color w:val="000000"/>
                <w:sz w:val="22"/>
                <w:szCs w:val="22"/>
              </w:rPr>
              <w:t>Итого:</w:t>
            </w:r>
          </w:p>
        </w:tc>
        <w:tc>
          <w:tcPr>
            <w:tcW w:w="383" w:type="pct"/>
            <w:tcBorders>
              <w:top w:val="single" w:sz="4" w:space="0" w:color="auto"/>
              <w:left w:val="single" w:sz="4" w:space="0" w:color="auto"/>
              <w:right w:val="single" w:sz="4" w:space="0" w:color="auto"/>
            </w:tcBorders>
            <w:vAlign w:val="center"/>
          </w:tcPr>
          <w:p w14:paraId="78DCB70D" w14:textId="77777777" w:rsidR="00830F55" w:rsidRPr="00415A83" w:rsidRDefault="00830F55" w:rsidP="00F32047">
            <w:pPr>
              <w:jc w:val="center"/>
              <w:rPr>
                <w:color w:val="000000"/>
                <w:sz w:val="22"/>
                <w:szCs w:val="22"/>
              </w:rPr>
            </w:pPr>
          </w:p>
        </w:tc>
        <w:tc>
          <w:tcPr>
            <w:tcW w:w="317" w:type="pct"/>
            <w:tcBorders>
              <w:top w:val="single" w:sz="4" w:space="0" w:color="auto"/>
              <w:left w:val="single" w:sz="4" w:space="0" w:color="auto"/>
              <w:right w:val="single" w:sz="4" w:space="0" w:color="auto"/>
            </w:tcBorders>
            <w:vAlign w:val="center"/>
          </w:tcPr>
          <w:p w14:paraId="46676B87" w14:textId="77777777" w:rsidR="00830F55" w:rsidRPr="00415A83" w:rsidRDefault="00830F55" w:rsidP="00F32047">
            <w:pPr>
              <w:jc w:val="center"/>
              <w:rPr>
                <w:color w:val="000000"/>
                <w:sz w:val="22"/>
                <w:szCs w:val="22"/>
              </w:rPr>
            </w:pPr>
          </w:p>
        </w:tc>
        <w:tc>
          <w:tcPr>
            <w:tcW w:w="543" w:type="pct"/>
            <w:tcBorders>
              <w:top w:val="single" w:sz="4" w:space="0" w:color="auto"/>
              <w:left w:val="single" w:sz="4" w:space="0" w:color="auto"/>
              <w:right w:val="single" w:sz="4" w:space="0" w:color="auto"/>
            </w:tcBorders>
            <w:vAlign w:val="center"/>
          </w:tcPr>
          <w:p w14:paraId="0894F2FD" w14:textId="77777777" w:rsidR="00830F55" w:rsidRPr="00415A83" w:rsidRDefault="00830F55" w:rsidP="00F32047">
            <w:pPr>
              <w:jc w:val="center"/>
              <w:rPr>
                <w:sz w:val="22"/>
                <w:szCs w:val="22"/>
              </w:rPr>
            </w:pPr>
          </w:p>
        </w:tc>
        <w:tc>
          <w:tcPr>
            <w:tcW w:w="665" w:type="pct"/>
            <w:tcBorders>
              <w:top w:val="single" w:sz="4" w:space="0" w:color="auto"/>
              <w:left w:val="single" w:sz="4" w:space="0" w:color="auto"/>
              <w:right w:val="single" w:sz="4" w:space="0" w:color="auto"/>
            </w:tcBorders>
            <w:vAlign w:val="center"/>
          </w:tcPr>
          <w:p w14:paraId="553A7853" w14:textId="52AD5F29" w:rsidR="00830F55" w:rsidRPr="00415A83" w:rsidRDefault="00830F55" w:rsidP="00F32047">
            <w:pPr>
              <w:jc w:val="center"/>
              <w:rPr>
                <w:sz w:val="22"/>
                <w:szCs w:val="22"/>
              </w:rPr>
            </w:pPr>
          </w:p>
        </w:tc>
        <w:tc>
          <w:tcPr>
            <w:tcW w:w="2005" w:type="pct"/>
            <w:tcBorders>
              <w:top w:val="single" w:sz="4" w:space="0" w:color="auto"/>
              <w:left w:val="single" w:sz="4" w:space="0" w:color="auto"/>
              <w:right w:val="single" w:sz="4" w:space="0" w:color="auto"/>
            </w:tcBorders>
            <w:vAlign w:val="center"/>
          </w:tcPr>
          <w:p w14:paraId="3F26ECA2" w14:textId="77777777" w:rsidR="00830F55" w:rsidRPr="00415A83" w:rsidRDefault="00830F55" w:rsidP="00F32047">
            <w:pPr>
              <w:rPr>
                <w:color w:val="000000"/>
                <w:sz w:val="22"/>
                <w:szCs w:val="22"/>
              </w:rPr>
            </w:pPr>
          </w:p>
        </w:tc>
      </w:tr>
    </w:tbl>
    <w:p w14:paraId="1EE20732" w14:textId="13C641F4" w:rsidR="00830F55" w:rsidRDefault="004D74A9" w:rsidP="00B01B42">
      <w:pPr>
        <w:rPr>
          <w:sz w:val="24"/>
          <w:szCs w:val="24"/>
        </w:rPr>
      </w:pPr>
      <w:r>
        <w:rPr>
          <w:noProof/>
        </w:rPr>
        <w:drawing>
          <wp:anchor distT="0" distB="0" distL="114300" distR="114300" simplePos="0" relativeHeight="251661312" behindDoc="0" locked="0" layoutInCell="1" allowOverlap="1" wp14:anchorId="74B74FA2" wp14:editId="50095F11">
            <wp:simplePos x="0" y="0"/>
            <wp:positionH relativeFrom="column">
              <wp:posOffset>635</wp:posOffset>
            </wp:positionH>
            <wp:positionV relativeFrom="paragraph">
              <wp:posOffset>104775</wp:posOffset>
            </wp:positionV>
            <wp:extent cx="2133600" cy="4739640"/>
            <wp:effectExtent l="0" t="0" r="0" b="381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4739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973364" w14:textId="75539E31" w:rsidR="00830F55" w:rsidRDefault="00DA4948" w:rsidP="004D74A9">
      <w:pPr>
        <w:rPr>
          <w:sz w:val="24"/>
          <w:szCs w:val="24"/>
        </w:rPr>
      </w:pPr>
      <w:r>
        <w:rPr>
          <w:sz w:val="24"/>
          <w:szCs w:val="24"/>
        </w:rPr>
        <w:t>Образец с</w:t>
      </w:r>
      <w:r w:rsidR="004D74A9">
        <w:rPr>
          <w:sz w:val="24"/>
          <w:szCs w:val="24"/>
        </w:rPr>
        <w:t>тол</w:t>
      </w:r>
      <w:r>
        <w:rPr>
          <w:sz w:val="24"/>
          <w:szCs w:val="24"/>
        </w:rPr>
        <w:t>а</w:t>
      </w:r>
      <w:r w:rsidR="004D74A9">
        <w:rPr>
          <w:sz w:val="24"/>
          <w:szCs w:val="24"/>
        </w:rPr>
        <w:t xml:space="preserve"> и стуль</w:t>
      </w:r>
      <w:r>
        <w:rPr>
          <w:sz w:val="24"/>
          <w:szCs w:val="24"/>
        </w:rPr>
        <w:t>ев</w:t>
      </w:r>
      <w:r w:rsidR="004D74A9">
        <w:rPr>
          <w:sz w:val="24"/>
          <w:szCs w:val="24"/>
        </w:rPr>
        <w:t>:</w:t>
      </w:r>
    </w:p>
    <w:p w14:paraId="725BBB22" w14:textId="44270D06" w:rsidR="004D74A9" w:rsidRDefault="004D74A9" w:rsidP="004D74A9">
      <w:pPr>
        <w:rPr>
          <w:sz w:val="24"/>
          <w:szCs w:val="24"/>
        </w:rPr>
      </w:pPr>
    </w:p>
    <w:p w14:paraId="5ED0F67D" w14:textId="7B635941" w:rsidR="004D74A9" w:rsidRDefault="004D74A9" w:rsidP="004D74A9">
      <w:pPr>
        <w:rPr>
          <w:sz w:val="24"/>
          <w:szCs w:val="24"/>
        </w:rPr>
      </w:pPr>
      <w:r>
        <w:rPr>
          <w:noProof/>
        </w:rPr>
        <w:drawing>
          <wp:inline distT="0" distB="0" distL="0" distR="0" wp14:anchorId="2D641C1C" wp14:editId="74971DA2">
            <wp:extent cx="4311991" cy="1940560"/>
            <wp:effectExtent l="0" t="0" r="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1991" cy="1940560"/>
                    </a:xfrm>
                    <a:prstGeom prst="rect">
                      <a:avLst/>
                    </a:prstGeom>
                    <a:noFill/>
                    <a:ln>
                      <a:noFill/>
                    </a:ln>
                  </pic:spPr>
                </pic:pic>
              </a:graphicData>
            </a:graphic>
          </wp:inline>
        </w:drawing>
      </w:r>
    </w:p>
    <w:p w14:paraId="66C456C6" w14:textId="77777777" w:rsidR="004D74A9" w:rsidRPr="004D74A9" w:rsidRDefault="004D74A9" w:rsidP="004D74A9">
      <w:pPr>
        <w:rPr>
          <w:sz w:val="24"/>
          <w:szCs w:val="24"/>
        </w:rPr>
      </w:pPr>
    </w:p>
    <w:p w14:paraId="37D04D37" w14:textId="3DF3BDA5" w:rsidR="004D74A9" w:rsidRPr="004D74A9" w:rsidRDefault="004D74A9" w:rsidP="004D74A9">
      <w:pPr>
        <w:rPr>
          <w:sz w:val="24"/>
          <w:szCs w:val="24"/>
        </w:rPr>
      </w:pPr>
      <w:r>
        <w:rPr>
          <w:noProof/>
          <w:sz w:val="24"/>
          <w:szCs w:val="24"/>
        </w:rPr>
        <w:drawing>
          <wp:inline distT="0" distB="0" distL="0" distR="0" wp14:anchorId="5A0493E3" wp14:editId="044F4431">
            <wp:extent cx="1816040" cy="33375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1737" cy="3366408"/>
                    </a:xfrm>
                    <a:prstGeom prst="rect">
                      <a:avLst/>
                    </a:prstGeom>
                    <a:noFill/>
                  </pic:spPr>
                </pic:pic>
              </a:graphicData>
            </a:graphic>
          </wp:inline>
        </w:drawing>
      </w:r>
    </w:p>
    <w:p w14:paraId="1F5214BC" w14:textId="77777777" w:rsidR="004D74A9" w:rsidRPr="004D74A9" w:rsidRDefault="004D74A9" w:rsidP="004D74A9">
      <w:pPr>
        <w:rPr>
          <w:sz w:val="24"/>
          <w:szCs w:val="24"/>
        </w:rPr>
      </w:pPr>
    </w:p>
    <w:p w14:paraId="1D1D74C4" w14:textId="407BC104" w:rsidR="001308F4" w:rsidRPr="004856F6" w:rsidRDefault="001308F4" w:rsidP="001308F4">
      <w:pPr>
        <w:jc w:val="right"/>
        <w:rPr>
          <w:sz w:val="24"/>
          <w:szCs w:val="24"/>
        </w:rPr>
      </w:pPr>
      <w:r w:rsidRPr="004856F6">
        <w:rPr>
          <w:sz w:val="24"/>
          <w:szCs w:val="24"/>
        </w:rPr>
        <w:lastRenderedPageBreak/>
        <w:t>Приложение №</w:t>
      </w:r>
      <w:r w:rsidR="00C1380F" w:rsidRPr="004856F6">
        <w:rPr>
          <w:sz w:val="24"/>
          <w:szCs w:val="24"/>
        </w:rPr>
        <w:t xml:space="preserve"> 1</w:t>
      </w:r>
      <w:r w:rsidR="00EF7A36" w:rsidRPr="004856F6">
        <w:rPr>
          <w:sz w:val="24"/>
          <w:szCs w:val="24"/>
        </w:rPr>
        <w:t xml:space="preserve"> к запросу</w:t>
      </w:r>
    </w:p>
    <w:p w14:paraId="0E15327C" w14:textId="77777777" w:rsidR="001308F4" w:rsidRPr="004856F6" w:rsidRDefault="001308F4" w:rsidP="006A163A">
      <w:pPr>
        <w:jc w:val="center"/>
        <w:rPr>
          <w:i/>
          <w:sz w:val="24"/>
          <w:szCs w:val="24"/>
        </w:rPr>
      </w:pPr>
    </w:p>
    <w:p w14:paraId="5E3E8A20" w14:textId="77777777" w:rsidR="001308F4" w:rsidRPr="004856F6" w:rsidRDefault="001308F4" w:rsidP="006A163A">
      <w:pPr>
        <w:jc w:val="center"/>
        <w:rPr>
          <w:i/>
          <w:sz w:val="24"/>
          <w:szCs w:val="24"/>
        </w:rPr>
      </w:pPr>
    </w:p>
    <w:p w14:paraId="2045C79E" w14:textId="77777777" w:rsidR="001308F4" w:rsidRPr="004856F6" w:rsidRDefault="001308F4" w:rsidP="006A163A">
      <w:pPr>
        <w:jc w:val="center"/>
        <w:rPr>
          <w:i/>
          <w:sz w:val="24"/>
          <w:szCs w:val="24"/>
        </w:rPr>
      </w:pPr>
    </w:p>
    <w:p w14:paraId="3007B1A5" w14:textId="77777777" w:rsidR="006A163A" w:rsidRPr="004856F6" w:rsidRDefault="006A163A" w:rsidP="004710CB">
      <w:pPr>
        <w:jc w:val="right"/>
        <w:rPr>
          <w:i/>
          <w:sz w:val="24"/>
          <w:szCs w:val="24"/>
        </w:rPr>
      </w:pPr>
      <w:r w:rsidRPr="004856F6">
        <w:rPr>
          <w:i/>
          <w:sz w:val="24"/>
          <w:szCs w:val="24"/>
        </w:rPr>
        <w:t xml:space="preserve">Форма </w:t>
      </w:r>
      <w:r w:rsidR="00F61B1C" w:rsidRPr="004856F6">
        <w:rPr>
          <w:i/>
          <w:sz w:val="24"/>
          <w:szCs w:val="24"/>
        </w:rPr>
        <w:t>предложения</w:t>
      </w:r>
      <w:r w:rsidRPr="004856F6">
        <w:rPr>
          <w:i/>
          <w:sz w:val="24"/>
          <w:szCs w:val="24"/>
        </w:rPr>
        <w:t>:</w:t>
      </w:r>
    </w:p>
    <w:p w14:paraId="3236D817" w14:textId="77777777" w:rsidR="006A163A" w:rsidRPr="004856F6" w:rsidRDefault="006A163A" w:rsidP="006A163A">
      <w:pPr>
        <w:jc w:val="center"/>
        <w:rPr>
          <w:i/>
          <w:sz w:val="24"/>
          <w:szCs w:val="24"/>
        </w:rPr>
      </w:pPr>
    </w:p>
    <w:p w14:paraId="7D0CB954" w14:textId="77777777" w:rsidR="006A163A" w:rsidRPr="004856F6" w:rsidRDefault="006A163A" w:rsidP="006A163A">
      <w:pPr>
        <w:rPr>
          <w:i/>
          <w:sz w:val="24"/>
          <w:szCs w:val="24"/>
        </w:rPr>
      </w:pPr>
      <w:r w:rsidRPr="004856F6">
        <w:rPr>
          <w:i/>
          <w:sz w:val="24"/>
          <w:szCs w:val="24"/>
          <w:highlight w:val="yellow"/>
        </w:rPr>
        <w:t xml:space="preserve">Заполняется на бланке участника.  </w:t>
      </w:r>
    </w:p>
    <w:p w14:paraId="6C2EB696" w14:textId="77777777" w:rsidR="006A163A" w:rsidRPr="004856F6" w:rsidRDefault="006A163A" w:rsidP="006A163A">
      <w:pPr>
        <w:tabs>
          <w:tab w:val="left" w:pos="3491"/>
        </w:tabs>
        <w:rPr>
          <w:sz w:val="24"/>
          <w:szCs w:val="24"/>
        </w:rPr>
      </w:pPr>
    </w:p>
    <w:p w14:paraId="571F880F" w14:textId="77777777" w:rsidR="006A163A" w:rsidRPr="004856F6" w:rsidRDefault="006A163A" w:rsidP="00080B4D">
      <w:pPr>
        <w:widowControl/>
        <w:autoSpaceDE/>
        <w:autoSpaceDN/>
        <w:adjustRightInd/>
        <w:spacing w:after="120"/>
        <w:ind w:left="5668"/>
        <w:rPr>
          <w:sz w:val="24"/>
          <w:szCs w:val="24"/>
          <w:lang w:eastAsia="en-US"/>
        </w:rPr>
      </w:pPr>
      <w:r w:rsidRPr="004856F6">
        <w:rPr>
          <w:sz w:val="24"/>
          <w:szCs w:val="24"/>
          <w:lang w:eastAsia="en-US"/>
        </w:rPr>
        <w:t xml:space="preserve">Руководителю </w:t>
      </w:r>
      <w:r w:rsidR="00CF7569" w:rsidRPr="004856F6">
        <w:rPr>
          <w:sz w:val="24"/>
          <w:szCs w:val="24"/>
          <w:lang w:eastAsia="en-US"/>
        </w:rPr>
        <w:t>Заказчика</w:t>
      </w:r>
    </w:p>
    <w:p w14:paraId="6FB3931E" w14:textId="77777777" w:rsidR="006A163A" w:rsidRPr="004856F6" w:rsidRDefault="006A163A" w:rsidP="00080B4D">
      <w:pPr>
        <w:widowControl/>
        <w:autoSpaceDE/>
        <w:autoSpaceDN/>
        <w:adjustRightInd/>
        <w:ind w:left="5668"/>
        <w:rPr>
          <w:sz w:val="24"/>
          <w:szCs w:val="24"/>
          <w:lang w:eastAsia="en-US"/>
        </w:rPr>
      </w:pPr>
      <w:r w:rsidRPr="004856F6">
        <w:rPr>
          <w:sz w:val="24"/>
          <w:szCs w:val="24"/>
          <w:lang w:eastAsia="en-US"/>
        </w:rPr>
        <w:t>___________________________</w:t>
      </w:r>
    </w:p>
    <w:p w14:paraId="571FE6C6" w14:textId="77777777" w:rsidR="006A163A" w:rsidRPr="004856F6" w:rsidRDefault="006A163A" w:rsidP="00080B4D">
      <w:pPr>
        <w:widowControl/>
        <w:autoSpaceDE/>
        <w:autoSpaceDN/>
        <w:adjustRightInd/>
        <w:ind w:left="5668"/>
        <w:rPr>
          <w:i/>
          <w:sz w:val="24"/>
          <w:szCs w:val="24"/>
          <w:lang w:eastAsia="en-US"/>
        </w:rPr>
      </w:pPr>
      <w:r w:rsidRPr="004856F6">
        <w:rPr>
          <w:i/>
          <w:sz w:val="24"/>
          <w:szCs w:val="24"/>
          <w:lang w:eastAsia="en-US"/>
        </w:rPr>
        <w:t>(</w:t>
      </w:r>
      <w:r w:rsidR="00F61B1C" w:rsidRPr="004856F6">
        <w:rPr>
          <w:i/>
          <w:sz w:val="24"/>
          <w:szCs w:val="24"/>
          <w:lang w:eastAsia="en-US"/>
        </w:rPr>
        <w:t>наименование заказчика</w:t>
      </w:r>
      <w:r w:rsidRPr="004856F6">
        <w:rPr>
          <w:i/>
          <w:sz w:val="24"/>
          <w:szCs w:val="24"/>
          <w:lang w:eastAsia="en-US"/>
        </w:rPr>
        <w:t>)</w:t>
      </w:r>
    </w:p>
    <w:p w14:paraId="7DE523F3" w14:textId="77777777" w:rsidR="006A163A" w:rsidRPr="004856F6" w:rsidRDefault="006A163A" w:rsidP="00080B4D">
      <w:pPr>
        <w:widowControl/>
        <w:autoSpaceDE/>
        <w:autoSpaceDN/>
        <w:adjustRightInd/>
        <w:spacing w:after="120"/>
        <w:ind w:left="5668"/>
        <w:rPr>
          <w:b/>
          <w:sz w:val="24"/>
          <w:szCs w:val="24"/>
          <w:lang w:eastAsia="en-US"/>
        </w:rPr>
      </w:pPr>
      <w:r w:rsidRPr="004856F6">
        <w:rPr>
          <w:b/>
          <w:sz w:val="24"/>
          <w:szCs w:val="24"/>
          <w:highlight w:val="yellow"/>
          <w:lang w:eastAsia="en-US"/>
        </w:rPr>
        <w:t>Извещение №_______________</w:t>
      </w:r>
    </w:p>
    <w:p w14:paraId="5AA1224D" w14:textId="77777777" w:rsidR="006A163A" w:rsidRPr="004856F6" w:rsidRDefault="006A163A" w:rsidP="00080B4D">
      <w:pPr>
        <w:widowControl/>
        <w:autoSpaceDE/>
        <w:autoSpaceDN/>
        <w:adjustRightInd/>
        <w:spacing w:after="120"/>
        <w:ind w:left="5668"/>
        <w:rPr>
          <w:sz w:val="24"/>
          <w:szCs w:val="24"/>
          <w:lang w:eastAsia="en-US"/>
        </w:rPr>
      </w:pPr>
      <w:r w:rsidRPr="004856F6">
        <w:rPr>
          <w:sz w:val="24"/>
          <w:szCs w:val="24"/>
          <w:highlight w:val="yellow"/>
          <w:lang w:eastAsia="en-US"/>
        </w:rPr>
        <w:t>(обязательное поле для заполнения)</w:t>
      </w:r>
    </w:p>
    <w:p w14:paraId="72ADDC14" w14:textId="77777777" w:rsidR="006A163A" w:rsidRPr="004856F6" w:rsidRDefault="00146145" w:rsidP="006A163A">
      <w:pPr>
        <w:autoSpaceDE/>
        <w:autoSpaceDN/>
        <w:adjustRightInd/>
        <w:ind w:firstLine="708"/>
        <w:jc w:val="both"/>
        <w:rPr>
          <w:sz w:val="24"/>
          <w:szCs w:val="24"/>
        </w:rPr>
      </w:pPr>
      <w:r w:rsidRPr="004856F6">
        <w:rPr>
          <w:sz w:val="24"/>
          <w:szCs w:val="24"/>
        </w:rPr>
        <w:t xml:space="preserve"> Компания </w:t>
      </w:r>
      <w:r w:rsidRPr="004856F6">
        <w:rPr>
          <w:i/>
          <w:sz w:val="24"/>
          <w:szCs w:val="24"/>
          <w:highlight w:val="yellow"/>
          <w:u w:val="single"/>
        </w:rPr>
        <w:t xml:space="preserve">(Наименование и </w:t>
      </w:r>
      <w:r w:rsidR="00CF7569" w:rsidRPr="004856F6">
        <w:rPr>
          <w:i/>
          <w:sz w:val="24"/>
          <w:szCs w:val="24"/>
          <w:highlight w:val="yellow"/>
          <w:u w:val="single"/>
        </w:rPr>
        <w:t xml:space="preserve">почтовый </w:t>
      </w:r>
      <w:r w:rsidRPr="004856F6">
        <w:rPr>
          <w:i/>
          <w:sz w:val="24"/>
          <w:szCs w:val="24"/>
          <w:highlight w:val="yellow"/>
          <w:u w:val="single"/>
        </w:rPr>
        <w:t>адрес)</w:t>
      </w:r>
      <w:r w:rsidR="00CA68A4" w:rsidRPr="004856F6">
        <w:rPr>
          <w:i/>
          <w:sz w:val="24"/>
          <w:szCs w:val="24"/>
          <w:u w:val="single"/>
        </w:rPr>
        <w:t xml:space="preserve"> </w:t>
      </w:r>
      <w:r w:rsidR="00F4357A">
        <w:rPr>
          <w:sz w:val="24"/>
          <w:szCs w:val="24"/>
        </w:rPr>
        <w:t>предлагает следующую</w:t>
      </w:r>
      <w:r w:rsidRPr="004856F6">
        <w:rPr>
          <w:sz w:val="24"/>
          <w:szCs w:val="24"/>
        </w:rPr>
        <w:t xml:space="preserve"> цен</w:t>
      </w:r>
      <w:r w:rsidR="00F4357A">
        <w:rPr>
          <w:sz w:val="24"/>
          <w:szCs w:val="24"/>
        </w:rPr>
        <w:t>у</w:t>
      </w:r>
      <w:r w:rsidR="007D38FB" w:rsidRPr="004856F6">
        <w:rPr>
          <w:sz w:val="24"/>
          <w:szCs w:val="24"/>
        </w:rPr>
        <w:t xml:space="preserve"> на </w:t>
      </w:r>
      <w:r w:rsidR="00F4357A">
        <w:rPr>
          <w:sz w:val="24"/>
          <w:szCs w:val="24"/>
        </w:rPr>
        <w:t>п</w:t>
      </w:r>
      <w:r w:rsidR="00F4357A" w:rsidRPr="00F4357A">
        <w:rPr>
          <w:sz w:val="24"/>
          <w:szCs w:val="24"/>
        </w:rPr>
        <w:t xml:space="preserve">оставку товара, выполнение работы, оказание услуги </w:t>
      </w:r>
      <w:r w:rsidR="00201BDB" w:rsidRPr="004856F6">
        <w:rPr>
          <w:sz w:val="24"/>
          <w:szCs w:val="24"/>
        </w:rPr>
        <w:t>товар</w:t>
      </w:r>
      <w:r w:rsidR="00B25B04" w:rsidRPr="004856F6">
        <w:rPr>
          <w:sz w:val="24"/>
          <w:szCs w:val="24"/>
        </w:rPr>
        <w:t xml:space="preserve"> </w:t>
      </w:r>
      <w:r w:rsidR="0083540A" w:rsidRPr="004856F6">
        <w:rPr>
          <w:sz w:val="24"/>
          <w:szCs w:val="24"/>
          <w:highlight w:val="yellow"/>
        </w:rPr>
        <w:t xml:space="preserve">(указывается </w:t>
      </w:r>
      <w:r w:rsidR="0083540A" w:rsidRPr="004856F6">
        <w:rPr>
          <w:sz w:val="24"/>
          <w:szCs w:val="24"/>
          <w:highlight w:val="yellow"/>
          <w:u w:val="single"/>
        </w:rPr>
        <w:t>№ закупки)</w:t>
      </w:r>
      <w:r w:rsidRPr="004856F6">
        <w:rPr>
          <w:sz w:val="24"/>
          <w:szCs w:val="24"/>
        </w:rPr>
        <w:t>:</w:t>
      </w:r>
    </w:p>
    <w:p w14:paraId="12E0F1FD" w14:textId="77777777" w:rsidR="00F35F72" w:rsidRPr="004856F6" w:rsidRDefault="00F35F72" w:rsidP="006A163A">
      <w:pPr>
        <w:autoSpaceDE/>
        <w:autoSpaceDN/>
        <w:adjustRightInd/>
        <w:ind w:firstLine="708"/>
        <w:jc w:val="both"/>
        <w:rPr>
          <w:sz w:val="24"/>
          <w:szCs w:val="24"/>
        </w:rPr>
      </w:pPr>
    </w:p>
    <w:p w14:paraId="5AB0412A" w14:textId="77777777" w:rsidR="006A163A" w:rsidRPr="004856F6" w:rsidRDefault="006A163A" w:rsidP="00CA68A4">
      <w:pPr>
        <w:widowControl/>
        <w:autoSpaceDE/>
        <w:autoSpaceDN/>
        <w:adjustRightInd/>
        <w:spacing w:line="360" w:lineRule="auto"/>
        <w:rPr>
          <w:sz w:val="24"/>
          <w:szCs w:val="24"/>
        </w:rPr>
      </w:pPr>
      <w:r w:rsidRPr="004856F6">
        <w:rPr>
          <w:sz w:val="24"/>
          <w:szCs w:val="24"/>
          <w:highlight w:val="yellow"/>
        </w:rPr>
        <w:t>_____________________(</w:t>
      </w:r>
      <w:r w:rsidRPr="004856F6">
        <w:rPr>
          <w:i/>
          <w:sz w:val="24"/>
          <w:szCs w:val="24"/>
          <w:highlight w:val="yellow"/>
          <w:u w:val="single"/>
        </w:rPr>
        <w:t>сумма прописью</w:t>
      </w:r>
      <w:r w:rsidRPr="004856F6">
        <w:rPr>
          <w:sz w:val="24"/>
          <w:szCs w:val="24"/>
          <w:highlight w:val="yellow"/>
        </w:rPr>
        <w:t>)</w:t>
      </w:r>
      <w:r w:rsidR="00CA68A4" w:rsidRPr="004856F6">
        <w:rPr>
          <w:sz w:val="24"/>
          <w:szCs w:val="24"/>
          <w:highlight w:val="yellow"/>
        </w:rPr>
        <w:t xml:space="preserve"> руб</w:t>
      </w:r>
      <w:r w:rsidR="00CA68A4" w:rsidRPr="004856F6">
        <w:rPr>
          <w:sz w:val="24"/>
          <w:szCs w:val="24"/>
        </w:rPr>
        <w:t xml:space="preserve">., в том числе цены за единицу продукции </w:t>
      </w:r>
      <w:r w:rsidR="00CA68A4" w:rsidRPr="004856F6">
        <w:rPr>
          <w:sz w:val="24"/>
          <w:szCs w:val="24"/>
          <w:highlight w:val="yellow"/>
        </w:rPr>
        <w:t>_____________________(</w:t>
      </w:r>
      <w:r w:rsidR="00CA68A4" w:rsidRPr="004856F6">
        <w:rPr>
          <w:i/>
          <w:sz w:val="24"/>
          <w:szCs w:val="24"/>
          <w:highlight w:val="yellow"/>
          <w:u w:val="single"/>
        </w:rPr>
        <w:t>сумма прописью</w:t>
      </w:r>
      <w:r w:rsidR="00CA68A4" w:rsidRPr="004856F6">
        <w:rPr>
          <w:sz w:val="24"/>
          <w:szCs w:val="24"/>
          <w:highlight w:val="yellow"/>
        </w:rPr>
        <w:t>) руб</w:t>
      </w:r>
      <w:r w:rsidR="00CA68A4" w:rsidRPr="004856F6">
        <w:rPr>
          <w:sz w:val="24"/>
          <w:szCs w:val="24"/>
        </w:rPr>
        <w:t>.</w:t>
      </w:r>
    </w:p>
    <w:p w14:paraId="36C0C253" w14:textId="77777777" w:rsidR="006A163A" w:rsidRPr="004856F6" w:rsidRDefault="008D10D7" w:rsidP="006A163A">
      <w:pPr>
        <w:widowControl/>
        <w:autoSpaceDE/>
        <w:autoSpaceDN/>
        <w:adjustRightInd/>
        <w:ind w:firstLine="708"/>
        <w:jc w:val="both"/>
        <w:rPr>
          <w:sz w:val="24"/>
          <w:szCs w:val="24"/>
        </w:rPr>
      </w:pPr>
      <w:r w:rsidRPr="004856F6">
        <w:rPr>
          <w:sz w:val="24"/>
          <w:szCs w:val="24"/>
        </w:rPr>
        <w:t>Цена запрашиваем</w:t>
      </w:r>
      <w:r w:rsidR="0083540A" w:rsidRPr="004856F6">
        <w:rPr>
          <w:sz w:val="24"/>
          <w:szCs w:val="24"/>
        </w:rPr>
        <w:t>ого товара, работы,</w:t>
      </w:r>
      <w:r w:rsidR="00B25B04" w:rsidRPr="004856F6">
        <w:rPr>
          <w:sz w:val="24"/>
          <w:szCs w:val="24"/>
        </w:rPr>
        <w:t xml:space="preserve"> услуги</w:t>
      </w:r>
      <w:r w:rsidR="006A163A" w:rsidRPr="004856F6">
        <w:rPr>
          <w:sz w:val="24"/>
          <w:szCs w:val="24"/>
        </w:rPr>
        <w:t xml:space="preserve"> включает в себя все налоги и другие обязательные платежи, стоимость всех сопутствующих услуг, в т</w:t>
      </w:r>
      <w:r w:rsidR="00EC3C3E" w:rsidRPr="004856F6">
        <w:rPr>
          <w:sz w:val="24"/>
          <w:szCs w:val="24"/>
        </w:rPr>
        <w:t>ом числе транспортные расходы</w:t>
      </w:r>
      <w:r w:rsidR="006A163A" w:rsidRPr="004856F6">
        <w:rPr>
          <w:sz w:val="24"/>
          <w:szCs w:val="24"/>
        </w:rPr>
        <w:t>, страхование, оформление сертификатов, паспортов и т.д., а та</w:t>
      </w:r>
      <w:r w:rsidR="004D09BA" w:rsidRPr="004856F6">
        <w:rPr>
          <w:sz w:val="24"/>
          <w:szCs w:val="24"/>
        </w:rPr>
        <w:t>кже все скидки, предлагаемые Участником</w:t>
      </w:r>
      <w:r w:rsidR="006A163A" w:rsidRPr="004856F6">
        <w:rPr>
          <w:sz w:val="24"/>
          <w:szCs w:val="24"/>
        </w:rPr>
        <w:t>.</w:t>
      </w:r>
    </w:p>
    <w:p w14:paraId="1BEBAA5E" w14:textId="77777777" w:rsidR="004D09BA" w:rsidRPr="004856F6" w:rsidRDefault="004D09BA" w:rsidP="006A163A">
      <w:pPr>
        <w:widowControl/>
        <w:autoSpaceDE/>
        <w:autoSpaceDN/>
        <w:adjustRightInd/>
        <w:ind w:firstLine="708"/>
        <w:rPr>
          <w:sz w:val="24"/>
          <w:szCs w:val="24"/>
        </w:rPr>
      </w:pPr>
    </w:p>
    <w:p w14:paraId="3AF3A52D" w14:textId="77777777" w:rsidR="004952C0" w:rsidRPr="004856F6" w:rsidRDefault="006A163A" w:rsidP="006A163A">
      <w:pPr>
        <w:widowControl/>
        <w:autoSpaceDE/>
        <w:autoSpaceDN/>
        <w:adjustRightInd/>
        <w:ind w:firstLine="708"/>
        <w:rPr>
          <w:sz w:val="24"/>
          <w:szCs w:val="24"/>
        </w:rPr>
      </w:pPr>
      <w:r w:rsidRPr="004856F6">
        <w:rPr>
          <w:sz w:val="24"/>
          <w:szCs w:val="24"/>
        </w:rPr>
        <w:t>Цены действительны до «____»________ 20</w:t>
      </w:r>
      <w:r w:rsidR="00842186" w:rsidRPr="004856F6">
        <w:rPr>
          <w:sz w:val="24"/>
          <w:szCs w:val="24"/>
        </w:rPr>
        <w:t>___</w:t>
      </w:r>
      <w:r w:rsidRPr="004856F6">
        <w:rPr>
          <w:sz w:val="24"/>
          <w:szCs w:val="24"/>
        </w:rPr>
        <w:t>г.</w:t>
      </w:r>
    </w:p>
    <w:p w14:paraId="30147EB3" w14:textId="77777777" w:rsidR="009F43E5" w:rsidRPr="004856F6" w:rsidRDefault="009F43E5" w:rsidP="006A163A">
      <w:pPr>
        <w:widowControl/>
        <w:autoSpaceDE/>
        <w:autoSpaceDN/>
        <w:adjustRightInd/>
        <w:ind w:firstLine="708"/>
        <w:rPr>
          <w:sz w:val="24"/>
          <w:szCs w:val="24"/>
        </w:rPr>
      </w:pPr>
    </w:p>
    <w:p w14:paraId="1D4D5A38" w14:textId="77777777" w:rsidR="006A163A" w:rsidRPr="004856F6" w:rsidRDefault="004952C0" w:rsidP="004952C0">
      <w:pPr>
        <w:widowControl/>
        <w:autoSpaceDE/>
        <w:autoSpaceDN/>
        <w:adjustRightInd/>
        <w:ind w:firstLine="708"/>
        <w:jc w:val="both"/>
        <w:rPr>
          <w:sz w:val="24"/>
          <w:szCs w:val="24"/>
        </w:rPr>
      </w:pPr>
      <w:r w:rsidRPr="004856F6">
        <w:rPr>
          <w:sz w:val="24"/>
          <w:szCs w:val="24"/>
        </w:rPr>
        <w:t>В случае если наше ценовое предложение будет при</w:t>
      </w:r>
      <w:r w:rsidR="00385CBF" w:rsidRPr="004856F6">
        <w:rPr>
          <w:sz w:val="24"/>
          <w:szCs w:val="24"/>
        </w:rPr>
        <w:t xml:space="preserve">знано лучшим, согласны </w:t>
      </w:r>
      <w:r w:rsidR="0083540A" w:rsidRPr="004856F6">
        <w:rPr>
          <w:sz w:val="24"/>
          <w:szCs w:val="24"/>
        </w:rPr>
        <w:t xml:space="preserve">заключить </w:t>
      </w:r>
      <w:r w:rsidR="0083540A" w:rsidRPr="004856F6">
        <w:rPr>
          <w:sz w:val="24"/>
          <w:szCs w:val="24"/>
          <w:highlight w:val="yellow"/>
        </w:rPr>
        <w:t>договор</w:t>
      </w:r>
      <w:r w:rsidR="0083540A" w:rsidRPr="004856F6">
        <w:rPr>
          <w:sz w:val="24"/>
          <w:szCs w:val="24"/>
        </w:rPr>
        <w:t xml:space="preserve"> и </w:t>
      </w:r>
      <w:r w:rsidR="00201BDB" w:rsidRPr="004856F6">
        <w:rPr>
          <w:sz w:val="24"/>
          <w:szCs w:val="24"/>
        </w:rPr>
        <w:t>поставить товар</w:t>
      </w:r>
      <w:r w:rsidR="00F4357A">
        <w:rPr>
          <w:sz w:val="24"/>
          <w:szCs w:val="24"/>
        </w:rPr>
        <w:t xml:space="preserve"> (выполнить работы, оказать услуги)</w:t>
      </w:r>
      <w:r w:rsidRPr="004856F6">
        <w:rPr>
          <w:sz w:val="24"/>
          <w:szCs w:val="24"/>
        </w:rPr>
        <w:t xml:space="preserve"> в указанные Вами сроки</w:t>
      </w:r>
      <w:r w:rsidR="00873C45" w:rsidRPr="004856F6">
        <w:rPr>
          <w:sz w:val="24"/>
          <w:szCs w:val="24"/>
        </w:rPr>
        <w:t>.</w:t>
      </w:r>
    </w:p>
    <w:p w14:paraId="3B8ACADE" w14:textId="77777777" w:rsidR="004952C0" w:rsidRPr="004856F6" w:rsidRDefault="004952C0" w:rsidP="006A163A">
      <w:pPr>
        <w:widowControl/>
        <w:autoSpaceDE/>
        <w:autoSpaceDN/>
        <w:adjustRightInd/>
        <w:spacing w:line="360" w:lineRule="auto"/>
        <w:ind w:left="6372" w:firstLine="708"/>
        <w:jc w:val="center"/>
        <w:rPr>
          <w:sz w:val="24"/>
          <w:szCs w:val="24"/>
        </w:rPr>
      </w:pPr>
    </w:p>
    <w:p w14:paraId="56958D26" w14:textId="77777777" w:rsidR="006A163A" w:rsidRPr="004856F6" w:rsidRDefault="006A163A" w:rsidP="006A163A">
      <w:pPr>
        <w:widowControl/>
        <w:autoSpaceDE/>
        <w:autoSpaceDN/>
        <w:adjustRightInd/>
        <w:spacing w:line="360" w:lineRule="auto"/>
        <w:ind w:left="6372" w:firstLine="708"/>
        <w:jc w:val="center"/>
        <w:rPr>
          <w:sz w:val="24"/>
          <w:szCs w:val="24"/>
        </w:rPr>
      </w:pPr>
      <w:r w:rsidRPr="004856F6">
        <w:rPr>
          <w:sz w:val="24"/>
          <w:szCs w:val="24"/>
        </w:rPr>
        <w:t>Подпись ________________</w:t>
      </w:r>
      <w:r w:rsidRPr="004856F6">
        <w:rPr>
          <w:sz w:val="24"/>
          <w:szCs w:val="24"/>
        </w:rPr>
        <w:tab/>
      </w:r>
      <w:r w:rsidRPr="004856F6">
        <w:rPr>
          <w:sz w:val="24"/>
          <w:szCs w:val="24"/>
        </w:rPr>
        <w:tab/>
      </w:r>
      <w:r w:rsidRPr="004856F6">
        <w:rPr>
          <w:sz w:val="24"/>
          <w:szCs w:val="24"/>
        </w:rPr>
        <w:tab/>
        <w:t>(Ф.И.О. директора)</w:t>
      </w:r>
    </w:p>
    <w:p w14:paraId="4254D73A" w14:textId="77777777" w:rsidR="006A163A" w:rsidRPr="004856F6" w:rsidRDefault="006A163A" w:rsidP="006A163A">
      <w:pPr>
        <w:widowControl/>
        <w:autoSpaceDE/>
        <w:autoSpaceDN/>
        <w:adjustRightInd/>
        <w:spacing w:line="360" w:lineRule="auto"/>
        <w:ind w:left="7788" w:firstLine="708"/>
        <w:rPr>
          <w:sz w:val="24"/>
          <w:szCs w:val="24"/>
        </w:rPr>
      </w:pPr>
      <w:r w:rsidRPr="004856F6">
        <w:rPr>
          <w:sz w:val="24"/>
          <w:szCs w:val="24"/>
        </w:rPr>
        <w:t>М.П.</w:t>
      </w:r>
    </w:p>
    <w:p w14:paraId="4BD19F8A" w14:textId="77777777" w:rsidR="006A163A" w:rsidRPr="004856F6" w:rsidRDefault="006A163A" w:rsidP="006A163A">
      <w:pPr>
        <w:widowControl/>
        <w:autoSpaceDE/>
        <w:autoSpaceDN/>
        <w:adjustRightInd/>
        <w:rPr>
          <w:sz w:val="24"/>
          <w:szCs w:val="24"/>
        </w:rPr>
      </w:pPr>
      <w:r w:rsidRPr="004856F6">
        <w:rPr>
          <w:sz w:val="24"/>
          <w:szCs w:val="24"/>
        </w:rPr>
        <w:t>Контакты:</w:t>
      </w:r>
    </w:p>
    <w:p w14:paraId="43E2584F" w14:textId="77777777" w:rsidR="006A163A" w:rsidRPr="004856F6" w:rsidRDefault="006A163A" w:rsidP="006A163A">
      <w:pPr>
        <w:widowControl/>
        <w:autoSpaceDE/>
        <w:autoSpaceDN/>
        <w:adjustRightInd/>
        <w:rPr>
          <w:sz w:val="24"/>
          <w:szCs w:val="24"/>
        </w:rPr>
      </w:pPr>
      <w:r w:rsidRPr="004856F6">
        <w:rPr>
          <w:sz w:val="24"/>
          <w:szCs w:val="24"/>
        </w:rPr>
        <w:t>Должность, ФИО</w:t>
      </w:r>
    </w:p>
    <w:p w14:paraId="5D62AD1B" w14:textId="77777777" w:rsidR="006A163A" w:rsidRPr="004856F6" w:rsidRDefault="006A163A" w:rsidP="006A163A">
      <w:pPr>
        <w:widowControl/>
        <w:autoSpaceDE/>
        <w:autoSpaceDN/>
        <w:adjustRightInd/>
        <w:rPr>
          <w:sz w:val="24"/>
          <w:szCs w:val="24"/>
        </w:rPr>
      </w:pPr>
      <w:r w:rsidRPr="004856F6">
        <w:rPr>
          <w:sz w:val="24"/>
          <w:szCs w:val="24"/>
        </w:rPr>
        <w:t>Тел. рабочий, мобильный</w:t>
      </w:r>
    </w:p>
    <w:p w14:paraId="2D97DFEB" w14:textId="77777777" w:rsidR="006A163A" w:rsidRPr="004856F6" w:rsidRDefault="006A163A" w:rsidP="006A163A">
      <w:pPr>
        <w:widowControl/>
        <w:autoSpaceDE/>
        <w:autoSpaceDN/>
        <w:adjustRightInd/>
        <w:rPr>
          <w:sz w:val="24"/>
          <w:szCs w:val="24"/>
        </w:rPr>
      </w:pPr>
      <w:r w:rsidRPr="004856F6">
        <w:rPr>
          <w:sz w:val="24"/>
          <w:szCs w:val="24"/>
          <w:lang w:val="en-US"/>
        </w:rPr>
        <w:t>E</w:t>
      </w:r>
      <w:proofErr w:type="spellStart"/>
      <w:r w:rsidRPr="004856F6">
        <w:rPr>
          <w:sz w:val="24"/>
          <w:szCs w:val="24"/>
        </w:rPr>
        <w:t>mail</w:t>
      </w:r>
      <w:proofErr w:type="spellEnd"/>
      <w:r w:rsidRPr="004856F6">
        <w:rPr>
          <w:sz w:val="24"/>
          <w:szCs w:val="24"/>
        </w:rPr>
        <w:t>:</w:t>
      </w:r>
    </w:p>
    <w:p w14:paraId="3675FE8F" w14:textId="77777777" w:rsidR="006A163A" w:rsidRPr="004856F6" w:rsidRDefault="006A163A" w:rsidP="006A163A">
      <w:pPr>
        <w:tabs>
          <w:tab w:val="left" w:pos="3491"/>
        </w:tabs>
        <w:rPr>
          <w:sz w:val="24"/>
          <w:szCs w:val="24"/>
        </w:rPr>
      </w:pPr>
    </w:p>
    <w:p w14:paraId="67B372A9" w14:textId="77777777" w:rsidR="00A05355" w:rsidRPr="004856F6" w:rsidRDefault="00A05355" w:rsidP="00CC1AA6">
      <w:pPr>
        <w:tabs>
          <w:tab w:val="left" w:pos="3491"/>
        </w:tabs>
        <w:rPr>
          <w:b/>
          <w:sz w:val="24"/>
          <w:szCs w:val="24"/>
        </w:rPr>
      </w:pPr>
    </w:p>
    <w:p w14:paraId="6A42BEDE" w14:textId="77777777" w:rsidR="002071E1" w:rsidRPr="004856F6" w:rsidRDefault="002071E1" w:rsidP="00DC0860">
      <w:pPr>
        <w:tabs>
          <w:tab w:val="left" w:pos="3491"/>
        </w:tabs>
        <w:rPr>
          <w:sz w:val="24"/>
          <w:szCs w:val="24"/>
        </w:rPr>
      </w:pPr>
    </w:p>
    <w:p w14:paraId="1DA1460F" w14:textId="77777777" w:rsidR="00A62419" w:rsidRDefault="00A62419" w:rsidP="00DC0860">
      <w:pPr>
        <w:tabs>
          <w:tab w:val="left" w:pos="3491"/>
        </w:tabs>
        <w:rPr>
          <w:sz w:val="24"/>
          <w:szCs w:val="24"/>
        </w:rPr>
      </w:pPr>
    </w:p>
    <w:p w14:paraId="4F096725" w14:textId="77777777" w:rsidR="004856F6" w:rsidRDefault="004856F6" w:rsidP="00DC0860">
      <w:pPr>
        <w:tabs>
          <w:tab w:val="left" w:pos="3491"/>
        </w:tabs>
        <w:rPr>
          <w:sz w:val="24"/>
          <w:szCs w:val="24"/>
        </w:rPr>
      </w:pPr>
    </w:p>
    <w:p w14:paraId="36C6CB09" w14:textId="77777777" w:rsidR="004856F6" w:rsidRDefault="004856F6" w:rsidP="00DC0860">
      <w:pPr>
        <w:tabs>
          <w:tab w:val="left" w:pos="3491"/>
        </w:tabs>
        <w:rPr>
          <w:sz w:val="24"/>
          <w:szCs w:val="24"/>
        </w:rPr>
      </w:pPr>
    </w:p>
    <w:p w14:paraId="0367F4E3" w14:textId="77777777" w:rsidR="004856F6" w:rsidRDefault="004856F6" w:rsidP="00DC0860">
      <w:pPr>
        <w:tabs>
          <w:tab w:val="left" w:pos="3491"/>
        </w:tabs>
        <w:rPr>
          <w:sz w:val="24"/>
          <w:szCs w:val="24"/>
        </w:rPr>
      </w:pPr>
    </w:p>
    <w:p w14:paraId="462A490F" w14:textId="77777777" w:rsidR="004856F6" w:rsidRDefault="004856F6" w:rsidP="00DC0860">
      <w:pPr>
        <w:tabs>
          <w:tab w:val="left" w:pos="3491"/>
        </w:tabs>
        <w:rPr>
          <w:sz w:val="24"/>
          <w:szCs w:val="24"/>
        </w:rPr>
      </w:pPr>
    </w:p>
    <w:p w14:paraId="5F419ED0" w14:textId="77777777" w:rsidR="004856F6" w:rsidRDefault="004856F6" w:rsidP="00DC0860">
      <w:pPr>
        <w:tabs>
          <w:tab w:val="left" w:pos="3491"/>
        </w:tabs>
        <w:rPr>
          <w:sz w:val="24"/>
          <w:szCs w:val="24"/>
        </w:rPr>
      </w:pPr>
    </w:p>
    <w:p w14:paraId="73766DA6" w14:textId="77777777" w:rsidR="004856F6" w:rsidRDefault="004856F6" w:rsidP="00DC0860">
      <w:pPr>
        <w:tabs>
          <w:tab w:val="left" w:pos="3491"/>
        </w:tabs>
        <w:rPr>
          <w:sz w:val="24"/>
          <w:szCs w:val="24"/>
        </w:rPr>
      </w:pPr>
    </w:p>
    <w:p w14:paraId="21595C36" w14:textId="77777777" w:rsidR="004856F6" w:rsidRDefault="004856F6" w:rsidP="00DC0860">
      <w:pPr>
        <w:tabs>
          <w:tab w:val="left" w:pos="3491"/>
        </w:tabs>
        <w:rPr>
          <w:sz w:val="24"/>
          <w:szCs w:val="24"/>
        </w:rPr>
      </w:pPr>
    </w:p>
    <w:p w14:paraId="7C335476" w14:textId="77777777" w:rsidR="004856F6" w:rsidRDefault="004856F6" w:rsidP="00DC0860">
      <w:pPr>
        <w:tabs>
          <w:tab w:val="left" w:pos="3491"/>
        </w:tabs>
        <w:rPr>
          <w:sz w:val="24"/>
          <w:szCs w:val="24"/>
        </w:rPr>
      </w:pPr>
    </w:p>
    <w:p w14:paraId="583C32B2" w14:textId="15674AD5" w:rsidR="004856F6" w:rsidRDefault="004856F6" w:rsidP="00DC0860">
      <w:pPr>
        <w:tabs>
          <w:tab w:val="left" w:pos="3491"/>
        </w:tabs>
        <w:rPr>
          <w:sz w:val="24"/>
          <w:szCs w:val="24"/>
        </w:rPr>
      </w:pPr>
    </w:p>
    <w:p w14:paraId="36AE81C1" w14:textId="77777777" w:rsidR="00EA3BCC" w:rsidRPr="004856F6" w:rsidRDefault="00EA3BCC" w:rsidP="00DC0860">
      <w:pPr>
        <w:tabs>
          <w:tab w:val="left" w:pos="3491"/>
        </w:tabs>
        <w:rPr>
          <w:sz w:val="24"/>
          <w:szCs w:val="24"/>
        </w:rPr>
      </w:pPr>
    </w:p>
    <w:p w14:paraId="1871AC03" w14:textId="77777777" w:rsidR="00A62419" w:rsidRPr="004856F6" w:rsidRDefault="00A62419" w:rsidP="00DC0860">
      <w:pPr>
        <w:tabs>
          <w:tab w:val="left" w:pos="3491"/>
        </w:tabs>
        <w:rPr>
          <w:sz w:val="24"/>
          <w:szCs w:val="24"/>
        </w:rPr>
      </w:pPr>
    </w:p>
    <w:p w14:paraId="5BE09E4B" w14:textId="77777777" w:rsidR="00A62419" w:rsidRPr="004856F6" w:rsidRDefault="00A62419" w:rsidP="00DC0860">
      <w:pPr>
        <w:tabs>
          <w:tab w:val="left" w:pos="3491"/>
        </w:tabs>
        <w:rPr>
          <w:sz w:val="24"/>
          <w:szCs w:val="24"/>
        </w:rPr>
      </w:pPr>
    </w:p>
    <w:p w14:paraId="53258DB8" w14:textId="77777777" w:rsidR="002071E1" w:rsidRPr="004856F6" w:rsidRDefault="002071E1" w:rsidP="009E645A">
      <w:pPr>
        <w:tabs>
          <w:tab w:val="left" w:pos="3491"/>
        </w:tabs>
        <w:rPr>
          <w:sz w:val="24"/>
          <w:szCs w:val="24"/>
        </w:rPr>
      </w:pPr>
    </w:p>
    <w:p w14:paraId="62BAA9F4" w14:textId="77777777" w:rsidR="00CA0439" w:rsidRPr="004856F6" w:rsidRDefault="00CA0439" w:rsidP="00CA0439">
      <w:pPr>
        <w:tabs>
          <w:tab w:val="left" w:pos="3491"/>
        </w:tabs>
        <w:jc w:val="right"/>
        <w:rPr>
          <w:sz w:val="24"/>
          <w:szCs w:val="24"/>
        </w:rPr>
      </w:pPr>
      <w:r w:rsidRPr="004856F6">
        <w:rPr>
          <w:sz w:val="24"/>
          <w:szCs w:val="24"/>
        </w:rPr>
        <w:lastRenderedPageBreak/>
        <w:t>Приложение № 2 к запросу</w:t>
      </w:r>
    </w:p>
    <w:p w14:paraId="2E16D4E0" w14:textId="77777777" w:rsidR="00C0020A" w:rsidRPr="004856F6" w:rsidRDefault="00C0020A" w:rsidP="00D33411">
      <w:pPr>
        <w:rPr>
          <w:b/>
          <w:bCs/>
          <w:sz w:val="24"/>
          <w:szCs w:val="24"/>
        </w:rPr>
      </w:pPr>
    </w:p>
    <w:p w14:paraId="3CF16A0B" w14:textId="77777777" w:rsidR="00C0020A" w:rsidRPr="004856F6" w:rsidRDefault="00C0020A" w:rsidP="00D33411">
      <w:pPr>
        <w:rPr>
          <w:b/>
          <w:bCs/>
          <w:sz w:val="24"/>
          <w:szCs w:val="24"/>
        </w:rPr>
      </w:pPr>
    </w:p>
    <w:p w14:paraId="008AC1B0" w14:textId="77777777" w:rsidR="00CA68A4" w:rsidRPr="004856F6" w:rsidRDefault="00CA68A4" w:rsidP="0040515B">
      <w:pPr>
        <w:jc w:val="center"/>
        <w:rPr>
          <w:b/>
          <w:sz w:val="24"/>
          <w:szCs w:val="24"/>
        </w:rPr>
      </w:pPr>
      <w:r w:rsidRPr="004856F6">
        <w:rPr>
          <w:b/>
          <w:sz w:val="24"/>
          <w:szCs w:val="24"/>
        </w:rPr>
        <w:t>Договор</w:t>
      </w:r>
      <w:r w:rsidR="00530C20">
        <w:rPr>
          <w:b/>
          <w:sz w:val="24"/>
          <w:szCs w:val="24"/>
        </w:rPr>
        <w:t xml:space="preserve"> </w:t>
      </w:r>
      <w:r w:rsidRPr="004856F6">
        <w:rPr>
          <w:b/>
          <w:sz w:val="24"/>
          <w:szCs w:val="24"/>
        </w:rPr>
        <w:t>на поставку</w:t>
      </w:r>
      <w:r w:rsidR="00530C20">
        <w:rPr>
          <w:b/>
          <w:sz w:val="24"/>
          <w:szCs w:val="24"/>
        </w:rPr>
        <w:t xml:space="preserve"> </w:t>
      </w:r>
      <w:r w:rsidRPr="004856F6">
        <w:rPr>
          <w:b/>
          <w:bCs/>
          <w:sz w:val="24"/>
          <w:szCs w:val="24"/>
        </w:rPr>
        <w:t xml:space="preserve">товаров </w:t>
      </w:r>
      <w:r w:rsidRPr="004856F6">
        <w:rPr>
          <w:sz w:val="24"/>
          <w:szCs w:val="24"/>
        </w:rPr>
        <w:t>№ ________</w:t>
      </w:r>
    </w:p>
    <w:p w14:paraId="66352F23" w14:textId="77777777" w:rsidR="00CA68A4" w:rsidRPr="004856F6" w:rsidRDefault="00CA68A4" w:rsidP="0040515B">
      <w:pPr>
        <w:jc w:val="center"/>
        <w:rPr>
          <w:sz w:val="24"/>
          <w:szCs w:val="24"/>
        </w:rPr>
      </w:pPr>
    </w:p>
    <w:p w14:paraId="215E4662" w14:textId="34D020C3" w:rsidR="00CA68A4" w:rsidRDefault="00CA68A4" w:rsidP="0040515B">
      <w:pPr>
        <w:tabs>
          <w:tab w:val="right" w:pos="10490"/>
        </w:tabs>
        <w:rPr>
          <w:sz w:val="24"/>
          <w:szCs w:val="24"/>
        </w:rPr>
      </w:pPr>
      <w:r w:rsidRPr="004856F6">
        <w:rPr>
          <w:sz w:val="24"/>
          <w:szCs w:val="24"/>
          <w:highlight w:val="yellow"/>
        </w:rPr>
        <w:t xml:space="preserve">г. </w:t>
      </w:r>
      <w:r w:rsidRPr="004856F6">
        <w:rPr>
          <w:sz w:val="24"/>
          <w:szCs w:val="24"/>
        </w:rPr>
        <w:t>_______________</w:t>
      </w:r>
      <w:r w:rsidRPr="004856F6">
        <w:rPr>
          <w:sz w:val="24"/>
          <w:szCs w:val="24"/>
        </w:rPr>
        <w:tab/>
      </w:r>
      <w:r w:rsidRPr="004856F6">
        <w:rPr>
          <w:sz w:val="24"/>
          <w:szCs w:val="24"/>
          <w:highlight w:val="yellow"/>
        </w:rPr>
        <w:t>«___» __________ 202_ г.</w:t>
      </w:r>
    </w:p>
    <w:p w14:paraId="2F85AE69" w14:textId="77777777" w:rsidR="0040515B" w:rsidRPr="004856F6" w:rsidRDefault="0040515B" w:rsidP="0040515B">
      <w:pPr>
        <w:tabs>
          <w:tab w:val="right" w:pos="10490"/>
        </w:tabs>
        <w:rPr>
          <w:sz w:val="24"/>
          <w:szCs w:val="24"/>
        </w:rPr>
      </w:pPr>
    </w:p>
    <w:p w14:paraId="38BED56D" w14:textId="3680B641" w:rsidR="00CA68A4" w:rsidRDefault="00530287" w:rsidP="0040515B">
      <w:pPr>
        <w:pStyle w:val="ConsPlusNormal"/>
        <w:ind w:firstLine="648"/>
        <w:jc w:val="both"/>
        <w:rPr>
          <w:b w:val="0"/>
          <w:sz w:val="24"/>
          <w:szCs w:val="24"/>
        </w:rPr>
      </w:pPr>
      <w:r w:rsidRPr="00530287">
        <w:rPr>
          <w:sz w:val="24"/>
          <w:szCs w:val="24"/>
        </w:rPr>
        <w:t>Государственное бюджетное учреждение социального обслуживания Владимирской области «Суздальский дом-интернат для престарелых и инвалидов»</w:t>
      </w:r>
      <w:r w:rsidR="00CA68A4" w:rsidRPr="004856F6">
        <w:rPr>
          <w:sz w:val="24"/>
          <w:szCs w:val="24"/>
        </w:rPr>
        <w:t>,</w:t>
      </w:r>
      <w:r>
        <w:rPr>
          <w:sz w:val="24"/>
          <w:szCs w:val="24"/>
        </w:rPr>
        <w:t xml:space="preserve"> </w:t>
      </w:r>
      <w:r w:rsidR="00CA68A4" w:rsidRPr="004856F6">
        <w:rPr>
          <w:b w:val="0"/>
          <w:sz w:val="24"/>
          <w:szCs w:val="24"/>
        </w:rPr>
        <w:t xml:space="preserve">далее именуемый «Заказчик», в лице </w:t>
      </w:r>
      <w:r>
        <w:rPr>
          <w:b w:val="0"/>
          <w:sz w:val="24"/>
          <w:szCs w:val="24"/>
        </w:rPr>
        <w:t>директора Бокова Сергея Александровича</w:t>
      </w:r>
      <w:r w:rsidR="00CA68A4" w:rsidRPr="004856F6">
        <w:rPr>
          <w:b w:val="0"/>
          <w:sz w:val="24"/>
          <w:szCs w:val="24"/>
        </w:rPr>
        <w:t xml:space="preserve">, действующего на основании и в соответствии с Уставом, с одной стороны, и </w:t>
      </w:r>
      <w:r w:rsidR="00CA68A4" w:rsidRPr="004856F6">
        <w:rPr>
          <w:b w:val="0"/>
          <w:bCs w:val="0"/>
          <w:sz w:val="24"/>
          <w:szCs w:val="24"/>
        </w:rPr>
        <w:t>_________________</w:t>
      </w:r>
      <w:r w:rsidR="00CA68A4" w:rsidRPr="004856F6">
        <w:rPr>
          <w:b w:val="0"/>
          <w:sz w:val="24"/>
          <w:szCs w:val="24"/>
        </w:rPr>
        <w:t xml:space="preserve">,  далее именуемое  «Поставщик», в лице _________________, действующей на основании Устава, именуемый в дальнейшем «Поставщик», с другой стороны, вместе именуемые «Стороны»  руководствуясь ГК РФ (в том числе </w:t>
      </w:r>
      <w:proofErr w:type="spellStart"/>
      <w:r w:rsidR="00CA68A4" w:rsidRPr="004856F6">
        <w:rPr>
          <w:b w:val="0"/>
          <w:sz w:val="24"/>
          <w:szCs w:val="24"/>
        </w:rPr>
        <w:t>ст.ст</w:t>
      </w:r>
      <w:proofErr w:type="spellEnd"/>
      <w:r w:rsidR="00CA68A4" w:rsidRPr="004856F6">
        <w:rPr>
          <w:b w:val="0"/>
          <w:sz w:val="24"/>
          <w:szCs w:val="24"/>
        </w:rPr>
        <w:t>. 425, 450, 471, 475, 476, 478,   ст. 525 - 532), с соблюдением требований статьей 3.6. Федерального закона от 18.07.2011 № 223-ФЗ «О закупках товаров, работ, услуг отдельными видами юридических лиц», о нижеследующем:</w:t>
      </w:r>
    </w:p>
    <w:p w14:paraId="02DCB9BA" w14:textId="77777777" w:rsidR="0040515B" w:rsidRPr="004856F6" w:rsidRDefault="0040515B" w:rsidP="0040515B">
      <w:pPr>
        <w:pStyle w:val="ConsPlusNormal"/>
        <w:ind w:firstLine="648"/>
        <w:jc w:val="both"/>
        <w:rPr>
          <w:sz w:val="24"/>
          <w:szCs w:val="24"/>
        </w:rPr>
      </w:pPr>
    </w:p>
    <w:p w14:paraId="0C0E7671" w14:textId="77777777" w:rsidR="00CA68A4" w:rsidRPr="004856F6" w:rsidRDefault="00CA68A4" w:rsidP="0040515B">
      <w:pPr>
        <w:pStyle w:val="1"/>
        <w:keepNext w:val="0"/>
        <w:keepLines w:val="0"/>
        <w:numPr>
          <w:ilvl w:val="0"/>
          <w:numId w:val="41"/>
        </w:numPr>
        <w:autoSpaceDE/>
        <w:autoSpaceDN/>
        <w:adjustRightInd/>
        <w:spacing w:before="0"/>
        <w:ind w:left="0"/>
        <w:jc w:val="center"/>
        <w:rPr>
          <w:rFonts w:ascii="Times New Roman" w:hAnsi="Times New Roman"/>
          <w:bCs w:val="0"/>
          <w:color w:val="auto"/>
          <w:sz w:val="24"/>
          <w:szCs w:val="24"/>
        </w:rPr>
      </w:pPr>
      <w:r w:rsidRPr="004856F6">
        <w:rPr>
          <w:rFonts w:ascii="Times New Roman" w:hAnsi="Times New Roman"/>
          <w:bCs w:val="0"/>
          <w:color w:val="auto"/>
          <w:sz w:val="24"/>
          <w:szCs w:val="24"/>
        </w:rPr>
        <w:t>Предмет Договора.</w:t>
      </w:r>
    </w:p>
    <w:p w14:paraId="21E2773D" w14:textId="36C8F16C" w:rsidR="00CA68A4" w:rsidRPr="004856F6" w:rsidRDefault="00CA68A4" w:rsidP="0040515B">
      <w:pPr>
        <w:pStyle w:val="ConsPlusNonformat"/>
        <w:ind w:firstLine="288"/>
        <w:jc w:val="both"/>
        <w:rPr>
          <w:rFonts w:ascii="Times New Roman" w:hAnsi="Times New Roman" w:cs="Times New Roman"/>
          <w:i/>
          <w:sz w:val="24"/>
          <w:szCs w:val="24"/>
          <w:u w:val="single"/>
        </w:rPr>
      </w:pPr>
      <w:r w:rsidRPr="004856F6">
        <w:rPr>
          <w:rFonts w:ascii="Times New Roman" w:hAnsi="Times New Roman" w:cs="Times New Roman"/>
          <w:sz w:val="24"/>
          <w:szCs w:val="24"/>
        </w:rPr>
        <w:t xml:space="preserve">1.1. В целях обеспечения нужд Заказчика Поставщик обязуется в соответствии с требованиями и условиями настоящего Договора поставить и передать Заказчику </w:t>
      </w:r>
      <w:r w:rsidR="00857D0B">
        <w:rPr>
          <w:rFonts w:ascii="Times New Roman" w:hAnsi="Times New Roman" w:cs="Times New Roman"/>
          <w:sz w:val="24"/>
          <w:szCs w:val="24"/>
        </w:rPr>
        <w:t>стол и стулья</w:t>
      </w:r>
      <w:r w:rsidR="00AD7873">
        <w:rPr>
          <w:rFonts w:ascii="Times New Roman" w:hAnsi="Times New Roman" w:cs="Times New Roman"/>
          <w:sz w:val="24"/>
          <w:szCs w:val="24"/>
        </w:rPr>
        <w:t xml:space="preserve"> </w:t>
      </w:r>
      <w:r w:rsidRPr="004856F6">
        <w:rPr>
          <w:rFonts w:ascii="Times New Roman" w:hAnsi="Times New Roman" w:cs="Times New Roman"/>
          <w:sz w:val="24"/>
          <w:szCs w:val="24"/>
        </w:rPr>
        <w:t>(далее по тексту – Товар) в соответствии со Спецификацией (Приложение № 1 к Договору) и календарным планом (Приложение № 2 к Договору), являющимися неотъемлемой частью настоящего Договора.</w:t>
      </w:r>
    </w:p>
    <w:p w14:paraId="08051CC1" w14:textId="77777777" w:rsidR="00CA68A4" w:rsidRPr="004856F6" w:rsidRDefault="00CA68A4" w:rsidP="0040515B">
      <w:pPr>
        <w:pStyle w:val="22"/>
        <w:tabs>
          <w:tab w:val="left" w:pos="142"/>
          <w:tab w:val="left" w:pos="567"/>
        </w:tabs>
        <w:ind w:firstLine="0"/>
        <w:jc w:val="both"/>
      </w:pPr>
      <w:r w:rsidRPr="004856F6">
        <w:t xml:space="preserve">     1.2. Заказчик обязуется принять и оплатить </w:t>
      </w:r>
      <w:r w:rsidRPr="004856F6">
        <w:rPr>
          <w:bCs/>
          <w:iCs/>
        </w:rPr>
        <w:t xml:space="preserve">Товар в </w:t>
      </w:r>
      <w:r w:rsidRPr="004856F6">
        <w:t>сроки, в порядке и на условиях, оговоренных в настоящем Договоре.</w:t>
      </w:r>
    </w:p>
    <w:p w14:paraId="472CD76D" w14:textId="7CCF48F3" w:rsidR="00CA68A4" w:rsidRPr="0040515B" w:rsidRDefault="00CA68A4" w:rsidP="0040515B">
      <w:pPr>
        <w:pStyle w:val="ConsPlusNonformat"/>
        <w:widowControl w:val="0"/>
        <w:numPr>
          <w:ilvl w:val="1"/>
          <w:numId w:val="49"/>
        </w:numPr>
        <w:ind w:left="0" w:firstLine="288"/>
        <w:jc w:val="both"/>
        <w:rPr>
          <w:rFonts w:ascii="Times New Roman" w:hAnsi="Times New Roman" w:cs="Times New Roman"/>
          <w:b/>
          <w:sz w:val="24"/>
          <w:szCs w:val="24"/>
        </w:rPr>
      </w:pPr>
      <w:r w:rsidRPr="004856F6">
        <w:rPr>
          <w:rFonts w:ascii="Times New Roman" w:hAnsi="Times New Roman" w:cs="Times New Roman"/>
          <w:sz w:val="24"/>
          <w:szCs w:val="24"/>
        </w:rPr>
        <w:t>Настоящий Договор, заключенный по результатам проведения запроса ценовой информации в целях анализа рынка, получения информации о рыночных ценах товаров и определения наименьшей цены предложения на право заключить Договор (</w:t>
      </w:r>
      <w:r w:rsidRPr="004856F6">
        <w:rPr>
          <w:rFonts w:ascii="Times New Roman" w:hAnsi="Times New Roman" w:cs="Times New Roman"/>
          <w:b/>
          <w:sz w:val="24"/>
          <w:szCs w:val="24"/>
        </w:rPr>
        <w:t>итоговый протокол от «__» ______ 202_ года № ___________</w:t>
      </w:r>
      <w:r w:rsidRPr="004856F6">
        <w:rPr>
          <w:rFonts w:ascii="Times New Roman" w:hAnsi="Times New Roman" w:cs="Times New Roman"/>
          <w:sz w:val="24"/>
          <w:szCs w:val="24"/>
        </w:rPr>
        <w:t>).</w:t>
      </w:r>
    </w:p>
    <w:p w14:paraId="372E9148" w14:textId="77777777" w:rsidR="0040515B" w:rsidRPr="004856F6" w:rsidRDefault="0040515B" w:rsidP="00EA3BCC">
      <w:pPr>
        <w:pStyle w:val="ConsPlusNonformat"/>
        <w:widowControl w:val="0"/>
        <w:ind w:left="288"/>
        <w:jc w:val="both"/>
        <w:rPr>
          <w:rFonts w:ascii="Times New Roman" w:hAnsi="Times New Roman" w:cs="Times New Roman"/>
          <w:b/>
          <w:sz w:val="24"/>
          <w:szCs w:val="24"/>
        </w:rPr>
      </w:pPr>
    </w:p>
    <w:p w14:paraId="1E515D19" w14:textId="77777777" w:rsidR="00CA68A4" w:rsidRPr="004856F6" w:rsidRDefault="00CA68A4" w:rsidP="0040515B">
      <w:pPr>
        <w:pStyle w:val="22"/>
        <w:tabs>
          <w:tab w:val="clear" w:pos="0"/>
          <w:tab w:val="left" w:pos="1134"/>
        </w:tabs>
        <w:ind w:firstLine="0"/>
        <w:jc w:val="center"/>
        <w:rPr>
          <w:b/>
        </w:rPr>
      </w:pPr>
      <w:r w:rsidRPr="004856F6">
        <w:rPr>
          <w:b/>
        </w:rPr>
        <w:t>2. Цена Договора и порядок расчетов.</w:t>
      </w:r>
    </w:p>
    <w:p w14:paraId="326D3C29" w14:textId="77777777" w:rsidR="00CA68A4" w:rsidRPr="004856F6" w:rsidRDefault="00CA68A4" w:rsidP="0040515B">
      <w:pPr>
        <w:pStyle w:val="22"/>
        <w:tabs>
          <w:tab w:val="clear" w:pos="0"/>
          <w:tab w:val="left" w:pos="1134"/>
        </w:tabs>
        <w:ind w:firstLine="567"/>
        <w:jc w:val="both"/>
      </w:pPr>
      <w:r w:rsidRPr="004856F6">
        <w:t>2.1. Цена Договора составляет</w:t>
      </w:r>
      <w:r w:rsidR="00FD78AC">
        <w:t xml:space="preserve"> </w:t>
      </w:r>
      <w:r w:rsidRPr="004856F6">
        <w:rPr>
          <w:b/>
        </w:rPr>
        <w:t>_________</w:t>
      </w:r>
      <w:r w:rsidRPr="004856F6">
        <w:t>(____________________) рублей, без учета НДС.</w:t>
      </w:r>
    </w:p>
    <w:p w14:paraId="23A9AD97" w14:textId="77777777" w:rsidR="00CA68A4" w:rsidRPr="004856F6" w:rsidRDefault="00CA68A4" w:rsidP="0040515B">
      <w:pPr>
        <w:ind w:firstLine="567"/>
        <w:jc w:val="both"/>
        <w:rPr>
          <w:sz w:val="24"/>
          <w:szCs w:val="24"/>
        </w:rPr>
      </w:pPr>
      <w:r w:rsidRPr="004856F6">
        <w:rPr>
          <w:sz w:val="24"/>
          <w:szCs w:val="24"/>
        </w:rPr>
        <w:t>При этом цены за единицу измерения каждой позиции Товара устанавливаются согласно Приложению № 1.</w:t>
      </w:r>
    </w:p>
    <w:p w14:paraId="3F753247" w14:textId="77777777" w:rsidR="00CA68A4" w:rsidRPr="004856F6" w:rsidRDefault="00CA68A4" w:rsidP="0040515B">
      <w:pPr>
        <w:pStyle w:val="22"/>
        <w:tabs>
          <w:tab w:val="clear" w:pos="0"/>
          <w:tab w:val="left" w:pos="1134"/>
        </w:tabs>
        <w:ind w:firstLine="567"/>
        <w:jc w:val="both"/>
      </w:pPr>
      <w:r w:rsidRPr="004856F6">
        <w:t>2.2. Источник финансирования: внебюджетные средства.</w:t>
      </w:r>
    </w:p>
    <w:p w14:paraId="42CFA70A" w14:textId="77777777" w:rsidR="001A693F" w:rsidRDefault="00CA68A4" w:rsidP="0040515B">
      <w:pPr>
        <w:tabs>
          <w:tab w:val="left" w:pos="1134"/>
        </w:tabs>
        <w:jc w:val="both"/>
        <w:rPr>
          <w:sz w:val="24"/>
          <w:szCs w:val="24"/>
        </w:rPr>
      </w:pPr>
      <w:r w:rsidRPr="004856F6">
        <w:rPr>
          <w:sz w:val="24"/>
          <w:szCs w:val="24"/>
        </w:rPr>
        <w:t xml:space="preserve">2.3.Все расчеты по Договору производятся в рублях. Оплата Товара осуществляется Заказчиком </w:t>
      </w:r>
    </w:p>
    <w:p w14:paraId="0E169F05" w14:textId="775F10E0" w:rsidR="00CA68A4" w:rsidRPr="004856F6" w:rsidRDefault="00CA68A4" w:rsidP="0040515B">
      <w:pPr>
        <w:tabs>
          <w:tab w:val="left" w:pos="1134"/>
        </w:tabs>
        <w:jc w:val="both"/>
        <w:rPr>
          <w:sz w:val="24"/>
          <w:szCs w:val="24"/>
        </w:rPr>
      </w:pPr>
      <w:r w:rsidRPr="004856F6">
        <w:rPr>
          <w:sz w:val="24"/>
          <w:szCs w:val="24"/>
        </w:rPr>
        <w:t>по безналичному расчету путем перечисления Заказчиком денежных средств на расчетный счет Поставщика</w:t>
      </w:r>
      <w:r w:rsidR="00D615B2">
        <w:rPr>
          <w:sz w:val="24"/>
          <w:szCs w:val="24"/>
        </w:rPr>
        <w:t xml:space="preserve"> </w:t>
      </w:r>
      <w:r w:rsidRPr="004856F6">
        <w:rPr>
          <w:sz w:val="24"/>
          <w:szCs w:val="24"/>
        </w:rPr>
        <w:t>в течение 15 (пятнадцати) рабочих дней с даты подписания</w:t>
      </w:r>
      <w:r w:rsidR="00D615B2">
        <w:rPr>
          <w:sz w:val="24"/>
          <w:szCs w:val="24"/>
        </w:rPr>
        <w:t xml:space="preserve"> </w:t>
      </w:r>
      <w:r w:rsidRPr="004856F6">
        <w:rPr>
          <w:sz w:val="24"/>
          <w:szCs w:val="24"/>
        </w:rPr>
        <w:t>Заказчиком документов о приемке.</w:t>
      </w:r>
      <w:r w:rsidR="00FD78AC">
        <w:rPr>
          <w:sz w:val="24"/>
          <w:szCs w:val="24"/>
        </w:rPr>
        <w:t xml:space="preserve"> </w:t>
      </w:r>
      <w:r w:rsidRPr="004856F6">
        <w:rPr>
          <w:sz w:val="24"/>
          <w:szCs w:val="24"/>
          <w:highlight w:val="yellow"/>
        </w:rPr>
        <w:t>(При закупке у СМП оплата в течение 15 рабочих дней, не у СМП в течение 30 дней).</w:t>
      </w:r>
    </w:p>
    <w:p w14:paraId="14DF3266" w14:textId="77777777" w:rsidR="00CA68A4" w:rsidRPr="004856F6" w:rsidRDefault="00CA68A4" w:rsidP="0040515B">
      <w:pPr>
        <w:pStyle w:val="2"/>
        <w:spacing w:before="0" w:after="0"/>
        <w:ind w:firstLine="540"/>
        <w:jc w:val="both"/>
        <w:rPr>
          <w:rFonts w:ascii="Times New Roman" w:hAnsi="Times New Roman"/>
          <w:b w:val="0"/>
          <w:i w:val="0"/>
          <w:sz w:val="24"/>
          <w:szCs w:val="24"/>
        </w:rPr>
      </w:pPr>
      <w:r w:rsidRPr="004856F6">
        <w:rPr>
          <w:rFonts w:ascii="Times New Roman" w:hAnsi="Times New Roman"/>
          <w:b w:val="0"/>
          <w:i w:val="0"/>
          <w:sz w:val="24"/>
          <w:szCs w:val="24"/>
        </w:rPr>
        <w:t>2.4. Цена Договора является твердой и определяется на весь срок исполнения Договора, за исключением случаев, предусмотренных действующим законодательством.</w:t>
      </w:r>
    </w:p>
    <w:p w14:paraId="519D33A4" w14:textId="6F3AD2C7" w:rsidR="00CA68A4" w:rsidRDefault="00CA68A4" w:rsidP="0040515B">
      <w:pPr>
        <w:pStyle w:val="22"/>
        <w:numPr>
          <w:ilvl w:val="1"/>
          <w:numId w:val="48"/>
        </w:numPr>
        <w:tabs>
          <w:tab w:val="clear" w:pos="0"/>
          <w:tab w:val="left" w:pos="1134"/>
        </w:tabs>
        <w:ind w:left="0" w:firstLine="567"/>
        <w:jc w:val="both"/>
      </w:pPr>
      <w:r w:rsidRPr="004856F6">
        <w:t>Цена Товара включает в себя все установленные законодательством налоги и сборы, а также все расходы и издержки Поставщика, связанные с исполнением Договора (такие как хранение, перевозка, доставка, страхование Товара, погрузочно-разгрузочные и другое).</w:t>
      </w:r>
    </w:p>
    <w:p w14:paraId="3EB52124" w14:textId="77777777" w:rsidR="0040515B" w:rsidRPr="004856F6" w:rsidRDefault="0040515B" w:rsidP="0016196F">
      <w:pPr>
        <w:pStyle w:val="22"/>
        <w:tabs>
          <w:tab w:val="clear" w:pos="0"/>
          <w:tab w:val="left" w:pos="1134"/>
        </w:tabs>
        <w:ind w:left="567" w:firstLine="0"/>
        <w:jc w:val="both"/>
      </w:pPr>
    </w:p>
    <w:p w14:paraId="16D30A73" w14:textId="77777777" w:rsidR="00CA68A4" w:rsidRPr="004856F6" w:rsidRDefault="00CA68A4" w:rsidP="0040515B">
      <w:pPr>
        <w:pStyle w:val="22"/>
        <w:tabs>
          <w:tab w:val="clear" w:pos="0"/>
          <w:tab w:val="left" w:pos="1134"/>
        </w:tabs>
        <w:ind w:firstLine="0"/>
        <w:jc w:val="center"/>
        <w:rPr>
          <w:b/>
        </w:rPr>
      </w:pPr>
      <w:r w:rsidRPr="004856F6">
        <w:rPr>
          <w:b/>
        </w:rPr>
        <w:t>3. Качество, ассортимент и упаковка поставляемого Товара.</w:t>
      </w:r>
    </w:p>
    <w:p w14:paraId="39449886" w14:textId="45C53DDE" w:rsidR="00CA68A4" w:rsidRDefault="00CA68A4" w:rsidP="0040515B">
      <w:pPr>
        <w:pStyle w:val="22"/>
        <w:tabs>
          <w:tab w:val="clear" w:pos="0"/>
          <w:tab w:val="left" w:pos="1134"/>
        </w:tabs>
        <w:ind w:firstLine="567"/>
        <w:jc w:val="both"/>
      </w:pPr>
      <w:r w:rsidRPr="004856F6">
        <w:t>3.1.Качество поставляемого Товара должно соответствовать требованиям, указанным в Приложениях № </w:t>
      </w:r>
      <w:r w:rsidR="00DF012C">
        <w:fldChar w:fldCharType="begin" w:fldLock="1"/>
      </w:r>
      <w:r w:rsidR="00DF012C">
        <w:instrText xml:space="preserve"> REF _ref_16787711 \h \n \!  \* MERGEFORMAT </w:instrText>
      </w:r>
      <w:r w:rsidR="00DF012C">
        <w:fldChar w:fldCharType="separate"/>
      </w:r>
      <w:r w:rsidRPr="004856F6">
        <w:t>1</w:t>
      </w:r>
      <w:r w:rsidR="00DF012C">
        <w:fldChar w:fldCharType="end"/>
      </w:r>
      <w:r w:rsidRPr="004856F6">
        <w:t xml:space="preserve"> и № 2 к Договору.</w:t>
      </w:r>
    </w:p>
    <w:p w14:paraId="3AE334AE" w14:textId="77777777" w:rsidR="0040515B" w:rsidRPr="004856F6" w:rsidRDefault="0040515B" w:rsidP="0040515B">
      <w:pPr>
        <w:pStyle w:val="22"/>
        <w:tabs>
          <w:tab w:val="clear" w:pos="0"/>
          <w:tab w:val="left" w:pos="1134"/>
        </w:tabs>
        <w:ind w:firstLine="567"/>
        <w:jc w:val="both"/>
      </w:pPr>
    </w:p>
    <w:p w14:paraId="179C0FBE" w14:textId="77777777" w:rsidR="00CA68A4" w:rsidRPr="004856F6" w:rsidRDefault="00CA68A4" w:rsidP="0040515B">
      <w:pPr>
        <w:pStyle w:val="22"/>
        <w:tabs>
          <w:tab w:val="clear" w:pos="0"/>
          <w:tab w:val="left" w:pos="1134"/>
        </w:tabs>
        <w:ind w:firstLine="0"/>
        <w:jc w:val="center"/>
        <w:rPr>
          <w:b/>
        </w:rPr>
      </w:pPr>
      <w:r w:rsidRPr="004856F6">
        <w:rPr>
          <w:b/>
        </w:rPr>
        <w:t>4. Порядок, сроки и условия поставки Товара.</w:t>
      </w:r>
    </w:p>
    <w:p w14:paraId="5914B54D" w14:textId="77777777" w:rsidR="00CA68A4" w:rsidRPr="004856F6" w:rsidRDefault="00CA68A4" w:rsidP="0040515B">
      <w:pPr>
        <w:ind w:firstLine="540"/>
        <w:jc w:val="both"/>
        <w:rPr>
          <w:sz w:val="24"/>
          <w:szCs w:val="24"/>
        </w:rPr>
      </w:pPr>
      <w:r w:rsidRPr="004856F6">
        <w:rPr>
          <w:sz w:val="24"/>
          <w:szCs w:val="24"/>
        </w:rPr>
        <w:t>4.1</w:t>
      </w:r>
      <w:r w:rsidRPr="004856F6">
        <w:rPr>
          <w:b/>
          <w:sz w:val="24"/>
          <w:szCs w:val="24"/>
        </w:rPr>
        <w:t xml:space="preserve">. </w:t>
      </w:r>
      <w:r w:rsidRPr="004856F6">
        <w:rPr>
          <w:sz w:val="24"/>
          <w:szCs w:val="24"/>
        </w:rPr>
        <w:t xml:space="preserve">Поставщик обязуется осуществить поставку Товара, предусмотренного Договором, в сроки и в количестве, установленные Приложениями  № </w:t>
      </w:r>
      <w:r w:rsidR="00DF012C">
        <w:fldChar w:fldCharType="begin" w:fldLock="1"/>
      </w:r>
      <w:r w:rsidR="00DF012C">
        <w:instrText xml:space="preserve"> REF _ref_16787711 \h \n \!  \* MERGEFORMAT </w:instrText>
      </w:r>
      <w:r w:rsidR="00DF012C">
        <w:fldChar w:fldCharType="separate"/>
      </w:r>
      <w:r w:rsidRPr="004856F6">
        <w:t>1</w:t>
      </w:r>
      <w:r w:rsidR="00DF012C">
        <w:fldChar w:fldCharType="end"/>
      </w:r>
      <w:r w:rsidRPr="004856F6">
        <w:rPr>
          <w:sz w:val="24"/>
          <w:szCs w:val="24"/>
        </w:rPr>
        <w:t xml:space="preserve"> и № 2 к Контракту. </w:t>
      </w:r>
    </w:p>
    <w:p w14:paraId="0A7C3D8B" w14:textId="77777777" w:rsidR="00CA68A4" w:rsidRPr="004856F6" w:rsidRDefault="00CA68A4" w:rsidP="0040515B">
      <w:pPr>
        <w:ind w:firstLine="540"/>
        <w:jc w:val="both"/>
        <w:rPr>
          <w:noProof/>
          <w:sz w:val="24"/>
          <w:szCs w:val="24"/>
        </w:rPr>
      </w:pPr>
      <w:r w:rsidRPr="004856F6">
        <w:rPr>
          <w:noProof/>
          <w:sz w:val="24"/>
          <w:szCs w:val="24"/>
        </w:rPr>
        <w:t xml:space="preserve">Поставка Товара  осуществляется согласно </w:t>
      </w:r>
      <w:r w:rsidRPr="004856F6">
        <w:rPr>
          <w:sz w:val="24"/>
          <w:szCs w:val="24"/>
        </w:rPr>
        <w:t xml:space="preserve">Приложениям  № </w:t>
      </w:r>
      <w:r w:rsidR="00DF012C">
        <w:fldChar w:fldCharType="begin" w:fldLock="1"/>
      </w:r>
      <w:r w:rsidR="00DF012C">
        <w:instrText xml:space="preserve"> REF _ref_16787711 \h \n \!  \* MERGEFORMAT </w:instrText>
      </w:r>
      <w:r w:rsidR="00DF012C">
        <w:fldChar w:fldCharType="separate"/>
      </w:r>
      <w:r w:rsidRPr="004856F6">
        <w:t>1</w:t>
      </w:r>
      <w:r w:rsidR="00DF012C">
        <w:fldChar w:fldCharType="end"/>
      </w:r>
      <w:r w:rsidRPr="004856F6">
        <w:rPr>
          <w:sz w:val="24"/>
          <w:szCs w:val="24"/>
        </w:rPr>
        <w:t> и № 2 к Договору</w:t>
      </w:r>
      <w:r w:rsidRPr="004856F6">
        <w:rPr>
          <w:b/>
          <w:noProof/>
          <w:sz w:val="24"/>
          <w:szCs w:val="24"/>
        </w:rPr>
        <w:t>.</w:t>
      </w:r>
    </w:p>
    <w:p w14:paraId="5B51A68E" w14:textId="368ED1DC" w:rsidR="00CA68A4" w:rsidRPr="004856F6" w:rsidRDefault="00CA68A4" w:rsidP="0040515B">
      <w:pPr>
        <w:ind w:firstLine="540"/>
        <w:jc w:val="both"/>
        <w:rPr>
          <w:iCs/>
          <w:sz w:val="24"/>
          <w:szCs w:val="24"/>
        </w:rPr>
      </w:pPr>
      <w:r w:rsidRPr="004856F6">
        <w:rPr>
          <w:iCs/>
          <w:sz w:val="24"/>
          <w:szCs w:val="24"/>
        </w:rPr>
        <w:t>Доставка товара осуществляется Поставщиком  до</w:t>
      </w:r>
      <w:r w:rsidRPr="004856F6">
        <w:rPr>
          <w:sz w:val="24"/>
          <w:szCs w:val="24"/>
        </w:rPr>
        <w:t xml:space="preserve">  Заказчика по адресу: </w:t>
      </w:r>
      <w:r w:rsidR="001A693F">
        <w:rPr>
          <w:sz w:val="24"/>
          <w:szCs w:val="24"/>
        </w:rPr>
        <w:t>Владимирская область, г. Суздаль, ул. Ленина, д. 15</w:t>
      </w:r>
      <w:r w:rsidRPr="004856F6">
        <w:rPr>
          <w:sz w:val="24"/>
          <w:szCs w:val="24"/>
        </w:rPr>
        <w:t xml:space="preserve">.  </w:t>
      </w:r>
      <w:r w:rsidRPr="004856F6">
        <w:rPr>
          <w:iCs/>
          <w:sz w:val="24"/>
          <w:szCs w:val="24"/>
        </w:rPr>
        <w:t>Поставка, разгрузка осуществляется силами и средствами поставщика.</w:t>
      </w:r>
    </w:p>
    <w:p w14:paraId="666F841A" w14:textId="77777777" w:rsidR="00CA68A4" w:rsidRPr="004856F6" w:rsidRDefault="00CA68A4" w:rsidP="0040515B">
      <w:pPr>
        <w:ind w:firstLine="540"/>
        <w:jc w:val="both"/>
        <w:rPr>
          <w:sz w:val="24"/>
          <w:szCs w:val="24"/>
        </w:rPr>
      </w:pPr>
      <w:r w:rsidRPr="004856F6">
        <w:rPr>
          <w:sz w:val="24"/>
          <w:szCs w:val="24"/>
        </w:rPr>
        <w:t xml:space="preserve">4.2. Товар, поставляемый Поставщиком, должен соответствовать обязательным требованиям,  </w:t>
      </w:r>
      <w:r w:rsidRPr="004856F6">
        <w:rPr>
          <w:sz w:val="24"/>
          <w:szCs w:val="24"/>
        </w:rPr>
        <w:lastRenderedPageBreak/>
        <w:t xml:space="preserve">согласно Приложениям  № </w:t>
      </w:r>
      <w:r w:rsidR="00DF012C">
        <w:fldChar w:fldCharType="begin" w:fldLock="1"/>
      </w:r>
      <w:r w:rsidR="00DF012C">
        <w:instrText xml:space="preserve"> REF _ref_16787711 \h \n \!  \* MERGEFORMAT </w:instrText>
      </w:r>
      <w:r w:rsidR="00DF012C">
        <w:fldChar w:fldCharType="separate"/>
      </w:r>
      <w:r w:rsidRPr="004856F6">
        <w:t>1</w:t>
      </w:r>
      <w:r w:rsidR="00DF012C">
        <w:fldChar w:fldCharType="end"/>
      </w:r>
      <w:r w:rsidRPr="004856F6">
        <w:rPr>
          <w:sz w:val="24"/>
          <w:szCs w:val="24"/>
        </w:rPr>
        <w:t xml:space="preserve"> и № 2 к Договору. </w:t>
      </w:r>
    </w:p>
    <w:p w14:paraId="5F2BD693" w14:textId="77777777" w:rsidR="00CA68A4" w:rsidRPr="004856F6" w:rsidRDefault="00CA68A4" w:rsidP="0040515B">
      <w:pPr>
        <w:pStyle w:val="23"/>
        <w:spacing w:after="0" w:line="240" w:lineRule="auto"/>
        <w:ind w:left="0" w:firstLine="540"/>
        <w:jc w:val="both"/>
        <w:rPr>
          <w:sz w:val="24"/>
          <w:szCs w:val="24"/>
        </w:rPr>
      </w:pPr>
      <w:r w:rsidRPr="004856F6">
        <w:rPr>
          <w:sz w:val="24"/>
          <w:szCs w:val="24"/>
        </w:rPr>
        <w:t>4.3. Товар считается сданным  Поставщиком и принятым Заказчиком с момента подписания Заказчиком документов о приемке (</w:t>
      </w:r>
      <w:r w:rsidRPr="004856F6">
        <w:rPr>
          <w:snapToGrid w:val="0"/>
          <w:sz w:val="24"/>
          <w:szCs w:val="24"/>
        </w:rPr>
        <w:t>товарно-транспортной (товарной) накладной</w:t>
      </w:r>
      <w:r w:rsidRPr="004856F6">
        <w:rPr>
          <w:sz w:val="24"/>
          <w:szCs w:val="24"/>
        </w:rPr>
        <w:t xml:space="preserve"> и (или) Акта приема-передачи Товара).</w:t>
      </w:r>
    </w:p>
    <w:p w14:paraId="2FD3AC48" w14:textId="12E562CF" w:rsidR="00CA68A4" w:rsidRDefault="00CA68A4" w:rsidP="0040515B">
      <w:pPr>
        <w:pStyle w:val="23"/>
        <w:spacing w:after="0" w:line="240" w:lineRule="auto"/>
        <w:ind w:left="0" w:firstLine="539"/>
        <w:jc w:val="both"/>
        <w:rPr>
          <w:sz w:val="24"/>
          <w:szCs w:val="24"/>
        </w:rPr>
      </w:pPr>
      <w:r w:rsidRPr="004856F6">
        <w:rPr>
          <w:sz w:val="24"/>
          <w:szCs w:val="24"/>
        </w:rPr>
        <w:t xml:space="preserve">4.4. Товар, не соответствующий требованиям, указанным в Приложениях № 1 и № 2, считается недопоставленным. </w:t>
      </w:r>
    </w:p>
    <w:p w14:paraId="07667E28"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4.5. Заказчик вправе предъявить претензии Поставщику по качеству (скрытые недостатки, т.е. недостатки, которые не могли быть обнаружены в момент приемки Товара), срокам годности поставленного Товара, маркировке Товара и сопроводительной документации на него, если они обнаружены в течение срока годности Товара.</w:t>
      </w:r>
    </w:p>
    <w:p w14:paraId="0202705E"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Проверка качества Товара на соответствие требованиям, установленным настоящим Договором, может осуществляться с привлечением независимых экспертов, экспертных организаций - как при приемке Товара, так и в течение всего срока годности поставленного и принятого Товара - в порядке и с соблюдением условий, предусмотренных разделом 6 настоящего Договора.</w:t>
      </w:r>
    </w:p>
    <w:p w14:paraId="329D8397"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Заказчик не обязан обеспечивать участие представителя Поставщика при отборе проб Товара независимыми экспертами /экспертными организациями для проведения экспертизы.</w:t>
      </w:r>
    </w:p>
    <w:p w14:paraId="5FCE0F99"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 xml:space="preserve">4.6. В случае, если по результатам экспертизы, проведенной независимыми экспертами/экспертными организациями, установлены нарушения требований настоящего Договора, несоответствие поставленного Товара условиям настоящего Договора, Заказчик уведомляет Поставщика о результатах такой экспертизы в течение двух рабочих дней с даты их получения. </w:t>
      </w:r>
    </w:p>
    <w:p w14:paraId="7F3945F5"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Уведомление Заказчика должно содержать:</w:t>
      </w:r>
    </w:p>
    <w:p w14:paraId="533DBEFD"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 xml:space="preserve"> - перечень выявленных недостатков/несоответствий согласно Заключению экспертов/экспертной организации;</w:t>
      </w:r>
    </w:p>
    <w:p w14:paraId="02D4DAD6"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 xml:space="preserve">- требование о поставке нового Товара, соответствующего условиям настоящего Договора, с указанием его наименования, количества и срока поставки взамен поставленного Товара с недостатками или принятое Заказчиком решение об отказе от Товара. </w:t>
      </w:r>
    </w:p>
    <w:p w14:paraId="3ADBFEF0"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 xml:space="preserve">4.7. Расходы, связанные с проведением независимой экспертизы, несет Поставщик в порядке возмещения Заказчику произведенных им расходов за проведенную экспертизу, за исключением случаев, когда по результатам экспертизы установлено отсутствие нарушений Поставщика или причинной связи между действиями Поставщика и обнаруженными недостатками.     </w:t>
      </w:r>
    </w:p>
    <w:p w14:paraId="24D003B3"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 xml:space="preserve">4.8. Товар, не соответствующий требованиям, указанным в Приложениях № 1 и № 2, считается недопоставленным. </w:t>
      </w:r>
    </w:p>
    <w:p w14:paraId="5B2AB195"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4.9. Если Поставщик не поставляет Товар своевременно во исполнение договора или поставляет Товар не в полном объеме, так что поставка к сроку становится явно невозможной, Заказчик вправе отказаться от исполнения договора и потребовать возмещения убытков.</w:t>
      </w:r>
    </w:p>
    <w:p w14:paraId="0FEB8CE1"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 xml:space="preserve">4.10. Если во время поставки Товара станет очевидным, что она не будет выполнена надлежащим образом, Заказчик вправе назначить Поставщику срок для устранения недостатков и в случае неисполнения Поставщиком в назначенный срок этого требования отказаться от договора либо поручить замену Товара другому лицу за счет Поставщика, а также потребовать возмещения убытков. </w:t>
      </w:r>
    </w:p>
    <w:p w14:paraId="050C5407" w14:textId="0C9C9512" w:rsidR="0040515B" w:rsidRDefault="0040515B" w:rsidP="0040515B">
      <w:pPr>
        <w:pStyle w:val="23"/>
        <w:spacing w:after="0" w:line="240" w:lineRule="auto"/>
        <w:ind w:left="0" w:firstLine="539"/>
        <w:jc w:val="both"/>
        <w:rPr>
          <w:sz w:val="24"/>
          <w:szCs w:val="24"/>
        </w:rPr>
      </w:pPr>
      <w:r w:rsidRPr="0040515B">
        <w:rPr>
          <w:sz w:val="24"/>
          <w:szCs w:val="24"/>
        </w:rPr>
        <w:t>4.11. Поставщик несет ответственность за надлежащее качество предоставленных им Товаров, а также за предоставление Товаров, обремененных правами третьих лиц.</w:t>
      </w:r>
    </w:p>
    <w:p w14:paraId="6E0F9732" w14:textId="77777777" w:rsidR="0040515B" w:rsidRPr="004856F6" w:rsidRDefault="0040515B" w:rsidP="0040515B">
      <w:pPr>
        <w:pStyle w:val="23"/>
        <w:spacing w:after="0" w:line="240" w:lineRule="auto"/>
        <w:ind w:left="0" w:firstLine="539"/>
        <w:jc w:val="both"/>
        <w:rPr>
          <w:sz w:val="24"/>
          <w:szCs w:val="24"/>
        </w:rPr>
      </w:pPr>
    </w:p>
    <w:p w14:paraId="668508B1" w14:textId="77777777" w:rsidR="00CA68A4" w:rsidRPr="004856F6" w:rsidRDefault="00CA68A4" w:rsidP="0040515B">
      <w:pPr>
        <w:pStyle w:val="1"/>
        <w:keepNext w:val="0"/>
        <w:spacing w:before="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 xml:space="preserve">5. Порядок приемки поставляемого Товара. </w:t>
      </w:r>
    </w:p>
    <w:p w14:paraId="2E4A154E" w14:textId="70B25038" w:rsidR="0040515B" w:rsidRPr="0040515B" w:rsidRDefault="0040515B" w:rsidP="0040515B">
      <w:pPr>
        <w:ind w:firstLine="539"/>
        <w:jc w:val="both"/>
        <w:rPr>
          <w:sz w:val="24"/>
          <w:szCs w:val="24"/>
        </w:rPr>
      </w:pPr>
      <w:r w:rsidRPr="0040515B">
        <w:rPr>
          <w:sz w:val="24"/>
          <w:szCs w:val="24"/>
        </w:rPr>
        <w:t xml:space="preserve">5.1. Заказчик с участием Поставщика обязан осуществить осмотр, проверку (при необходимости экспертизу) и приемку Товара и подписание Акта приемки-передачи (накладной) оставленного Товара, в течение </w:t>
      </w:r>
      <w:r>
        <w:rPr>
          <w:sz w:val="24"/>
          <w:szCs w:val="24"/>
        </w:rPr>
        <w:t>5</w:t>
      </w:r>
      <w:r w:rsidRPr="0040515B">
        <w:rPr>
          <w:sz w:val="24"/>
          <w:szCs w:val="24"/>
        </w:rPr>
        <w:t xml:space="preserve"> (</w:t>
      </w:r>
      <w:r>
        <w:rPr>
          <w:sz w:val="24"/>
          <w:szCs w:val="24"/>
        </w:rPr>
        <w:t>пяти</w:t>
      </w:r>
      <w:r w:rsidRPr="0040515B">
        <w:rPr>
          <w:sz w:val="24"/>
          <w:szCs w:val="24"/>
        </w:rPr>
        <w:t xml:space="preserve">) дней с момента поставки Товара, указанного Поставщиком в соответствии с пунктом 5.2. настоящего договора. При обнаружении отступлений от договора, касающихся качества, количества, комплектации Товара или иных недостатков в Товаре Заказчик обязан заявить об этом Поставщику и отказаться принимать Товар. Приемку Товара со стороны Заказчика может осуществлять приемочная комиссия (не менее </w:t>
      </w:r>
      <w:r>
        <w:rPr>
          <w:sz w:val="24"/>
          <w:szCs w:val="24"/>
        </w:rPr>
        <w:t>3</w:t>
      </w:r>
      <w:r w:rsidRPr="0040515B">
        <w:rPr>
          <w:sz w:val="24"/>
          <w:szCs w:val="24"/>
        </w:rPr>
        <w:t xml:space="preserve"> человек) или должностное лицо Заказчика с привлечением экспертов или без таковых.</w:t>
      </w:r>
    </w:p>
    <w:p w14:paraId="6B2026E7" w14:textId="77777777" w:rsidR="0040515B" w:rsidRPr="0040515B" w:rsidRDefault="0040515B" w:rsidP="0040515B">
      <w:pPr>
        <w:ind w:firstLine="539"/>
        <w:jc w:val="both"/>
        <w:rPr>
          <w:sz w:val="24"/>
          <w:szCs w:val="24"/>
        </w:rPr>
      </w:pPr>
      <w:r w:rsidRPr="0040515B">
        <w:rPr>
          <w:sz w:val="24"/>
          <w:szCs w:val="24"/>
        </w:rPr>
        <w:t>5.2 Поставщик обязуется письменно известить Заказчика о готовности поставить Товар, дате и времени его поставки не менее чем за 3 (три) дня до планируемой поставки.</w:t>
      </w:r>
    </w:p>
    <w:p w14:paraId="4B815664" w14:textId="77777777" w:rsidR="0040515B" w:rsidRPr="0040515B" w:rsidRDefault="0040515B" w:rsidP="0040515B">
      <w:pPr>
        <w:ind w:firstLine="539"/>
        <w:jc w:val="both"/>
        <w:rPr>
          <w:sz w:val="24"/>
          <w:szCs w:val="24"/>
        </w:rPr>
      </w:pPr>
      <w:r w:rsidRPr="0040515B">
        <w:rPr>
          <w:sz w:val="24"/>
          <w:szCs w:val="24"/>
        </w:rPr>
        <w:tab/>
        <w:t>5.3. При приемке Товара Заказчик имеет право:</w:t>
      </w:r>
    </w:p>
    <w:p w14:paraId="3BDC1883" w14:textId="77777777" w:rsidR="0040515B" w:rsidRPr="0040515B" w:rsidRDefault="0040515B" w:rsidP="0040515B">
      <w:pPr>
        <w:ind w:firstLine="539"/>
        <w:jc w:val="both"/>
        <w:rPr>
          <w:sz w:val="24"/>
          <w:szCs w:val="24"/>
        </w:rPr>
      </w:pPr>
      <w:r w:rsidRPr="0040515B">
        <w:rPr>
          <w:sz w:val="24"/>
          <w:szCs w:val="24"/>
        </w:rPr>
        <w:tab/>
        <w:t xml:space="preserve"> 5.3.1. Проверять соответствие Товара по количеству и качеству требованиям, установленным </w:t>
      </w:r>
      <w:r w:rsidRPr="0040515B">
        <w:rPr>
          <w:sz w:val="24"/>
          <w:szCs w:val="24"/>
        </w:rPr>
        <w:lastRenderedPageBreak/>
        <w:t>Договором, а также сведениям, указанным в транспортных и сопроводительных документах.</w:t>
      </w:r>
    </w:p>
    <w:p w14:paraId="05A53FCC" w14:textId="77777777" w:rsidR="0040515B" w:rsidRPr="0040515B" w:rsidRDefault="0040515B" w:rsidP="0040515B">
      <w:pPr>
        <w:ind w:firstLine="539"/>
        <w:jc w:val="both"/>
        <w:rPr>
          <w:sz w:val="24"/>
          <w:szCs w:val="24"/>
        </w:rPr>
      </w:pPr>
      <w:r w:rsidRPr="0040515B">
        <w:rPr>
          <w:sz w:val="24"/>
          <w:szCs w:val="24"/>
        </w:rPr>
        <w:t>5.3.2. Проводить анализ отчетных документов и материалов, представленных Поставщиком на предмет соответствия их оформления требованиям законодательства Российской Федерации и условиям Договора, проверять комплектность и количество экземпляров представленной документации.</w:t>
      </w:r>
    </w:p>
    <w:p w14:paraId="2F8D1F4C" w14:textId="77777777" w:rsidR="0040515B" w:rsidRPr="0040515B" w:rsidRDefault="0040515B" w:rsidP="0040515B">
      <w:pPr>
        <w:ind w:firstLine="539"/>
        <w:jc w:val="both"/>
        <w:rPr>
          <w:sz w:val="24"/>
          <w:szCs w:val="24"/>
        </w:rPr>
      </w:pPr>
      <w:r w:rsidRPr="0040515B">
        <w:rPr>
          <w:sz w:val="24"/>
          <w:szCs w:val="24"/>
        </w:rPr>
        <w:t>5.3.3. При необходимости запрашивать от Поставщика недостающие документы и материалы, а также получать разъяснения по представленным документам и материалам.</w:t>
      </w:r>
    </w:p>
    <w:p w14:paraId="53F66433" w14:textId="77777777" w:rsidR="0040515B" w:rsidRPr="0040515B" w:rsidRDefault="0040515B" w:rsidP="0040515B">
      <w:pPr>
        <w:ind w:firstLine="539"/>
        <w:jc w:val="both"/>
        <w:rPr>
          <w:sz w:val="24"/>
          <w:szCs w:val="24"/>
        </w:rPr>
      </w:pPr>
      <w:r w:rsidRPr="0040515B">
        <w:rPr>
          <w:sz w:val="24"/>
          <w:szCs w:val="24"/>
        </w:rPr>
        <w:t>5.3.4. Осуществлять иные действия для всесторонней оценки (проверки) соответствия Товара условиям Договора и требованиям законодательства Российской Федерации.</w:t>
      </w:r>
    </w:p>
    <w:p w14:paraId="2E6EDE35" w14:textId="77777777" w:rsidR="0040515B" w:rsidRPr="0040515B" w:rsidRDefault="0040515B" w:rsidP="0040515B">
      <w:pPr>
        <w:ind w:firstLine="539"/>
        <w:jc w:val="both"/>
        <w:rPr>
          <w:sz w:val="24"/>
          <w:szCs w:val="24"/>
        </w:rPr>
      </w:pPr>
      <w:r w:rsidRPr="0040515B">
        <w:rPr>
          <w:sz w:val="24"/>
          <w:szCs w:val="24"/>
        </w:rPr>
        <w:t xml:space="preserve">5.4. По письменному согласованию сторон сроки, указанные в пунктах 5.1., 5.2. настоящего договора могут быть изменены.  </w:t>
      </w:r>
    </w:p>
    <w:p w14:paraId="6E4F5D62" w14:textId="77777777" w:rsidR="0040515B" w:rsidRPr="0040515B" w:rsidRDefault="0040515B" w:rsidP="0040515B">
      <w:pPr>
        <w:ind w:firstLine="539"/>
        <w:jc w:val="both"/>
        <w:rPr>
          <w:sz w:val="24"/>
          <w:szCs w:val="24"/>
        </w:rPr>
      </w:pPr>
      <w:r w:rsidRPr="0040515B">
        <w:rPr>
          <w:sz w:val="24"/>
          <w:szCs w:val="24"/>
        </w:rPr>
        <w:t>5.5. Приемка Товара осуществляется по месту поставки, указанному в Приложении № 2 к договору.</w:t>
      </w:r>
    </w:p>
    <w:p w14:paraId="75BE7966" w14:textId="77777777" w:rsidR="0040515B" w:rsidRPr="0040515B" w:rsidRDefault="0040515B" w:rsidP="0040515B">
      <w:pPr>
        <w:ind w:firstLine="539"/>
        <w:jc w:val="both"/>
        <w:rPr>
          <w:sz w:val="24"/>
          <w:szCs w:val="24"/>
        </w:rPr>
      </w:pPr>
      <w:r w:rsidRPr="0040515B">
        <w:rPr>
          <w:sz w:val="24"/>
          <w:szCs w:val="24"/>
        </w:rPr>
        <w:tab/>
        <w:t>5.6. Поставщик обязан передать Заказчику вместе с Товаром информацию, касающуюся исследованиям продуктов питания Россельхознадзором.</w:t>
      </w:r>
    </w:p>
    <w:p w14:paraId="2744478D" w14:textId="77777777" w:rsidR="0040515B" w:rsidRPr="0040515B" w:rsidRDefault="0040515B" w:rsidP="0040515B">
      <w:pPr>
        <w:ind w:firstLine="539"/>
        <w:jc w:val="both"/>
        <w:rPr>
          <w:sz w:val="24"/>
          <w:szCs w:val="24"/>
        </w:rPr>
      </w:pPr>
      <w:r w:rsidRPr="0040515B">
        <w:rPr>
          <w:sz w:val="24"/>
          <w:szCs w:val="24"/>
        </w:rPr>
        <w:t xml:space="preserve">   5.7. При обнаружении в ходе приёмки недостатков поставляемого Товара составляется акт о недостатках, подписываемый обеими сторонами. В случае отказа подписать акт одной из сторон в нем делается соответствующая отметка и акт считается подписанным в одностороннем порядке. В акте должны быть указаны перечень выявленных недостатков и сроки их устранения. При устранении недостатков оформляет акт устранения недостатков.</w:t>
      </w:r>
    </w:p>
    <w:p w14:paraId="0179ABB1" w14:textId="77777777" w:rsidR="0040515B" w:rsidRPr="0040515B" w:rsidRDefault="0040515B" w:rsidP="0040515B">
      <w:pPr>
        <w:ind w:firstLine="539"/>
        <w:jc w:val="both"/>
        <w:rPr>
          <w:sz w:val="24"/>
          <w:szCs w:val="24"/>
        </w:rPr>
      </w:pPr>
      <w:r w:rsidRPr="0040515B">
        <w:rPr>
          <w:sz w:val="24"/>
          <w:szCs w:val="24"/>
        </w:rPr>
        <w:t>5.8. Извещение об обнаружении Заказчиком скрытых недостатков в поставляемом Товаре должно быть направлено Поставщику не позднее 3 (трех) рабочих дней с момента их обнаружения.</w:t>
      </w:r>
    </w:p>
    <w:p w14:paraId="33BC5302" w14:textId="77777777" w:rsidR="0040515B" w:rsidRPr="0040515B" w:rsidRDefault="0040515B" w:rsidP="0040515B">
      <w:pPr>
        <w:ind w:firstLine="539"/>
        <w:jc w:val="both"/>
        <w:rPr>
          <w:sz w:val="24"/>
          <w:szCs w:val="24"/>
        </w:rPr>
      </w:pPr>
      <w:r w:rsidRPr="0040515B">
        <w:rPr>
          <w:sz w:val="24"/>
          <w:szCs w:val="24"/>
        </w:rPr>
        <w:t>5.9. При возникновении между Заказчиком и Поставщиком спора по поводу недостатков поставленного Товара или их причин по требованию любой из сторон должна быть назначена экспертиза.</w:t>
      </w:r>
    </w:p>
    <w:p w14:paraId="5AC945EC" w14:textId="77777777" w:rsidR="0040515B" w:rsidRPr="0040515B" w:rsidRDefault="0040515B" w:rsidP="0040515B">
      <w:pPr>
        <w:ind w:firstLine="539"/>
        <w:jc w:val="both"/>
        <w:rPr>
          <w:sz w:val="24"/>
          <w:szCs w:val="24"/>
        </w:rPr>
      </w:pPr>
      <w:r w:rsidRPr="0040515B">
        <w:rPr>
          <w:sz w:val="24"/>
          <w:szCs w:val="24"/>
        </w:rPr>
        <w:t xml:space="preserve">5.10. Расходы по оплате услуг эксперта несет Поставщик, за исключением случаев, когда экспертизой установлено отсутствие нарушений Поставщиком Договора или причинной связи между действиями Поставщика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   </w:t>
      </w:r>
    </w:p>
    <w:p w14:paraId="768C5E0A" w14:textId="77777777" w:rsidR="0040515B" w:rsidRPr="0040515B" w:rsidRDefault="0040515B" w:rsidP="0040515B">
      <w:pPr>
        <w:ind w:firstLine="539"/>
        <w:jc w:val="both"/>
        <w:rPr>
          <w:sz w:val="24"/>
          <w:szCs w:val="24"/>
        </w:rPr>
      </w:pPr>
      <w:r w:rsidRPr="0040515B">
        <w:rPr>
          <w:sz w:val="24"/>
          <w:szCs w:val="24"/>
        </w:rPr>
        <w:t>5.11. Риск случайной гибели или случайного повреждения Товара до его приемки Заказчиком несет Поставщик.</w:t>
      </w:r>
    </w:p>
    <w:p w14:paraId="55ABE2C8" w14:textId="02008BFD" w:rsidR="0040515B" w:rsidRDefault="0040515B" w:rsidP="0040515B">
      <w:pPr>
        <w:ind w:firstLine="539"/>
        <w:jc w:val="both"/>
        <w:rPr>
          <w:sz w:val="24"/>
          <w:szCs w:val="24"/>
        </w:rPr>
      </w:pPr>
      <w:r w:rsidRPr="0040515B">
        <w:rPr>
          <w:sz w:val="24"/>
          <w:szCs w:val="24"/>
        </w:rPr>
        <w:t>5.12. При просрочке передачи или приемки Товара риски случайной гибели или случайного повреждения Товара, а также поставки Товара несет сторона, допустившая просрочку.</w:t>
      </w:r>
    </w:p>
    <w:p w14:paraId="1218DB8D" w14:textId="77777777" w:rsidR="0040515B" w:rsidRPr="004856F6" w:rsidRDefault="0040515B" w:rsidP="0040515B">
      <w:pPr>
        <w:ind w:firstLine="539"/>
        <w:jc w:val="both"/>
        <w:rPr>
          <w:sz w:val="24"/>
          <w:szCs w:val="24"/>
        </w:rPr>
      </w:pPr>
    </w:p>
    <w:p w14:paraId="1433700D" w14:textId="77777777" w:rsidR="00CA68A4" w:rsidRPr="004856F6" w:rsidRDefault="00CA68A4" w:rsidP="0040515B">
      <w:pPr>
        <w:pStyle w:val="22"/>
        <w:tabs>
          <w:tab w:val="clear" w:pos="0"/>
          <w:tab w:val="left" w:pos="1134"/>
        </w:tabs>
        <w:ind w:firstLine="0"/>
        <w:jc w:val="center"/>
        <w:rPr>
          <w:b/>
        </w:rPr>
      </w:pPr>
      <w:r w:rsidRPr="004856F6">
        <w:rPr>
          <w:b/>
        </w:rPr>
        <w:t>6. Права и обязанности сторон.</w:t>
      </w:r>
    </w:p>
    <w:p w14:paraId="145E5201" w14:textId="77777777" w:rsidR="00CA68A4" w:rsidRPr="004856F6" w:rsidRDefault="00CA68A4" w:rsidP="0040515B">
      <w:pPr>
        <w:pStyle w:val="22"/>
        <w:tabs>
          <w:tab w:val="clear" w:pos="0"/>
          <w:tab w:val="left" w:pos="1134"/>
        </w:tabs>
        <w:ind w:firstLine="567"/>
        <w:jc w:val="both"/>
      </w:pPr>
      <w:r w:rsidRPr="004856F6">
        <w:t>6.1. Поставщик обязан:</w:t>
      </w:r>
    </w:p>
    <w:p w14:paraId="017CBB72" w14:textId="77777777" w:rsidR="00CA68A4" w:rsidRPr="004856F6" w:rsidRDefault="00CA68A4" w:rsidP="0040515B">
      <w:pPr>
        <w:pStyle w:val="22"/>
        <w:tabs>
          <w:tab w:val="clear" w:pos="0"/>
          <w:tab w:val="left" w:pos="1134"/>
        </w:tabs>
        <w:ind w:firstLine="567"/>
        <w:jc w:val="both"/>
      </w:pPr>
      <w:r w:rsidRPr="004856F6">
        <w:t>6.1.1. Поставить Заказчику Товар надлежащего качества и в надлежащей упаковке в соответствии с требованиями настоящего договора.</w:t>
      </w:r>
    </w:p>
    <w:p w14:paraId="292FB80B" w14:textId="77777777" w:rsidR="00CA68A4" w:rsidRPr="004856F6" w:rsidRDefault="00CA68A4" w:rsidP="0040515B">
      <w:pPr>
        <w:ind w:firstLine="567"/>
        <w:jc w:val="both"/>
        <w:rPr>
          <w:sz w:val="24"/>
          <w:szCs w:val="24"/>
        </w:rPr>
      </w:pPr>
      <w:r w:rsidRPr="004856F6">
        <w:rPr>
          <w:sz w:val="24"/>
          <w:szCs w:val="24"/>
        </w:rPr>
        <w:t>6.1.2. Обеспечить участие своего уполномоченного представителя в процедуре приемки Заказчиком поставленного Товара. Выдать своему представителю доверенность на передачу товара с полномочиями в том числе, но, не ограничиваясь, принимать обратно товар, который заказчик отказывается принимать; подписания актов о выявленных несоответствиях условиям Договора; на присутствие при отборе проб товара при проведении экспертизы с правом подписи соответствующих документов.</w:t>
      </w:r>
    </w:p>
    <w:p w14:paraId="26B4373F" w14:textId="77777777" w:rsidR="00CA68A4" w:rsidRPr="004856F6" w:rsidRDefault="00CA68A4" w:rsidP="0040515B">
      <w:pPr>
        <w:pStyle w:val="22"/>
        <w:tabs>
          <w:tab w:val="clear" w:pos="0"/>
          <w:tab w:val="left" w:pos="1134"/>
        </w:tabs>
        <w:ind w:firstLine="567"/>
        <w:jc w:val="both"/>
      </w:pPr>
      <w:r w:rsidRPr="004856F6">
        <w:t>6.1.3. Одновременно с поставкой Товара передать Заказчику всю необходимую документацию в соответствии с условиями настоящего Договора.</w:t>
      </w:r>
    </w:p>
    <w:p w14:paraId="6AB8222C" w14:textId="77777777" w:rsidR="00CA68A4" w:rsidRPr="004856F6" w:rsidRDefault="00CA68A4" w:rsidP="0040515B">
      <w:pPr>
        <w:pStyle w:val="22"/>
        <w:tabs>
          <w:tab w:val="clear" w:pos="0"/>
          <w:tab w:val="left" w:pos="1134"/>
        </w:tabs>
        <w:ind w:firstLine="567"/>
        <w:jc w:val="both"/>
      </w:pPr>
      <w:r w:rsidRPr="004856F6">
        <w:t>6.1.4. Передать Заказчику Товар свободным от прав третьих лиц.</w:t>
      </w:r>
    </w:p>
    <w:p w14:paraId="3503CF9C" w14:textId="77777777" w:rsidR="00CA68A4" w:rsidRPr="004856F6" w:rsidRDefault="00CA68A4" w:rsidP="0040515B">
      <w:pPr>
        <w:pStyle w:val="22"/>
        <w:tabs>
          <w:tab w:val="clear" w:pos="0"/>
          <w:tab w:val="left" w:pos="1134"/>
        </w:tabs>
        <w:ind w:firstLine="567"/>
        <w:jc w:val="both"/>
      </w:pPr>
      <w:r w:rsidRPr="004856F6">
        <w:t>6.2. Поставщик вправе:</w:t>
      </w:r>
    </w:p>
    <w:p w14:paraId="6E4058C1" w14:textId="77777777" w:rsidR="00CA68A4" w:rsidRPr="004856F6" w:rsidRDefault="00CA68A4" w:rsidP="0040515B">
      <w:pPr>
        <w:pStyle w:val="22"/>
        <w:tabs>
          <w:tab w:val="clear" w:pos="0"/>
          <w:tab w:val="left" w:pos="1134"/>
        </w:tabs>
        <w:ind w:firstLine="567"/>
        <w:jc w:val="both"/>
      </w:pPr>
      <w:r w:rsidRPr="004856F6">
        <w:t>6.2.1. Требовать обеспечения своевременной приемки поставленного Товара и подписания приемосдаточных документов на условиях, установленных настоящим Договором.</w:t>
      </w:r>
    </w:p>
    <w:p w14:paraId="3599D016" w14:textId="77777777" w:rsidR="00CA68A4" w:rsidRPr="004856F6" w:rsidRDefault="00CA68A4" w:rsidP="0040515B">
      <w:pPr>
        <w:pStyle w:val="22"/>
        <w:tabs>
          <w:tab w:val="clear" w:pos="0"/>
          <w:tab w:val="left" w:pos="1134"/>
        </w:tabs>
        <w:ind w:firstLine="567"/>
        <w:jc w:val="both"/>
      </w:pPr>
      <w:r w:rsidRPr="004856F6">
        <w:t>6.3. Заказчик обязан:</w:t>
      </w:r>
    </w:p>
    <w:p w14:paraId="68D0AC17" w14:textId="77777777" w:rsidR="00CA68A4" w:rsidRPr="004856F6" w:rsidRDefault="00CA68A4" w:rsidP="0040515B">
      <w:pPr>
        <w:pStyle w:val="22"/>
        <w:tabs>
          <w:tab w:val="clear" w:pos="0"/>
          <w:tab w:val="left" w:pos="1134"/>
        </w:tabs>
        <w:ind w:firstLine="567"/>
        <w:jc w:val="both"/>
      </w:pPr>
      <w:r w:rsidRPr="004856F6">
        <w:t>6.3.1. Обеспечить своевременную приемку поставленного Товара и подписание приемосдаточных документов на условиях, установленных настоящим Договором.</w:t>
      </w:r>
    </w:p>
    <w:p w14:paraId="2866CEDD" w14:textId="3968D88B" w:rsidR="00CA68A4" w:rsidRDefault="00CA68A4" w:rsidP="0040515B">
      <w:pPr>
        <w:pStyle w:val="22"/>
        <w:tabs>
          <w:tab w:val="clear" w:pos="0"/>
          <w:tab w:val="left" w:pos="1134"/>
        </w:tabs>
        <w:ind w:firstLine="567"/>
        <w:jc w:val="both"/>
      </w:pPr>
      <w:r w:rsidRPr="004856F6">
        <w:t>6.3.2. Произвести оплату Товара на условиях, предусмотренных настоящим Договором.</w:t>
      </w:r>
    </w:p>
    <w:p w14:paraId="06482477" w14:textId="77777777" w:rsidR="0040515B" w:rsidRPr="004856F6" w:rsidRDefault="0040515B" w:rsidP="0040515B">
      <w:pPr>
        <w:pStyle w:val="22"/>
        <w:tabs>
          <w:tab w:val="clear" w:pos="0"/>
          <w:tab w:val="left" w:pos="1134"/>
        </w:tabs>
        <w:ind w:firstLine="567"/>
        <w:jc w:val="both"/>
      </w:pPr>
    </w:p>
    <w:p w14:paraId="0B1ACC54" w14:textId="77777777" w:rsidR="00CA68A4" w:rsidRPr="004856F6" w:rsidRDefault="00CA68A4" w:rsidP="0040515B">
      <w:pPr>
        <w:pStyle w:val="22"/>
        <w:tabs>
          <w:tab w:val="clear" w:pos="0"/>
          <w:tab w:val="left" w:pos="1134"/>
        </w:tabs>
        <w:ind w:firstLine="567"/>
        <w:jc w:val="center"/>
        <w:rPr>
          <w:b/>
        </w:rPr>
      </w:pPr>
      <w:r w:rsidRPr="004856F6">
        <w:rPr>
          <w:b/>
          <w:bCs/>
        </w:rPr>
        <w:t>7. Форс-мажорные обстоятельства.</w:t>
      </w:r>
    </w:p>
    <w:p w14:paraId="1E1D7667" w14:textId="77777777" w:rsidR="00CA68A4" w:rsidRPr="004856F6" w:rsidRDefault="00CA68A4" w:rsidP="0040515B">
      <w:pPr>
        <w:pStyle w:val="22"/>
        <w:tabs>
          <w:tab w:val="clear" w:pos="0"/>
          <w:tab w:val="left" w:pos="1134"/>
        </w:tabs>
        <w:ind w:firstLine="539"/>
        <w:jc w:val="both"/>
      </w:pPr>
      <w:r w:rsidRPr="004856F6">
        <w:t>7.1. Сторона освобождается от ответственности за полное или частичное неисполнение своих обязательств по настоящему Договору, если такое неисполнение вызвано форс-мажорными обстоятельствами, возникшими после подписания Договора.</w:t>
      </w:r>
    </w:p>
    <w:p w14:paraId="6B54169F" w14:textId="77777777" w:rsidR="00CA68A4" w:rsidRPr="004856F6" w:rsidRDefault="00CA68A4" w:rsidP="0040515B">
      <w:pPr>
        <w:pStyle w:val="22"/>
        <w:tabs>
          <w:tab w:val="clear" w:pos="0"/>
          <w:tab w:val="left" w:pos="1134"/>
        </w:tabs>
        <w:ind w:firstLine="539"/>
        <w:jc w:val="both"/>
      </w:pPr>
      <w:r w:rsidRPr="004856F6">
        <w:t>7.2. Форс-мажорные обстоятельства означают наступление событий, неподвластных контролю сторон настоящего Договора, не вызванных просчетом, небрежностью сторон настоящего Договора, или носящих непредвиденный характер. К форс-мажорным обстоятельствам относятся, в частности, наводнение, пожар, землетрясение и другие стихийные бедствия, эпидемия, введение чрезвычайного положения, вступление в силу нормативных актов органов государственной власти и управления и других действий государственных органов, органов местного самоуправления и организаций, которые сторона не могла ни предвидеть, ни предотвратить разумными мерами.</w:t>
      </w:r>
    </w:p>
    <w:p w14:paraId="13F4BD5D" w14:textId="77777777" w:rsidR="00CA68A4" w:rsidRPr="004856F6" w:rsidRDefault="00CA68A4" w:rsidP="0040515B">
      <w:pPr>
        <w:pStyle w:val="22"/>
        <w:tabs>
          <w:tab w:val="clear" w:pos="0"/>
          <w:tab w:val="left" w:pos="1134"/>
        </w:tabs>
        <w:ind w:firstLine="539"/>
        <w:jc w:val="both"/>
      </w:pPr>
      <w:r w:rsidRPr="004856F6">
        <w:t>7.3. В случае наступления форс-мажорных обстоятельств, сторона, заявляющая о невозможности исполнения своих обязательств по этой причине, извещает другую сторону в письменной форме об этих обстоятельствах. Такое уведомление должно содержать сведения о характере этих обстоятельств, а также оценку их воздействия на возможность исполнения обязательств по настоящему Договору. Уведомление направляется по факсу или по почте заказным письмом с уведомлением о вручении.</w:t>
      </w:r>
    </w:p>
    <w:p w14:paraId="2F1145F8" w14:textId="18ABA626" w:rsidR="00CA68A4" w:rsidRDefault="00CA68A4" w:rsidP="0040515B">
      <w:pPr>
        <w:pStyle w:val="22"/>
        <w:tabs>
          <w:tab w:val="clear" w:pos="0"/>
          <w:tab w:val="left" w:pos="1134"/>
        </w:tabs>
        <w:ind w:firstLine="539"/>
        <w:jc w:val="both"/>
      </w:pPr>
      <w:r w:rsidRPr="004856F6">
        <w:t>7.4. Отсутствие извещения другой Стороны о форс-мажорных обстоятельствах в течение десяти календарных дней с момента их наступления лишает сторону, попавшую под действие таких обстоятельств, права ссылаться на них в качестве основания неисполнения этой стороной своих обязательств по Договору.</w:t>
      </w:r>
    </w:p>
    <w:p w14:paraId="0C11CD22" w14:textId="77777777" w:rsidR="0040515B" w:rsidRPr="004856F6" w:rsidRDefault="0040515B" w:rsidP="0040515B">
      <w:pPr>
        <w:pStyle w:val="22"/>
        <w:tabs>
          <w:tab w:val="clear" w:pos="0"/>
          <w:tab w:val="left" w:pos="1134"/>
        </w:tabs>
        <w:ind w:firstLine="539"/>
        <w:jc w:val="both"/>
      </w:pPr>
    </w:p>
    <w:p w14:paraId="44B602E0" w14:textId="77777777" w:rsidR="00CA68A4" w:rsidRPr="004856F6" w:rsidRDefault="00CA68A4" w:rsidP="0040515B">
      <w:pPr>
        <w:pStyle w:val="22"/>
        <w:tabs>
          <w:tab w:val="clear" w:pos="0"/>
          <w:tab w:val="left" w:pos="1134"/>
        </w:tabs>
        <w:ind w:firstLine="539"/>
        <w:jc w:val="center"/>
        <w:rPr>
          <w:b/>
        </w:rPr>
      </w:pPr>
      <w:r w:rsidRPr="004856F6">
        <w:rPr>
          <w:b/>
        </w:rPr>
        <w:t>8. Разрешение споров.</w:t>
      </w:r>
    </w:p>
    <w:p w14:paraId="159925AB" w14:textId="77777777" w:rsidR="00CA68A4" w:rsidRPr="004856F6" w:rsidRDefault="00CA68A4" w:rsidP="0040515B">
      <w:pPr>
        <w:pStyle w:val="22"/>
        <w:tabs>
          <w:tab w:val="clear" w:pos="0"/>
          <w:tab w:val="left" w:pos="1134"/>
        </w:tabs>
        <w:ind w:firstLine="539"/>
        <w:jc w:val="both"/>
      </w:pPr>
      <w:r w:rsidRPr="004856F6">
        <w:t>8.1. Любой спор, разногласие, требование или претензия, возникающие при исполнении настоящего Договора разрешаются Сторонами путем ведения переговоров или в претензионном порядке.</w:t>
      </w:r>
    </w:p>
    <w:p w14:paraId="2F46BFE1" w14:textId="77777777" w:rsidR="00CA68A4" w:rsidRPr="004856F6" w:rsidRDefault="00CA68A4" w:rsidP="0040515B">
      <w:pPr>
        <w:pStyle w:val="22"/>
        <w:tabs>
          <w:tab w:val="clear" w:pos="0"/>
          <w:tab w:val="left" w:pos="1134"/>
        </w:tabs>
        <w:ind w:firstLine="539"/>
        <w:jc w:val="both"/>
      </w:pPr>
      <w:r w:rsidRPr="004856F6">
        <w:t>8.2. Полученные претензии подлежат рассмотрению Стороной, получившей претензию, в течение 5 рабочих дней со дня получения претензии.</w:t>
      </w:r>
    </w:p>
    <w:p w14:paraId="483BDB67" w14:textId="77777777" w:rsidR="00CA68A4" w:rsidRPr="004856F6" w:rsidRDefault="00CA68A4" w:rsidP="0040515B">
      <w:pPr>
        <w:pStyle w:val="22"/>
        <w:tabs>
          <w:tab w:val="clear" w:pos="0"/>
          <w:tab w:val="left" w:pos="1134"/>
        </w:tabs>
        <w:ind w:firstLine="539"/>
        <w:jc w:val="both"/>
      </w:pPr>
      <w:r w:rsidRPr="004856F6">
        <w:t>8.3. В том случае, если претензия не была удовлетворена и соглашение по спорным вопросам Сторонами не достигнуто, спор передается на рассмотрение в Арбитражный суд Владимирской области в соответствии с действующим законодательством РФ.</w:t>
      </w:r>
    </w:p>
    <w:p w14:paraId="3B5CCEE4" w14:textId="21F75636" w:rsidR="00CA68A4" w:rsidRDefault="00CA68A4" w:rsidP="0040515B">
      <w:pPr>
        <w:pStyle w:val="22"/>
        <w:tabs>
          <w:tab w:val="clear" w:pos="0"/>
          <w:tab w:val="left" w:pos="1134"/>
        </w:tabs>
        <w:ind w:firstLine="539"/>
        <w:jc w:val="both"/>
      </w:pPr>
      <w:r w:rsidRPr="004856F6">
        <w:t>8.4. К правоотношениям Сторон по настоящему Договору применяется гражданское право.</w:t>
      </w:r>
    </w:p>
    <w:p w14:paraId="28B32CB0" w14:textId="77777777" w:rsidR="0040515B" w:rsidRPr="004856F6" w:rsidRDefault="0040515B" w:rsidP="0040515B">
      <w:pPr>
        <w:pStyle w:val="22"/>
        <w:tabs>
          <w:tab w:val="clear" w:pos="0"/>
          <w:tab w:val="left" w:pos="1134"/>
        </w:tabs>
        <w:ind w:firstLine="539"/>
        <w:jc w:val="both"/>
      </w:pPr>
    </w:p>
    <w:p w14:paraId="7279DDD0" w14:textId="77777777" w:rsidR="00CA68A4" w:rsidRPr="004856F6" w:rsidRDefault="00CA68A4" w:rsidP="0040515B">
      <w:pPr>
        <w:pStyle w:val="22"/>
        <w:tabs>
          <w:tab w:val="clear" w:pos="0"/>
          <w:tab w:val="left" w:pos="1134"/>
        </w:tabs>
        <w:ind w:firstLine="0"/>
        <w:jc w:val="center"/>
        <w:rPr>
          <w:b/>
        </w:rPr>
      </w:pPr>
      <w:r w:rsidRPr="004856F6">
        <w:rPr>
          <w:b/>
        </w:rPr>
        <w:t>9. Ответственность сторон</w:t>
      </w:r>
    </w:p>
    <w:p w14:paraId="483F5E5C" w14:textId="77777777" w:rsidR="00CA68A4" w:rsidRPr="004856F6" w:rsidRDefault="00CA68A4" w:rsidP="0040515B">
      <w:pPr>
        <w:pStyle w:val="211"/>
        <w:spacing w:after="0"/>
        <w:ind w:left="0" w:firstLine="539"/>
        <w:jc w:val="both"/>
      </w:pPr>
      <w:r w:rsidRPr="004856F6">
        <w:rPr>
          <w:color w:val="FF0000"/>
        </w:rPr>
        <w:tab/>
      </w:r>
      <w:r w:rsidRPr="004856F6">
        <w:t>9.1.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Возмещение ущерба, убытков, уплата штрафов и пеней не освобождает виновную сторону от выполнения своих обязательств по настоящему Договору.</w:t>
      </w:r>
    </w:p>
    <w:p w14:paraId="4213DB8B" w14:textId="77777777" w:rsidR="00CA68A4" w:rsidRPr="004856F6" w:rsidRDefault="00CA68A4" w:rsidP="0040515B">
      <w:pPr>
        <w:pStyle w:val="Warning"/>
        <w:spacing w:before="0" w:after="0" w:line="240" w:lineRule="auto"/>
        <w:ind w:firstLine="539"/>
        <w:jc w:val="both"/>
        <w:rPr>
          <w:i w:val="0"/>
          <w:color w:val="auto"/>
          <w:sz w:val="24"/>
          <w:szCs w:val="24"/>
        </w:rPr>
      </w:pPr>
      <w:r w:rsidRPr="004856F6">
        <w:rPr>
          <w:i w:val="0"/>
          <w:color w:val="auto"/>
          <w:sz w:val="24"/>
          <w:szCs w:val="24"/>
        </w:rPr>
        <w:tab/>
        <w:t xml:space="preserve">9.2.   В случае просрочки исполнения Поставщиком обязательств по Договору, Заказчик направляет Поставщику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14:paraId="0EDA4176" w14:textId="77777777" w:rsidR="00CA68A4" w:rsidRPr="004856F6" w:rsidRDefault="00CA68A4" w:rsidP="0040515B">
      <w:pPr>
        <w:ind w:firstLine="539"/>
        <w:jc w:val="both"/>
        <w:rPr>
          <w:sz w:val="24"/>
          <w:szCs w:val="24"/>
        </w:rPr>
      </w:pPr>
      <w:r w:rsidRPr="004856F6">
        <w:rPr>
          <w:sz w:val="24"/>
          <w:szCs w:val="24"/>
          <w:lang w:eastAsia="en-US"/>
        </w:rPr>
        <w:t xml:space="preserve">9.3. В </w:t>
      </w:r>
      <w:r w:rsidRPr="004856F6">
        <w:rPr>
          <w:sz w:val="24"/>
          <w:szCs w:val="24"/>
        </w:rPr>
        <w:t xml:space="preserve">случае просрочки исполнения Заказчиком обязательств Поставщик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14:paraId="660DF6CD" w14:textId="77777777" w:rsidR="00CA68A4" w:rsidRPr="004856F6" w:rsidRDefault="00CA68A4" w:rsidP="0040515B">
      <w:pPr>
        <w:ind w:firstLine="539"/>
        <w:jc w:val="both"/>
        <w:rPr>
          <w:sz w:val="24"/>
          <w:szCs w:val="24"/>
        </w:rPr>
      </w:pPr>
      <w:r w:rsidRPr="004856F6">
        <w:rPr>
          <w:sz w:val="24"/>
          <w:szCs w:val="24"/>
          <w:lang w:eastAsia="en-US"/>
        </w:rPr>
        <w:t xml:space="preserve">9.4. </w:t>
      </w:r>
      <w:r w:rsidRPr="004856F6">
        <w:rPr>
          <w:sz w:val="24"/>
          <w:szCs w:val="24"/>
        </w:rPr>
        <w:t>Каждая из сторон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40C1F362" w14:textId="77777777" w:rsidR="00CA68A4" w:rsidRPr="004856F6" w:rsidRDefault="00CA68A4" w:rsidP="0040515B">
      <w:pPr>
        <w:pStyle w:val="211"/>
        <w:spacing w:after="0"/>
        <w:ind w:left="0" w:firstLine="539"/>
        <w:jc w:val="both"/>
        <w:rPr>
          <w:b/>
          <w:bCs/>
          <w:color w:val="000000"/>
        </w:rPr>
      </w:pPr>
    </w:p>
    <w:p w14:paraId="6BA2D96E" w14:textId="77777777" w:rsidR="00CA68A4" w:rsidRPr="004856F6" w:rsidRDefault="00CA68A4" w:rsidP="0040515B">
      <w:pPr>
        <w:shd w:val="clear" w:color="auto" w:fill="FFFFFF"/>
        <w:tabs>
          <w:tab w:val="left" w:pos="682"/>
        </w:tabs>
        <w:ind w:firstLine="539"/>
        <w:jc w:val="center"/>
        <w:rPr>
          <w:b/>
          <w:sz w:val="24"/>
          <w:szCs w:val="24"/>
        </w:rPr>
      </w:pPr>
      <w:r w:rsidRPr="004856F6">
        <w:rPr>
          <w:b/>
          <w:color w:val="000000"/>
          <w:sz w:val="24"/>
          <w:szCs w:val="24"/>
        </w:rPr>
        <w:t>10. Изменение Договора.</w:t>
      </w:r>
    </w:p>
    <w:p w14:paraId="617C4134" w14:textId="77777777" w:rsidR="00CA68A4" w:rsidRPr="004856F6" w:rsidRDefault="00CA68A4" w:rsidP="0040515B">
      <w:pPr>
        <w:shd w:val="clear" w:color="auto" w:fill="FFFFFF"/>
        <w:ind w:firstLine="539"/>
        <w:jc w:val="both"/>
        <w:rPr>
          <w:color w:val="000000"/>
          <w:sz w:val="24"/>
          <w:szCs w:val="24"/>
        </w:rPr>
      </w:pPr>
      <w:r w:rsidRPr="004856F6">
        <w:rPr>
          <w:color w:val="000000"/>
          <w:sz w:val="24"/>
          <w:szCs w:val="24"/>
        </w:rPr>
        <w:t>10.1.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14:paraId="76DE459F" w14:textId="77777777" w:rsidR="00CA68A4" w:rsidRPr="004856F6" w:rsidRDefault="00CA68A4" w:rsidP="0040515B">
      <w:pPr>
        <w:shd w:val="clear" w:color="auto" w:fill="FFFFFF"/>
        <w:ind w:firstLine="539"/>
        <w:jc w:val="both"/>
        <w:rPr>
          <w:color w:val="000000"/>
          <w:sz w:val="24"/>
          <w:szCs w:val="24"/>
        </w:rPr>
      </w:pPr>
      <w:r w:rsidRPr="004856F6">
        <w:rPr>
          <w:color w:val="000000"/>
          <w:sz w:val="24"/>
          <w:szCs w:val="24"/>
        </w:rPr>
        <w:lastRenderedPageBreak/>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4821EDE1" w14:textId="77777777" w:rsidR="00CA68A4" w:rsidRPr="004856F6" w:rsidRDefault="00CA68A4" w:rsidP="0040515B">
      <w:pPr>
        <w:shd w:val="clear" w:color="auto" w:fill="FFFFFF"/>
        <w:ind w:firstLine="539"/>
        <w:jc w:val="both"/>
        <w:rPr>
          <w:color w:val="000000"/>
          <w:sz w:val="24"/>
          <w:szCs w:val="24"/>
        </w:rPr>
      </w:pPr>
      <w:r w:rsidRPr="004856F6">
        <w:rPr>
          <w:color w:val="000000"/>
          <w:sz w:val="24"/>
          <w:szCs w:val="24"/>
        </w:rPr>
        <w:t>2)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предусмотренного Договором количества Товара, объема работы или услуги стороны Договора обязаны уменьшить цену Договора исходя из цены единицы Товара, указанной в Приложение № 1 к настоящему Договора.</w:t>
      </w:r>
    </w:p>
    <w:p w14:paraId="58AFBA29" w14:textId="77777777" w:rsidR="00CA68A4" w:rsidRPr="004856F6" w:rsidRDefault="00CA68A4" w:rsidP="0040515B">
      <w:pPr>
        <w:shd w:val="clear" w:color="auto" w:fill="FFFFFF"/>
        <w:ind w:firstLine="539"/>
        <w:jc w:val="both"/>
        <w:rPr>
          <w:color w:val="000000"/>
          <w:sz w:val="24"/>
          <w:szCs w:val="24"/>
        </w:rPr>
      </w:pPr>
      <w:r w:rsidRPr="004856F6">
        <w:rPr>
          <w:color w:val="000000"/>
          <w:sz w:val="24"/>
          <w:szCs w:val="24"/>
        </w:rPr>
        <w:t>10.2. При исполнении Контракта по согласованию Заказчика с Поставщиком (подрядчиком, исполнителем)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6885A689" w14:textId="77777777" w:rsidR="00CA68A4" w:rsidRPr="004856F6" w:rsidRDefault="00CA68A4" w:rsidP="0040515B">
      <w:pPr>
        <w:pStyle w:val="ListParagraph1"/>
        <w:tabs>
          <w:tab w:val="left" w:pos="90"/>
        </w:tabs>
        <w:ind w:left="0" w:firstLine="539"/>
        <w:jc w:val="both"/>
        <w:rPr>
          <w:b/>
          <w:bCs/>
          <w:color w:val="000000"/>
          <w:sz w:val="24"/>
          <w:szCs w:val="24"/>
        </w:rPr>
      </w:pPr>
      <w:r w:rsidRPr="004856F6">
        <w:rPr>
          <w:b/>
          <w:bCs/>
          <w:color w:val="000000"/>
          <w:spacing w:val="-5"/>
          <w:sz w:val="24"/>
          <w:szCs w:val="24"/>
        </w:rPr>
        <w:t>10.3.  Расторжение Контракта</w:t>
      </w:r>
      <w:r w:rsidRPr="004856F6">
        <w:rPr>
          <w:b/>
          <w:bCs/>
          <w:color w:val="000000"/>
          <w:sz w:val="24"/>
          <w:szCs w:val="24"/>
        </w:rPr>
        <w:t>:</w:t>
      </w:r>
    </w:p>
    <w:p w14:paraId="6A52C855" w14:textId="77777777" w:rsidR="00CA68A4" w:rsidRPr="004856F6" w:rsidRDefault="00CA68A4" w:rsidP="0040515B">
      <w:pPr>
        <w:shd w:val="clear" w:color="auto" w:fill="FFFFFF"/>
        <w:ind w:firstLine="539"/>
        <w:jc w:val="both"/>
        <w:rPr>
          <w:sz w:val="24"/>
          <w:szCs w:val="24"/>
        </w:rPr>
      </w:pPr>
      <w:r w:rsidRPr="004856F6">
        <w:rPr>
          <w:color w:val="000000"/>
          <w:sz w:val="24"/>
          <w:szCs w:val="24"/>
        </w:rPr>
        <w:t xml:space="preserve">10.3.1. Расторжение Контракта допускается по соглашению сторон, по решению суда либо в случае </w:t>
      </w:r>
      <w:r w:rsidRPr="004856F6">
        <w:rPr>
          <w:kern w:val="1"/>
          <w:sz w:val="24"/>
          <w:szCs w:val="24"/>
        </w:rPr>
        <w:t xml:space="preserve">одностороннего отказа Стороны Контракта от исполнения своих обязательств </w:t>
      </w:r>
      <w:r w:rsidRPr="004856F6">
        <w:rPr>
          <w:color w:val="000000"/>
          <w:sz w:val="24"/>
          <w:szCs w:val="24"/>
        </w:rPr>
        <w:t xml:space="preserve">по основаниям, установленным действующим гражданским законодательством Российской Федерации и </w:t>
      </w:r>
      <w:r w:rsidRPr="004856F6">
        <w:rPr>
          <w:sz w:val="24"/>
          <w:szCs w:val="24"/>
        </w:rPr>
        <w:t>Федеральным законом от 18.07.2011 № 223-ФЗ.</w:t>
      </w:r>
    </w:p>
    <w:p w14:paraId="04DC5AAC" w14:textId="77777777" w:rsidR="00CA68A4" w:rsidRPr="004856F6" w:rsidRDefault="00CA68A4" w:rsidP="0040515B">
      <w:pPr>
        <w:shd w:val="clear" w:color="auto" w:fill="FFFFFF"/>
        <w:ind w:firstLine="539"/>
        <w:jc w:val="both"/>
        <w:rPr>
          <w:bCs/>
          <w:sz w:val="24"/>
          <w:szCs w:val="24"/>
        </w:rPr>
      </w:pPr>
    </w:p>
    <w:p w14:paraId="148F1A48" w14:textId="77777777" w:rsidR="00CA68A4" w:rsidRPr="004856F6" w:rsidRDefault="00CA68A4" w:rsidP="0040515B">
      <w:pPr>
        <w:pStyle w:val="1"/>
        <w:keepNext w:val="0"/>
        <w:spacing w:before="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11. Заключительные положения</w:t>
      </w:r>
    </w:p>
    <w:p w14:paraId="50EFEC8F" w14:textId="77777777" w:rsidR="00CA68A4" w:rsidRPr="004856F6" w:rsidRDefault="00CA68A4" w:rsidP="0040515B">
      <w:pPr>
        <w:pStyle w:val="22"/>
        <w:tabs>
          <w:tab w:val="clear" w:pos="0"/>
          <w:tab w:val="left" w:pos="1134"/>
        </w:tabs>
        <w:ind w:firstLine="539"/>
        <w:jc w:val="both"/>
      </w:pPr>
      <w:r w:rsidRPr="004856F6">
        <w:t>11.1. Настоящий Договор вступает в силу с момента его подписания обеими Сторонами и действует вплоть до исполнения Сторонами всех своих обязательств. Договор составлен в двух экземплярах, имеющих одинаковую юридическую силу, по одному для каждой из Сторон.</w:t>
      </w:r>
    </w:p>
    <w:p w14:paraId="1F5310D4" w14:textId="77777777" w:rsidR="00CA68A4" w:rsidRPr="004856F6" w:rsidRDefault="00CA68A4" w:rsidP="0040515B">
      <w:pPr>
        <w:widowControl/>
        <w:tabs>
          <w:tab w:val="left" w:pos="360"/>
        </w:tabs>
        <w:autoSpaceDE/>
        <w:autoSpaceDN/>
        <w:adjustRightInd/>
        <w:jc w:val="both"/>
        <w:rPr>
          <w:b/>
          <w:sz w:val="24"/>
          <w:szCs w:val="24"/>
        </w:rPr>
      </w:pPr>
      <w:r w:rsidRPr="004856F6">
        <w:rPr>
          <w:b/>
          <w:sz w:val="24"/>
          <w:szCs w:val="24"/>
        </w:rPr>
        <w:tab/>
      </w:r>
      <w:r w:rsidRPr="004856F6">
        <w:rPr>
          <w:b/>
          <w:sz w:val="24"/>
          <w:szCs w:val="24"/>
        </w:rPr>
        <w:tab/>
      </w:r>
      <w:r w:rsidRPr="001A693F">
        <w:rPr>
          <w:b/>
          <w:sz w:val="24"/>
          <w:szCs w:val="24"/>
        </w:rPr>
        <w:t xml:space="preserve">Настоящий Договор заключен в форме электронного документа, подписанного электронно-цифровыми подписями  лиц  уполномоченных  действовать от имени Участника закупки и Заказчика с использованием </w:t>
      </w:r>
      <w:r w:rsidRPr="001A693F">
        <w:rPr>
          <w:b/>
          <w:color w:val="000000"/>
          <w:sz w:val="24"/>
          <w:szCs w:val="24"/>
        </w:rPr>
        <w:t>программно-аппаратных средств электронной площадки</w:t>
      </w:r>
      <w:r w:rsidRPr="001A693F">
        <w:rPr>
          <w:b/>
          <w:sz w:val="24"/>
          <w:szCs w:val="24"/>
        </w:rPr>
        <w:t>«</w:t>
      </w:r>
      <w:proofErr w:type="spellStart"/>
      <w:r w:rsidRPr="001A693F">
        <w:rPr>
          <w:b/>
          <w:sz w:val="24"/>
          <w:szCs w:val="24"/>
          <w:lang w:val="en-US"/>
        </w:rPr>
        <w:t>VladZakupki</w:t>
      </w:r>
      <w:proofErr w:type="spellEnd"/>
      <w:r w:rsidRPr="001A693F">
        <w:rPr>
          <w:b/>
          <w:sz w:val="24"/>
          <w:szCs w:val="24"/>
        </w:rPr>
        <w:t>».</w:t>
      </w:r>
      <w:r w:rsidRPr="004856F6">
        <w:rPr>
          <w:b/>
          <w:sz w:val="24"/>
          <w:szCs w:val="24"/>
        </w:rPr>
        <w:t xml:space="preserve"> </w:t>
      </w:r>
    </w:p>
    <w:p w14:paraId="50B9578D" w14:textId="77777777" w:rsidR="00CA68A4" w:rsidRPr="004856F6" w:rsidRDefault="00CA68A4" w:rsidP="0040515B">
      <w:pPr>
        <w:widowControl/>
        <w:tabs>
          <w:tab w:val="left" w:pos="360"/>
        </w:tabs>
        <w:autoSpaceDE/>
        <w:autoSpaceDN/>
        <w:adjustRightInd/>
        <w:jc w:val="both"/>
        <w:rPr>
          <w:sz w:val="24"/>
          <w:szCs w:val="24"/>
        </w:rPr>
      </w:pPr>
      <w:r w:rsidRPr="004856F6">
        <w:rPr>
          <w:b/>
          <w:i/>
          <w:sz w:val="24"/>
          <w:szCs w:val="24"/>
        </w:rPr>
        <w:tab/>
      </w:r>
      <w:r w:rsidRPr="004856F6">
        <w:rPr>
          <w:sz w:val="24"/>
          <w:szCs w:val="24"/>
        </w:rPr>
        <w:t>11.2. Любые изменения и дополнения к настоящему Договору должны быть оформлены Сторонами в письменном виде, подписаны уполномоченными на то лицами и скреплены печатями (при наличии печати).</w:t>
      </w:r>
    </w:p>
    <w:p w14:paraId="7160A173" w14:textId="77777777" w:rsidR="00CA68A4" w:rsidRPr="004856F6" w:rsidRDefault="00CA68A4" w:rsidP="0040515B">
      <w:pPr>
        <w:shd w:val="clear" w:color="auto" w:fill="FFFFFF"/>
        <w:jc w:val="both"/>
        <w:rPr>
          <w:sz w:val="24"/>
          <w:szCs w:val="24"/>
        </w:rPr>
      </w:pPr>
      <w:r w:rsidRPr="004856F6">
        <w:rPr>
          <w:sz w:val="24"/>
          <w:szCs w:val="24"/>
        </w:rPr>
        <w:t>11.3.  С момента заключения Договора Поставщик обязан:</w:t>
      </w:r>
    </w:p>
    <w:p w14:paraId="231EA1D4" w14:textId="77777777" w:rsidR="00CA68A4" w:rsidRPr="004856F6" w:rsidRDefault="00CA68A4" w:rsidP="0040515B">
      <w:pPr>
        <w:shd w:val="clear" w:color="auto" w:fill="FFFFFF"/>
        <w:ind w:firstLine="635"/>
        <w:jc w:val="both"/>
        <w:rPr>
          <w:sz w:val="24"/>
          <w:szCs w:val="24"/>
        </w:rPr>
      </w:pPr>
      <w:r w:rsidRPr="004856F6">
        <w:rPr>
          <w:sz w:val="24"/>
          <w:szCs w:val="24"/>
        </w:rPr>
        <w:t>- обеспечить постоянно действующую работу собственных средств связи (телефон, факс, электронная почта), указанных в разделе «Поставщик» параграфа 11 настоящего Договора;</w:t>
      </w:r>
    </w:p>
    <w:p w14:paraId="69330EF7" w14:textId="77777777" w:rsidR="00CA68A4" w:rsidRPr="004856F6" w:rsidRDefault="00CA68A4" w:rsidP="0040515B">
      <w:pPr>
        <w:pStyle w:val="2"/>
        <w:keepNext w:val="0"/>
        <w:numPr>
          <w:ilvl w:val="1"/>
          <w:numId w:val="0"/>
        </w:numPr>
        <w:spacing w:before="0" w:after="0"/>
        <w:ind w:firstLine="709"/>
        <w:jc w:val="both"/>
        <w:rPr>
          <w:rFonts w:ascii="Times New Roman" w:hAnsi="Times New Roman"/>
          <w:b w:val="0"/>
          <w:i w:val="0"/>
          <w:sz w:val="24"/>
          <w:szCs w:val="24"/>
        </w:rPr>
      </w:pPr>
      <w:r w:rsidRPr="004856F6">
        <w:rPr>
          <w:rFonts w:ascii="Times New Roman" w:hAnsi="Times New Roman"/>
          <w:b w:val="0"/>
          <w:i w:val="0"/>
          <w:sz w:val="24"/>
          <w:szCs w:val="24"/>
        </w:rPr>
        <w:t>11.4. Перечень приложений к Договору:</w:t>
      </w:r>
    </w:p>
    <w:p w14:paraId="66D20879" w14:textId="77777777" w:rsidR="00CA68A4" w:rsidRPr="004856F6" w:rsidRDefault="00CA68A4" w:rsidP="0040515B">
      <w:pPr>
        <w:rPr>
          <w:sz w:val="24"/>
          <w:szCs w:val="24"/>
        </w:rPr>
      </w:pPr>
      <w:r w:rsidRPr="004856F6">
        <w:rPr>
          <w:sz w:val="24"/>
          <w:szCs w:val="24"/>
        </w:rPr>
        <w:tab/>
        <w:t>- Приложение № 1</w:t>
      </w:r>
    </w:p>
    <w:p w14:paraId="229BF5A2" w14:textId="77777777" w:rsidR="00CA68A4" w:rsidRPr="004856F6" w:rsidRDefault="00CA68A4" w:rsidP="0040515B">
      <w:pPr>
        <w:ind w:firstLine="708"/>
        <w:rPr>
          <w:sz w:val="24"/>
          <w:szCs w:val="24"/>
        </w:rPr>
      </w:pPr>
      <w:r w:rsidRPr="004856F6">
        <w:rPr>
          <w:sz w:val="24"/>
          <w:szCs w:val="24"/>
        </w:rPr>
        <w:t>- Приложение № 2</w:t>
      </w:r>
    </w:p>
    <w:p w14:paraId="542AFC00" w14:textId="77777777" w:rsidR="00CA68A4" w:rsidRPr="004856F6" w:rsidRDefault="00CA68A4" w:rsidP="0040515B">
      <w:pPr>
        <w:rPr>
          <w:sz w:val="24"/>
          <w:szCs w:val="24"/>
        </w:rPr>
      </w:pPr>
    </w:p>
    <w:p w14:paraId="10127607" w14:textId="77777777" w:rsidR="00CA68A4" w:rsidRPr="004856F6" w:rsidRDefault="00CA68A4" w:rsidP="0040515B">
      <w:pPr>
        <w:pStyle w:val="1"/>
        <w:keepNext w:val="0"/>
        <w:spacing w:before="0"/>
        <w:jc w:val="center"/>
        <w:rPr>
          <w:rFonts w:ascii="Times New Roman" w:hAnsi="Times New Roman"/>
          <w:bCs w:val="0"/>
          <w:color w:val="auto"/>
          <w:sz w:val="24"/>
          <w:szCs w:val="24"/>
        </w:rPr>
      </w:pPr>
      <w:r w:rsidRPr="004856F6">
        <w:rPr>
          <w:rFonts w:ascii="Times New Roman" w:hAnsi="Times New Roman"/>
          <w:bCs w:val="0"/>
          <w:color w:val="auto"/>
          <w:sz w:val="24"/>
          <w:szCs w:val="24"/>
        </w:rPr>
        <w:t>12. Юридические адреса, реквизиты и подписи сторон</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89"/>
        <w:gridCol w:w="5293"/>
      </w:tblGrid>
      <w:tr w:rsidR="00CA68A4" w:rsidRPr="004856F6" w14:paraId="52B1DC99" w14:textId="77777777" w:rsidTr="00225AB7">
        <w:tc>
          <w:tcPr>
            <w:tcW w:w="2475" w:type="pct"/>
            <w:tcBorders>
              <w:top w:val="single" w:sz="2" w:space="0" w:color="auto"/>
              <w:left w:val="single" w:sz="2" w:space="0" w:color="auto"/>
              <w:bottom w:val="single" w:sz="2" w:space="0" w:color="auto"/>
              <w:right w:val="single" w:sz="2" w:space="0" w:color="auto"/>
            </w:tcBorders>
            <w:hideMark/>
          </w:tcPr>
          <w:p w14:paraId="2F469ED8" w14:textId="77777777" w:rsidR="00CA68A4" w:rsidRPr="004856F6" w:rsidRDefault="00CA68A4" w:rsidP="0040515B">
            <w:pPr>
              <w:keepNext/>
              <w:jc w:val="center"/>
              <w:rPr>
                <w:sz w:val="24"/>
                <w:szCs w:val="24"/>
              </w:rPr>
            </w:pPr>
            <w:r w:rsidRPr="004856F6">
              <w:rPr>
                <w:b/>
                <w:sz w:val="24"/>
                <w:szCs w:val="24"/>
              </w:rPr>
              <w:t>Заказчик</w:t>
            </w:r>
          </w:p>
        </w:tc>
        <w:tc>
          <w:tcPr>
            <w:tcW w:w="2525" w:type="pct"/>
            <w:tcBorders>
              <w:top w:val="single" w:sz="2" w:space="0" w:color="auto"/>
              <w:left w:val="single" w:sz="2" w:space="0" w:color="auto"/>
              <w:bottom w:val="single" w:sz="2" w:space="0" w:color="auto"/>
              <w:right w:val="single" w:sz="2" w:space="0" w:color="auto"/>
            </w:tcBorders>
            <w:hideMark/>
          </w:tcPr>
          <w:p w14:paraId="43489611" w14:textId="77777777" w:rsidR="00CA68A4" w:rsidRPr="004856F6" w:rsidRDefault="00CA68A4" w:rsidP="0040515B">
            <w:pPr>
              <w:keepNext/>
              <w:jc w:val="center"/>
              <w:rPr>
                <w:sz w:val="24"/>
                <w:szCs w:val="24"/>
              </w:rPr>
            </w:pPr>
            <w:r w:rsidRPr="004856F6">
              <w:rPr>
                <w:b/>
                <w:sz w:val="24"/>
                <w:szCs w:val="24"/>
              </w:rPr>
              <w:t>Поставщик</w:t>
            </w:r>
          </w:p>
        </w:tc>
      </w:tr>
      <w:tr w:rsidR="00CA68A4" w:rsidRPr="004856F6" w14:paraId="2DC10CF7" w14:textId="77777777" w:rsidTr="00225AB7">
        <w:tc>
          <w:tcPr>
            <w:tcW w:w="2475" w:type="pct"/>
            <w:tcBorders>
              <w:top w:val="single" w:sz="2" w:space="0" w:color="auto"/>
              <w:left w:val="single" w:sz="2" w:space="0" w:color="auto"/>
              <w:bottom w:val="single" w:sz="2" w:space="0" w:color="auto"/>
              <w:right w:val="single" w:sz="2" w:space="0" w:color="auto"/>
            </w:tcBorders>
            <w:hideMark/>
          </w:tcPr>
          <w:p w14:paraId="6B44EE5B" w14:textId="77777777" w:rsidR="001A693F" w:rsidRPr="00FB18B8" w:rsidRDefault="001A693F" w:rsidP="0040515B">
            <w:pPr>
              <w:rPr>
                <w:b/>
                <w:sz w:val="24"/>
                <w:szCs w:val="24"/>
              </w:rPr>
            </w:pPr>
            <w:r w:rsidRPr="00FB18B8">
              <w:rPr>
                <w:b/>
                <w:sz w:val="24"/>
                <w:szCs w:val="24"/>
              </w:rPr>
              <w:t>ГБУСОВО "Суздальский дом-интернат для престарелых и инвалидов"</w:t>
            </w:r>
          </w:p>
          <w:p w14:paraId="4E78F9CA" w14:textId="2CD3D1E4" w:rsidR="001A693F" w:rsidRPr="00FB18B8" w:rsidRDefault="001A693F" w:rsidP="0040515B">
            <w:pPr>
              <w:rPr>
                <w:sz w:val="24"/>
                <w:szCs w:val="24"/>
              </w:rPr>
            </w:pPr>
            <w:r w:rsidRPr="00FB18B8">
              <w:rPr>
                <w:sz w:val="24"/>
                <w:szCs w:val="24"/>
              </w:rPr>
              <w:t>Место нахождения:</w:t>
            </w:r>
            <w:r w:rsidR="00FB18B8">
              <w:rPr>
                <w:sz w:val="24"/>
                <w:szCs w:val="24"/>
              </w:rPr>
              <w:t xml:space="preserve"> </w:t>
            </w:r>
            <w:r w:rsidRPr="00FB18B8">
              <w:rPr>
                <w:sz w:val="24"/>
                <w:szCs w:val="24"/>
              </w:rPr>
              <w:t xml:space="preserve">601293, </w:t>
            </w:r>
            <w:proofErr w:type="spellStart"/>
            <w:r w:rsidRPr="00FB18B8">
              <w:rPr>
                <w:sz w:val="24"/>
                <w:szCs w:val="24"/>
              </w:rPr>
              <w:t>г.Суздаль</w:t>
            </w:r>
            <w:proofErr w:type="spellEnd"/>
            <w:r w:rsidRPr="00FB18B8">
              <w:rPr>
                <w:sz w:val="24"/>
                <w:szCs w:val="24"/>
              </w:rPr>
              <w:t>, ул. Ленина,15</w:t>
            </w:r>
          </w:p>
          <w:p w14:paraId="1213A768" w14:textId="5527D98A" w:rsidR="001A693F" w:rsidRPr="00FB18B8" w:rsidRDefault="001A693F" w:rsidP="0040515B">
            <w:pPr>
              <w:rPr>
                <w:sz w:val="24"/>
                <w:szCs w:val="24"/>
              </w:rPr>
            </w:pPr>
            <w:r w:rsidRPr="00FB18B8">
              <w:rPr>
                <w:sz w:val="24"/>
                <w:szCs w:val="24"/>
              </w:rPr>
              <w:t>Почтовый адрес:</w:t>
            </w:r>
            <w:r w:rsidR="00FB18B8">
              <w:rPr>
                <w:sz w:val="24"/>
                <w:szCs w:val="24"/>
              </w:rPr>
              <w:t xml:space="preserve"> </w:t>
            </w:r>
            <w:r w:rsidRPr="00FB18B8">
              <w:rPr>
                <w:sz w:val="24"/>
                <w:szCs w:val="24"/>
              </w:rPr>
              <w:t xml:space="preserve">601293, </w:t>
            </w:r>
            <w:proofErr w:type="spellStart"/>
            <w:r w:rsidRPr="00FB18B8">
              <w:rPr>
                <w:sz w:val="24"/>
                <w:szCs w:val="24"/>
              </w:rPr>
              <w:t>г.Суздаль</w:t>
            </w:r>
            <w:proofErr w:type="spellEnd"/>
            <w:r w:rsidRPr="00FB18B8">
              <w:rPr>
                <w:sz w:val="24"/>
                <w:szCs w:val="24"/>
              </w:rPr>
              <w:t>, ул. Ленина,15</w:t>
            </w:r>
          </w:p>
          <w:p w14:paraId="1709FF46" w14:textId="77777777" w:rsidR="001A693F" w:rsidRPr="00FB18B8" w:rsidRDefault="001A693F" w:rsidP="0040515B">
            <w:pPr>
              <w:rPr>
                <w:sz w:val="24"/>
                <w:szCs w:val="24"/>
              </w:rPr>
            </w:pPr>
            <w:r w:rsidRPr="00FB18B8">
              <w:rPr>
                <w:sz w:val="24"/>
                <w:szCs w:val="24"/>
              </w:rPr>
              <w:t>Телефон: (849231) 2-10-18</w:t>
            </w:r>
          </w:p>
          <w:p w14:paraId="7592E6A2" w14:textId="77777777" w:rsidR="001A693F" w:rsidRPr="00FB18B8" w:rsidRDefault="001A693F" w:rsidP="0040515B">
            <w:pPr>
              <w:rPr>
                <w:sz w:val="24"/>
                <w:szCs w:val="24"/>
              </w:rPr>
            </w:pPr>
            <w:r w:rsidRPr="00FB18B8">
              <w:rPr>
                <w:sz w:val="24"/>
                <w:szCs w:val="24"/>
              </w:rPr>
              <w:t>Факс: (849231) 2-12-36</w:t>
            </w:r>
          </w:p>
          <w:p w14:paraId="1FA6DCA0" w14:textId="77777777" w:rsidR="001A693F" w:rsidRPr="00FB18B8" w:rsidRDefault="001A693F" w:rsidP="0040515B">
            <w:pPr>
              <w:rPr>
                <w:sz w:val="24"/>
                <w:szCs w:val="24"/>
              </w:rPr>
            </w:pPr>
            <w:r w:rsidRPr="00FB18B8">
              <w:rPr>
                <w:sz w:val="24"/>
                <w:szCs w:val="24"/>
              </w:rPr>
              <w:t xml:space="preserve">Электронная почта:  </w:t>
            </w:r>
            <w:r w:rsidRPr="00FB18B8">
              <w:rPr>
                <w:sz w:val="18"/>
                <w:szCs w:val="18"/>
              </w:rPr>
              <w:t>SUZDAL_DOMINT@USZN.AVO.RU</w:t>
            </w:r>
          </w:p>
          <w:p w14:paraId="5F6A9EB2" w14:textId="77777777" w:rsidR="001A693F" w:rsidRPr="00FB18B8" w:rsidRDefault="001A693F" w:rsidP="0040515B">
            <w:pPr>
              <w:rPr>
                <w:sz w:val="24"/>
                <w:szCs w:val="24"/>
              </w:rPr>
            </w:pPr>
            <w:r w:rsidRPr="00FB18B8">
              <w:rPr>
                <w:sz w:val="24"/>
                <w:szCs w:val="24"/>
              </w:rPr>
              <w:t>ОГРН: 1023302552822</w:t>
            </w:r>
          </w:p>
          <w:p w14:paraId="1856F1D3" w14:textId="77777777" w:rsidR="001A693F" w:rsidRPr="00FB18B8" w:rsidRDefault="001A693F" w:rsidP="0040515B">
            <w:pPr>
              <w:rPr>
                <w:sz w:val="24"/>
                <w:szCs w:val="24"/>
              </w:rPr>
            </w:pPr>
            <w:r w:rsidRPr="00FB18B8">
              <w:rPr>
                <w:sz w:val="24"/>
                <w:szCs w:val="24"/>
              </w:rPr>
              <w:t>ИНН: 3310001634 КПП: 331001001</w:t>
            </w:r>
          </w:p>
          <w:p w14:paraId="5A87F95A" w14:textId="77777777" w:rsidR="001A693F" w:rsidRPr="00FB18B8" w:rsidRDefault="001A693F" w:rsidP="0040515B">
            <w:pPr>
              <w:rPr>
                <w:sz w:val="24"/>
                <w:szCs w:val="24"/>
              </w:rPr>
            </w:pPr>
            <w:r w:rsidRPr="00FB18B8">
              <w:rPr>
                <w:sz w:val="24"/>
                <w:szCs w:val="24"/>
              </w:rPr>
              <w:lastRenderedPageBreak/>
              <w:t>Р/с 03224643170000002800</w:t>
            </w:r>
          </w:p>
          <w:p w14:paraId="2D75D966" w14:textId="77777777" w:rsidR="001A693F" w:rsidRPr="00FB18B8" w:rsidRDefault="001A693F" w:rsidP="0040515B">
            <w:pPr>
              <w:rPr>
                <w:sz w:val="24"/>
                <w:szCs w:val="24"/>
              </w:rPr>
            </w:pPr>
            <w:r w:rsidRPr="00FB18B8">
              <w:rPr>
                <w:sz w:val="24"/>
                <w:szCs w:val="24"/>
              </w:rPr>
              <w:t>в Отделении Владимир Банка России//УФК по Владимирской области г. Владимир</w:t>
            </w:r>
          </w:p>
          <w:p w14:paraId="1D21E085" w14:textId="77777777" w:rsidR="001A693F" w:rsidRPr="00FB18B8" w:rsidRDefault="001A693F" w:rsidP="0040515B">
            <w:pPr>
              <w:rPr>
                <w:sz w:val="24"/>
                <w:szCs w:val="24"/>
              </w:rPr>
            </w:pPr>
            <w:r w:rsidRPr="00FB18B8">
              <w:rPr>
                <w:sz w:val="24"/>
                <w:szCs w:val="24"/>
              </w:rPr>
              <w:t>ДФБНП (ГБУСОВО "Суздальский дом-интернат для престарелых и инвалидов" л/с 20286Х60980)</w:t>
            </w:r>
          </w:p>
          <w:p w14:paraId="4F61AE96" w14:textId="77777777" w:rsidR="001A693F" w:rsidRPr="00FB18B8" w:rsidRDefault="001A693F" w:rsidP="0040515B">
            <w:pPr>
              <w:pStyle w:val="Normalunindented"/>
              <w:spacing w:before="0" w:after="0" w:line="240" w:lineRule="auto"/>
              <w:jc w:val="left"/>
              <w:rPr>
                <w:sz w:val="24"/>
                <w:szCs w:val="24"/>
              </w:rPr>
            </w:pPr>
            <w:r w:rsidRPr="00FB18B8">
              <w:rPr>
                <w:sz w:val="24"/>
                <w:szCs w:val="24"/>
              </w:rPr>
              <w:t xml:space="preserve">К/с 40102810945370000020 </w:t>
            </w:r>
          </w:p>
          <w:p w14:paraId="0A093F8C" w14:textId="7173956B" w:rsidR="00CA68A4" w:rsidRPr="004856F6" w:rsidRDefault="001A693F" w:rsidP="0040515B">
            <w:pPr>
              <w:pStyle w:val="Normalunindented"/>
              <w:spacing w:before="0" w:after="0" w:line="240" w:lineRule="auto"/>
              <w:jc w:val="left"/>
              <w:rPr>
                <w:sz w:val="24"/>
                <w:szCs w:val="24"/>
              </w:rPr>
            </w:pPr>
            <w:r w:rsidRPr="00FB18B8">
              <w:rPr>
                <w:sz w:val="24"/>
                <w:szCs w:val="24"/>
              </w:rPr>
              <w:t>БИК: 011708377</w:t>
            </w:r>
          </w:p>
        </w:tc>
        <w:tc>
          <w:tcPr>
            <w:tcW w:w="2525" w:type="pct"/>
            <w:tcBorders>
              <w:top w:val="single" w:sz="2" w:space="0" w:color="auto"/>
              <w:left w:val="single" w:sz="2" w:space="0" w:color="auto"/>
              <w:bottom w:val="single" w:sz="2" w:space="0" w:color="auto"/>
              <w:right w:val="single" w:sz="2" w:space="0" w:color="auto"/>
            </w:tcBorders>
          </w:tcPr>
          <w:p w14:paraId="1FD79D7A" w14:textId="77777777" w:rsidR="00CA68A4" w:rsidRPr="004856F6" w:rsidRDefault="00CA68A4" w:rsidP="0040515B">
            <w:pPr>
              <w:rPr>
                <w:sz w:val="24"/>
                <w:szCs w:val="24"/>
              </w:rPr>
            </w:pPr>
          </w:p>
        </w:tc>
      </w:tr>
      <w:tr w:rsidR="00CA68A4" w:rsidRPr="004856F6" w14:paraId="32ED26C2" w14:textId="77777777" w:rsidTr="00225AB7">
        <w:tc>
          <w:tcPr>
            <w:tcW w:w="2475" w:type="pct"/>
            <w:tcBorders>
              <w:top w:val="single" w:sz="2" w:space="0" w:color="auto"/>
              <w:left w:val="single" w:sz="2" w:space="0" w:color="auto"/>
              <w:bottom w:val="single" w:sz="2" w:space="0" w:color="auto"/>
              <w:right w:val="single" w:sz="2" w:space="0" w:color="auto"/>
            </w:tcBorders>
          </w:tcPr>
          <w:p w14:paraId="52371E39" w14:textId="77777777" w:rsidR="001A693F" w:rsidRPr="001A693F" w:rsidRDefault="001A693F" w:rsidP="0040515B">
            <w:pPr>
              <w:pStyle w:val="Normalunindented"/>
              <w:keepNext/>
              <w:spacing w:before="0" w:after="0" w:line="240" w:lineRule="auto"/>
              <w:rPr>
                <w:sz w:val="24"/>
                <w:szCs w:val="24"/>
              </w:rPr>
            </w:pPr>
            <w:r w:rsidRPr="001A693F">
              <w:rPr>
                <w:sz w:val="24"/>
                <w:szCs w:val="24"/>
              </w:rPr>
              <w:t>от имени Заказчика:</w:t>
            </w:r>
          </w:p>
          <w:p w14:paraId="505C71E9" w14:textId="03D11390" w:rsidR="001A693F" w:rsidRPr="001A693F" w:rsidRDefault="001A693F" w:rsidP="0040515B">
            <w:pPr>
              <w:pStyle w:val="Normalunindented"/>
              <w:keepNext/>
              <w:spacing w:before="0" w:after="0" w:line="240" w:lineRule="auto"/>
              <w:rPr>
                <w:sz w:val="24"/>
                <w:szCs w:val="24"/>
              </w:rPr>
            </w:pPr>
            <w:r w:rsidRPr="001A693F">
              <w:rPr>
                <w:sz w:val="24"/>
                <w:szCs w:val="24"/>
              </w:rPr>
              <w:t>Директор ___________________/</w:t>
            </w:r>
            <w:proofErr w:type="spellStart"/>
            <w:r w:rsidRPr="001A693F">
              <w:rPr>
                <w:sz w:val="24"/>
                <w:szCs w:val="24"/>
              </w:rPr>
              <w:t>С.А.Боков</w:t>
            </w:r>
            <w:proofErr w:type="spellEnd"/>
            <w:r w:rsidRPr="001A693F">
              <w:rPr>
                <w:sz w:val="24"/>
                <w:szCs w:val="24"/>
              </w:rPr>
              <w:t xml:space="preserve"> /</w:t>
            </w:r>
          </w:p>
          <w:p w14:paraId="471B0321" w14:textId="7B04D482" w:rsidR="00CA68A4" w:rsidRPr="004856F6" w:rsidRDefault="00CA68A4" w:rsidP="0040515B">
            <w:pPr>
              <w:pStyle w:val="Normalunindented"/>
              <w:keepNext/>
              <w:spacing w:before="0" w:after="0" w:line="240" w:lineRule="auto"/>
              <w:jc w:val="left"/>
              <w:rPr>
                <w:sz w:val="24"/>
                <w:szCs w:val="24"/>
              </w:rPr>
            </w:pPr>
            <w:r w:rsidRPr="004856F6">
              <w:rPr>
                <w:sz w:val="24"/>
                <w:szCs w:val="24"/>
              </w:rPr>
              <w:t>М.П.</w:t>
            </w:r>
          </w:p>
        </w:tc>
        <w:tc>
          <w:tcPr>
            <w:tcW w:w="2525" w:type="pct"/>
            <w:tcBorders>
              <w:top w:val="single" w:sz="2" w:space="0" w:color="auto"/>
              <w:left w:val="single" w:sz="2" w:space="0" w:color="auto"/>
              <w:bottom w:val="single" w:sz="2" w:space="0" w:color="auto"/>
              <w:right w:val="single" w:sz="2" w:space="0" w:color="auto"/>
            </w:tcBorders>
          </w:tcPr>
          <w:p w14:paraId="7253D9AF" w14:textId="77777777" w:rsidR="00CA68A4" w:rsidRPr="004856F6" w:rsidRDefault="00CA68A4" w:rsidP="0040515B">
            <w:pPr>
              <w:pStyle w:val="Normalunindented"/>
              <w:keepNext/>
              <w:spacing w:before="0" w:after="0" w:line="240" w:lineRule="auto"/>
              <w:jc w:val="left"/>
              <w:rPr>
                <w:sz w:val="24"/>
                <w:szCs w:val="24"/>
              </w:rPr>
            </w:pPr>
            <w:r w:rsidRPr="004856F6">
              <w:rPr>
                <w:sz w:val="24"/>
                <w:szCs w:val="24"/>
              </w:rPr>
              <w:t>от имени Поставщика:</w:t>
            </w:r>
          </w:p>
          <w:p w14:paraId="15D30078" w14:textId="77777777" w:rsidR="00CA68A4" w:rsidRPr="004856F6" w:rsidRDefault="00CA68A4" w:rsidP="0040515B">
            <w:pPr>
              <w:pStyle w:val="Normalunindented"/>
              <w:keepNext/>
              <w:spacing w:before="0" w:after="0" w:line="240" w:lineRule="auto"/>
              <w:jc w:val="left"/>
              <w:rPr>
                <w:sz w:val="24"/>
                <w:szCs w:val="24"/>
                <w:u w:val="single"/>
              </w:rPr>
            </w:pPr>
          </w:p>
          <w:p w14:paraId="5AC5B2AA" w14:textId="77777777" w:rsidR="00CA68A4" w:rsidRPr="004856F6" w:rsidRDefault="00CA68A4" w:rsidP="0040515B">
            <w:pPr>
              <w:pStyle w:val="Normalunindented"/>
              <w:keepNext/>
              <w:spacing w:before="0" w:after="0" w:line="240" w:lineRule="auto"/>
              <w:jc w:val="left"/>
              <w:rPr>
                <w:sz w:val="24"/>
                <w:szCs w:val="24"/>
              </w:rPr>
            </w:pPr>
            <w:r w:rsidRPr="004856F6">
              <w:rPr>
                <w:sz w:val="24"/>
                <w:szCs w:val="24"/>
                <w:u w:val="single"/>
              </w:rPr>
              <w:t>    (подпись)    </w:t>
            </w:r>
            <w:r w:rsidRPr="004856F6">
              <w:rPr>
                <w:sz w:val="24"/>
                <w:szCs w:val="24"/>
              </w:rPr>
              <w:t>/______/</w:t>
            </w:r>
          </w:p>
          <w:p w14:paraId="6D641100" w14:textId="77777777" w:rsidR="00CA68A4" w:rsidRPr="004856F6" w:rsidRDefault="00CA68A4" w:rsidP="0040515B">
            <w:pPr>
              <w:pStyle w:val="Normalunindented"/>
              <w:keepNext/>
              <w:spacing w:before="0" w:after="0" w:line="240" w:lineRule="auto"/>
              <w:jc w:val="left"/>
              <w:rPr>
                <w:sz w:val="24"/>
                <w:szCs w:val="24"/>
                <w:u w:val="single"/>
              </w:rPr>
            </w:pPr>
            <w:r w:rsidRPr="004856F6">
              <w:rPr>
                <w:sz w:val="24"/>
                <w:szCs w:val="24"/>
              </w:rPr>
              <w:t>М.П.</w:t>
            </w:r>
          </w:p>
        </w:tc>
      </w:tr>
    </w:tbl>
    <w:p w14:paraId="4EF4C0C2" w14:textId="77777777" w:rsidR="00CA68A4" w:rsidRPr="004856F6" w:rsidRDefault="00CA68A4" w:rsidP="0040515B">
      <w:pPr>
        <w:rPr>
          <w:sz w:val="24"/>
          <w:szCs w:val="24"/>
        </w:rPr>
      </w:pPr>
    </w:p>
    <w:p w14:paraId="1E93BBFA" w14:textId="77777777" w:rsidR="00CA68A4" w:rsidRPr="004856F6" w:rsidRDefault="00CA68A4" w:rsidP="00CA68A4">
      <w:pPr>
        <w:rPr>
          <w:sz w:val="24"/>
          <w:szCs w:val="24"/>
        </w:rPr>
        <w:sectPr w:rsidR="00CA68A4" w:rsidRPr="004856F6" w:rsidSect="008B4C15">
          <w:footerReference w:type="even" r:id="rId11"/>
          <w:footerReference w:type="default" r:id="rId12"/>
          <w:pgSz w:w="11906" w:h="16838"/>
          <w:pgMar w:top="567" w:right="567" w:bottom="567" w:left="851" w:header="709" w:footer="709" w:gutter="0"/>
          <w:cols w:space="708"/>
          <w:docGrid w:linePitch="360"/>
        </w:sectPr>
      </w:pPr>
    </w:p>
    <w:p w14:paraId="249F3612" w14:textId="77777777" w:rsidR="00CA68A4" w:rsidRPr="004856F6" w:rsidRDefault="00CA68A4" w:rsidP="00CA68A4">
      <w:pPr>
        <w:jc w:val="right"/>
        <w:rPr>
          <w:sz w:val="24"/>
          <w:szCs w:val="24"/>
        </w:rPr>
      </w:pPr>
      <w:r w:rsidRPr="004856F6">
        <w:rPr>
          <w:sz w:val="24"/>
          <w:szCs w:val="24"/>
        </w:rPr>
        <w:lastRenderedPageBreak/>
        <w:t xml:space="preserve">Приложение № </w:t>
      </w:r>
      <w:r w:rsidR="00DF012C">
        <w:fldChar w:fldCharType="begin" w:fldLock="1"/>
      </w:r>
      <w:r w:rsidR="00DF012C">
        <w:instrText xml:space="preserve"> REF _ref_16787711 \h \n \!  \* MERGEFORMAT </w:instrText>
      </w:r>
      <w:r w:rsidR="00DF012C">
        <w:fldChar w:fldCharType="separate"/>
      </w:r>
      <w:r w:rsidRPr="004856F6">
        <w:t>1</w:t>
      </w:r>
      <w:r w:rsidR="00DF012C">
        <w:fldChar w:fldCharType="end"/>
      </w:r>
      <w:r w:rsidRPr="004856F6">
        <w:rPr>
          <w:sz w:val="24"/>
          <w:szCs w:val="24"/>
        </w:rPr>
        <w:t xml:space="preserve">к Договору </w:t>
      </w:r>
      <w:r w:rsidRPr="004856F6">
        <w:rPr>
          <w:sz w:val="24"/>
          <w:szCs w:val="24"/>
        </w:rPr>
        <w:br/>
        <w:t>№ ___от «____» _______  2022  г.</w:t>
      </w:r>
    </w:p>
    <w:p w14:paraId="0AEA18A0" w14:textId="77777777" w:rsidR="00CA68A4" w:rsidRPr="004856F6" w:rsidRDefault="00CA68A4" w:rsidP="00CA68A4">
      <w:pPr>
        <w:ind w:firstLine="567"/>
        <w:jc w:val="center"/>
        <w:rPr>
          <w:b/>
          <w:bCs/>
          <w:kern w:val="28"/>
          <w:sz w:val="24"/>
          <w:szCs w:val="24"/>
        </w:rPr>
      </w:pPr>
      <w:bookmarkStart w:id="0" w:name="_Hlk93498610"/>
      <w:r w:rsidRPr="004856F6">
        <w:rPr>
          <w:b/>
          <w:bCs/>
          <w:kern w:val="28"/>
          <w:sz w:val="24"/>
          <w:szCs w:val="24"/>
        </w:rPr>
        <w:t>Спецификация</w:t>
      </w:r>
    </w:p>
    <w:p w14:paraId="51BF5B8F" w14:textId="77777777" w:rsidR="00CA68A4" w:rsidRPr="004856F6" w:rsidRDefault="00CA68A4" w:rsidP="00CA68A4">
      <w:pPr>
        <w:spacing w:before="120" w:after="120" w:line="276" w:lineRule="auto"/>
        <w:ind w:firstLine="567"/>
        <w:jc w:val="both"/>
        <w:outlineLvl w:val="0"/>
        <w:rPr>
          <w:sz w:val="24"/>
          <w:szCs w:val="24"/>
        </w:rPr>
      </w:pPr>
      <w:r w:rsidRPr="004856F6">
        <w:rPr>
          <w:sz w:val="24"/>
          <w:szCs w:val="24"/>
        </w:rPr>
        <w:t>Поставщик обязуется по заданию Заказчика поставить следующий Товар, и передать в установленные сроки Заказчику:</w:t>
      </w:r>
    </w:p>
    <w:tbl>
      <w:tblPr>
        <w:tblpPr w:leftFromText="180" w:rightFromText="180" w:vertAnchor="text" w:tblpY="1"/>
        <w:tblOverlap w:val="never"/>
        <w:tblW w:w="489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75"/>
        <w:gridCol w:w="2967"/>
        <w:gridCol w:w="959"/>
        <w:gridCol w:w="885"/>
        <w:gridCol w:w="1305"/>
        <w:gridCol w:w="1646"/>
        <w:gridCol w:w="7016"/>
      </w:tblGrid>
      <w:tr w:rsidR="00CA68A4" w:rsidRPr="005611EC" w14:paraId="52F7592A" w14:textId="77777777" w:rsidTr="005611EC">
        <w:trPr>
          <w:trHeight w:val="508"/>
        </w:trPr>
        <w:tc>
          <w:tcPr>
            <w:tcW w:w="187" w:type="pct"/>
            <w:tcBorders>
              <w:top w:val="single" w:sz="2" w:space="0" w:color="auto"/>
              <w:left w:val="single" w:sz="2" w:space="0" w:color="auto"/>
              <w:bottom w:val="single" w:sz="4" w:space="0" w:color="auto"/>
              <w:right w:val="single" w:sz="2" w:space="0" w:color="auto"/>
            </w:tcBorders>
            <w:vAlign w:val="center"/>
          </w:tcPr>
          <w:p w14:paraId="352867F3" w14:textId="77777777" w:rsidR="00CA68A4" w:rsidRPr="005611EC" w:rsidRDefault="00CA68A4" w:rsidP="00503AD7">
            <w:pPr>
              <w:keepNext/>
              <w:jc w:val="center"/>
              <w:rPr>
                <w:sz w:val="22"/>
                <w:szCs w:val="22"/>
              </w:rPr>
            </w:pPr>
            <w:r w:rsidRPr="005611EC">
              <w:rPr>
                <w:sz w:val="22"/>
                <w:szCs w:val="22"/>
              </w:rPr>
              <w:t>№</w:t>
            </w:r>
          </w:p>
        </w:tc>
        <w:tc>
          <w:tcPr>
            <w:tcW w:w="966" w:type="pct"/>
            <w:tcBorders>
              <w:top w:val="single" w:sz="2" w:space="0" w:color="auto"/>
              <w:left w:val="single" w:sz="2" w:space="0" w:color="auto"/>
              <w:bottom w:val="single" w:sz="4" w:space="0" w:color="auto"/>
              <w:right w:val="single" w:sz="2" w:space="0" w:color="auto"/>
            </w:tcBorders>
            <w:vAlign w:val="center"/>
          </w:tcPr>
          <w:p w14:paraId="6A289770" w14:textId="77777777" w:rsidR="00CA68A4" w:rsidRPr="005611EC" w:rsidRDefault="00CA68A4" w:rsidP="00503AD7">
            <w:pPr>
              <w:jc w:val="center"/>
              <w:rPr>
                <w:sz w:val="22"/>
                <w:szCs w:val="22"/>
              </w:rPr>
            </w:pPr>
            <w:r w:rsidRPr="005611EC">
              <w:rPr>
                <w:sz w:val="22"/>
                <w:szCs w:val="22"/>
              </w:rPr>
              <w:t>Наименование Товара,</w:t>
            </w:r>
          </w:p>
          <w:p w14:paraId="32468C70" w14:textId="77777777" w:rsidR="00CA68A4" w:rsidRPr="005611EC" w:rsidRDefault="00CA68A4" w:rsidP="00503AD7">
            <w:pPr>
              <w:keepNext/>
              <w:jc w:val="center"/>
              <w:rPr>
                <w:sz w:val="22"/>
                <w:szCs w:val="22"/>
              </w:rPr>
            </w:pPr>
            <w:r w:rsidRPr="005611EC">
              <w:rPr>
                <w:sz w:val="22"/>
                <w:szCs w:val="22"/>
              </w:rPr>
              <w:t>код по ОКПД2</w:t>
            </w:r>
          </w:p>
        </w:tc>
        <w:tc>
          <w:tcPr>
            <w:tcW w:w="312" w:type="pct"/>
            <w:tcBorders>
              <w:top w:val="single" w:sz="2" w:space="0" w:color="auto"/>
              <w:left w:val="single" w:sz="2" w:space="0" w:color="auto"/>
              <w:bottom w:val="single" w:sz="4" w:space="0" w:color="auto"/>
              <w:right w:val="single" w:sz="2" w:space="0" w:color="auto"/>
            </w:tcBorders>
            <w:vAlign w:val="center"/>
          </w:tcPr>
          <w:p w14:paraId="57867BFA" w14:textId="77777777" w:rsidR="00CA68A4" w:rsidRPr="005611EC" w:rsidRDefault="00CA68A4" w:rsidP="00503AD7">
            <w:pPr>
              <w:keepNext/>
              <w:jc w:val="center"/>
              <w:rPr>
                <w:sz w:val="22"/>
                <w:szCs w:val="22"/>
              </w:rPr>
            </w:pPr>
            <w:r w:rsidRPr="005611EC">
              <w:rPr>
                <w:sz w:val="22"/>
                <w:szCs w:val="22"/>
              </w:rPr>
              <w:t>Ед. изм.</w:t>
            </w:r>
          </w:p>
        </w:tc>
        <w:tc>
          <w:tcPr>
            <w:tcW w:w="288" w:type="pct"/>
            <w:tcBorders>
              <w:top w:val="single" w:sz="2" w:space="0" w:color="auto"/>
              <w:left w:val="single" w:sz="2" w:space="0" w:color="auto"/>
              <w:bottom w:val="single" w:sz="4" w:space="0" w:color="auto"/>
              <w:right w:val="single" w:sz="2" w:space="0" w:color="auto"/>
            </w:tcBorders>
            <w:vAlign w:val="center"/>
          </w:tcPr>
          <w:p w14:paraId="5D4F171C" w14:textId="6A9061E4" w:rsidR="00CA68A4" w:rsidRPr="005611EC" w:rsidRDefault="00CA68A4" w:rsidP="00503AD7">
            <w:pPr>
              <w:keepNext/>
              <w:jc w:val="center"/>
              <w:rPr>
                <w:sz w:val="22"/>
                <w:szCs w:val="22"/>
              </w:rPr>
            </w:pPr>
            <w:r w:rsidRPr="005611EC">
              <w:rPr>
                <w:sz w:val="22"/>
                <w:szCs w:val="22"/>
              </w:rPr>
              <w:t>Кол</w:t>
            </w:r>
            <w:r w:rsidR="005611EC">
              <w:rPr>
                <w:sz w:val="22"/>
                <w:szCs w:val="22"/>
              </w:rPr>
              <w:t>-</w:t>
            </w:r>
            <w:r w:rsidRPr="005611EC">
              <w:rPr>
                <w:sz w:val="22"/>
                <w:szCs w:val="22"/>
              </w:rPr>
              <w:t>во</w:t>
            </w:r>
          </w:p>
        </w:tc>
        <w:tc>
          <w:tcPr>
            <w:tcW w:w="425" w:type="pct"/>
            <w:tcBorders>
              <w:top w:val="single" w:sz="2" w:space="0" w:color="auto"/>
              <w:left w:val="single" w:sz="2" w:space="0" w:color="auto"/>
              <w:bottom w:val="single" w:sz="4" w:space="0" w:color="auto"/>
              <w:right w:val="single" w:sz="2" w:space="0" w:color="auto"/>
            </w:tcBorders>
            <w:vAlign w:val="center"/>
          </w:tcPr>
          <w:p w14:paraId="3E367F96" w14:textId="77777777" w:rsidR="00CA68A4" w:rsidRPr="005611EC" w:rsidRDefault="00CA68A4" w:rsidP="00503AD7">
            <w:pPr>
              <w:tabs>
                <w:tab w:val="left" w:pos="-1620"/>
              </w:tabs>
              <w:jc w:val="center"/>
              <w:rPr>
                <w:sz w:val="22"/>
                <w:szCs w:val="22"/>
              </w:rPr>
            </w:pPr>
            <w:r w:rsidRPr="005611EC">
              <w:rPr>
                <w:sz w:val="22"/>
                <w:szCs w:val="22"/>
              </w:rPr>
              <w:t>Цена за ед. изм., руб.</w:t>
            </w:r>
          </w:p>
        </w:tc>
        <w:tc>
          <w:tcPr>
            <w:tcW w:w="536" w:type="pct"/>
            <w:tcBorders>
              <w:top w:val="single" w:sz="2" w:space="0" w:color="auto"/>
              <w:left w:val="single" w:sz="2" w:space="0" w:color="auto"/>
              <w:bottom w:val="single" w:sz="4" w:space="0" w:color="auto"/>
              <w:right w:val="single" w:sz="2" w:space="0" w:color="auto"/>
            </w:tcBorders>
            <w:vAlign w:val="center"/>
          </w:tcPr>
          <w:p w14:paraId="4BC98558" w14:textId="77777777" w:rsidR="00CA68A4" w:rsidRPr="005611EC" w:rsidRDefault="00CA68A4" w:rsidP="00503AD7">
            <w:pPr>
              <w:tabs>
                <w:tab w:val="left" w:pos="-1620"/>
              </w:tabs>
              <w:jc w:val="center"/>
              <w:rPr>
                <w:sz w:val="22"/>
                <w:szCs w:val="22"/>
              </w:rPr>
            </w:pPr>
            <w:r w:rsidRPr="005611EC">
              <w:rPr>
                <w:sz w:val="22"/>
                <w:szCs w:val="22"/>
              </w:rPr>
              <w:t>Общая стоимость, руб.</w:t>
            </w:r>
          </w:p>
        </w:tc>
        <w:tc>
          <w:tcPr>
            <w:tcW w:w="2285" w:type="pct"/>
            <w:tcBorders>
              <w:top w:val="single" w:sz="2" w:space="0" w:color="auto"/>
              <w:left w:val="single" w:sz="2" w:space="0" w:color="auto"/>
              <w:bottom w:val="single" w:sz="4" w:space="0" w:color="auto"/>
              <w:right w:val="single" w:sz="2" w:space="0" w:color="auto"/>
            </w:tcBorders>
            <w:vAlign w:val="center"/>
          </w:tcPr>
          <w:p w14:paraId="0D0D515F" w14:textId="77777777" w:rsidR="00CA68A4" w:rsidRPr="005611EC" w:rsidRDefault="00CA68A4" w:rsidP="00503AD7">
            <w:pPr>
              <w:tabs>
                <w:tab w:val="left" w:pos="-1620"/>
              </w:tabs>
              <w:jc w:val="center"/>
              <w:rPr>
                <w:bCs/>
                <w:sz w:val="22"/>
                <w:szCs w:val="22"/>
              </w:rPr>
            </w:pPr>
            <w:r w:rsidRPr="005611EC">
              <w:rPr>
                <w:bCs/>
                <w:sz w:val="22"/>
                <w:szCs w:val="22"/>
              </w:rPr>
              <w:t>Требования к качеству, функциональным характеристикам(потребительские свойства) Товара</w:t>
            </w:r>
          </w:p>
        </w:tc>
      </w:tr>
      <w:tr w:rsidR="00857D0B" w:rsidRPr="005611EC" w14:paraId="05F24D09" w14:textId="77777777" w:rsidTr="007C6B9C">
        <w:trPr>
          <w:trHeight w:val="397"/>
        </w:trPr>
        <w:tc>
          <w:tcPr>
            <w:tcW w:w="187" w:type="pct"/>
            <w:tcBorders>
              <w:top w:val="single" w:sz="4" w:space="0" w:color="auto"/>
              <w:left w:val="single" w:sz="4" w:space="0" w:color="auto"/>
              <w:bottom w:val="single" w:sz="4" w:space="0" w:color="auto"/>
              <w:right w:val="single" w:sz="4" w:space="0" w:color="auto"/>
            </w:tcBorders>
            <w:vAlign w:val="center"/>
          </w:tcPr>
          <w:p w14:paraId="76248E2D" w14:textId="77777777" w:rsidR="00857D0B" w:rsidRPr="005611EC" w:rsidRDefault="00857D0B" w:rsidP="00857D0B">
            <w:pPr>
              <w:jc w:val="center"/>
              <w:rPr>
                <w:bCs/>
                <w:sz w:val="22"/>
                <w:szCs w:val="22"/>
              </w:rPr>
            </w:pPr>
            <w:r w:rsidRPr="005611EC">
              <w:rPr>
                <w:bCs/>
                <w:sz w:val="22"/>
                <w:szCs w:val="22"/>
              </w:rPr>
              <w:t>1</w:t>
            </w:r>
          </w:p>
        </w:tc>
        <w:tc>
          <w:tcPr>
            <w:tcW w:w="966" w:type="pct"/>
            <w:tcBorders>
              <w:top w:val="single" w:sz="4" w:space="0" w:color="auto"/>
              <w:left w:val="single" w:sz="4" w:space="0" w:color="auto"/>
              <w:bottom w:val="single" w:sz="4" w:space="0" w:color="auto"/>
              <w:right w:val="single" w:sz="4" w:space="0" w:color="auto"/>
            </w:tcBorders>
          </w:tcPr>
          <w:p w14:paraId="736F4017" w14:textId="07261214" w:rsidR="00857D0B" w:rsidRPr="005611EC" w:rsidRDefault="00857D0B" w:rsidP="00857D0B">
            <w:pPr>
              <w:rPr>
                <w:color w:val="000000"/>
                <w:sz w:val="22"/>
                <w:szCs w:val="22"/>
              </w:rPr>
            </w:pPr>
            <w:r w:rsidRPr="00415A83">
              <w:rPr>
                <w:sz w:val="22"/>
                <w:szCs w:val="22"/>
              </w:rPr>
              <w:t>Стол обеденный Амадей</w:t>
            </w:r>
          </w:p>
        </w:tc>
        <w:tc>
          <w:tcPr>
            <w:tcW w:w="312" w:type="pct"/>
            <w:tcBorders>
              <w:top w:val="single" w:sz="4" w:space="0" w:color="auto"/>
              <w:left w:val="single" w:sz="4" w:space="0" w:color="auto"/>
              <w:bottom w:val="single" w:sz="4" w:space="0" w:color="auto"/>
              <w:right w:val="single" w:sz="4" w:space="0" w:color="auto"/>
            </w:tcBorders>
          </w:tcPr>
          <w:p w14:paraId="0DFABA5B" w14:textId="6D5415B7" w:rsidR="00857D0B" w:rsidRPr="005611EC" w:rsidRDefault="00857D0B" w:rsidP="00857D0B">
            <w:pPr>
              <w:jc w:val="center"/>
              <w:rPr>
                <w:color w:val="000000"/>
                <w:sz w:val="22"/>
                <w:szCs w:val="22"/>
              </w:rPr>
            </w:pPr>
            <w:r w:rsidRPr="00415A83">
              <w:rPr>
                <w:sz w:val="22"/>
                <w:szCs w:val="22"/>
              </w:rPr>
              <w:t>шт</w:t>
            </w:r>
          </w:p>
        </w:tc>
        <w:tc>
          <w:tcPr>
            <w:tcW w:w="288" w:type="pct"/>
            <w:tcBorders>
              <w:top w:val="single" w:sz="4" w:space="0" w:color="auto"/>
              <w:left w:val="single" w:sz="4" w:space="0" w:color="auto"/>
              <w:bottom w:val="single" w:sz="4" w:space="0" w:color="auto"/>
              <w:right w:val="single" w:sz="4" w:space="0" w:color="auto"/>
            </w:tcBorders>
          </w:tcPr>
          <w:p w14:paraId="66CBDC3E" w14:textId="0C10BF05" w:rsidR="00857D0B" w:rsidRPr="005611EC" w:rsidRDefault="00857D0B" w:rsidP="00857D0B">
            <w:pPr>
              <w:jc w:val="center"/>
              <w:rPr>
                <w:color w:val="000000"/>
                <w:sz w:val="22"/>
                <w:szCs w:val="22"/>
              </w:rPr>
            </w:pPr>
            <w:r w:rsidRPr="00415A83">
              <w:rPr>
                <w:sz w:val="22"/>
                <w:szCs w:val="22"/>
              </w:rPr>
              <w:t>1</w:t>
            </w:r>
          </w:p>
        </w:tc>
        <w:tc>
          <w:tcPr>
            <w:tcW w:w="425" w:type="pct"/>
            <w:tcBorders>
              <w:top w:val="single" w:sz="4" w:space="0" w:color="auto"/>
              <w:left w:val="single" w:sz="4" w:space="0" w:color="auto"/>
              <w:bottom w:val="single" w:sz="4" w:space="0" w:color="auto"/>
              <w:right w:val="single" w:sz="4" w:space="0" w:color="auto"/>
            </w:tcBorders>
          </w:tcPr>
          <w:p w14:paraId="35CD36A7" w14:textId="743D1EFF" w:rsidR="00857D0B" w:rsidRPr="005611EC" w:rsidRDefault="00857D0B" w:rsidP="00857D0B">
            <w:pPr>
              <w:jc w:val="center"/>
              <w:rPr>
                <w:sz w:val="22"/>
                <w:szCs w:val="22"/>
              </w:rPr>
            </w:pPr>
          </w:p>
        </w:tc>
        <w:tc>
          <w:tcPr>
            <w:tcW w:w="536" w:type="pct"/>
            <w:tcBorders>
              <w:top w:val="single" w:sz="4" w:space="0" w:color="auto"/>
              <w:left w:val="single" w:sz="4" w:space="0" w:color="auto"/>
              <w:bottom w:val="single" w:sz="4" w:space="0" w:color="auto"/>
              <w:right w:val="single" w:sz="4" w:space="0" w:color="auto"/>
            </w:tcBorders>
          </w:tcPr>
          <w:p w14:paraId="1CB66F60" w14:textId="5A4DC2F5" w:rsidR="00857D0B" w:rsidRPr="005611EC" w:rsidRDefault="00857D0B" w:rsidP="00857D0B">
            <w:pPr>
              <w:jc w:val="center"/>
              <w:rPr>
                <w:sz w:val="22"/>
                <w:szCs w:val="22"/>
              </w:rPr>
            </w:pPr>
          </w:p>
        </w:tc>
        <w:tc>
          <w:tcPr>
            <w:tcW w:w="2285" w:type="pct"/>
            <w:tcBorders>
              <w:top w:val="single" w:sz="4" w:space="0" w:color="auto"/>
              <w:left w:val="single" w:sz="4" w:space="0" w:color="auto"/>
              <w:bottom w:val="single" w:sz="4" w:space="0" w:color="auto"/>
              <w:right w:val="single" w:sz="4" w:space="0" w:color="auto"/>
            </w:tcBorders>
          </w:tcPr>
          <w:p w14:paraId="3E83CAE2" w14:textId="77777777" w:rsidR="00857D0B" w:rsidRPr="00415A83" w:rsidRDefault="00857D0B" w:rsidP="00857D0B">
            <w:pPr>
              <w:rPr>
                <w:color w:val="000000"/>
                <w:sz w:val="22"/>
                <w:szCs w:val="22"/>
              </w:rPr>
            </w:pPr>
            <w:r w:rsidRPr="00415A83">
              <w:rPr>
                <w:color w:val="000000"/>
                <w:sz w:val="22"/>
                <w:szCs w:val="22"/>
              </w:rPr>
              <w:t xml:space="preserve">Стол синхронно-раздвижной, вставка 350 мм. </w:t>
            </w:r>
          </w:p>
          <w:p w14:paraId="610B0EB3" w14:textId="77777777" w:rsidR="00857D0B" w:rsidRPr="00415A83" w:rsidRDefault="00857D0B" w:rsidP="00857D0B">
            <w:pPr>
              <w:rPr>
                <w:color w:val="000000"/>
                <w:sz w:val="22"/>
                <w:szCs w:val="22"/>
              </w:rPr>
            </w:pPr>
            <w:r w:rsidRPr="00415A83">
              <w:rPr>
                <w:color w:val="000000"/>
                <w:sz w:val="22"/>
                <w:szCs w:val="22"/>
              </w:rPr>
              <w:t>Материал корпуса – массив (дерево)</w:t>
            </w:r>
          </w:p>
          <w:p w14:paraId="003FD7A0" w14:textId="77777777" w:rsidR="00857D0B" w:rsidRPr="00415A83" w:rsidRDefault="00857D0B" w:rsidP="00857D0B">
            <w:pPr>
              <w:rPr>
                <w:color w:val="000000"/>
                <w:sz w:val="22"/>
                <w:szCs w:val="22"/>
              </w:rPr>
            </w:pPr>
            <w:r w:rsidRPr="00415A83">
              <w:rPr>
                <w:color w:val="000000"/>
                <w:sz w:val="22"/>
                <w:szCs w:val="22"/>
              </w:rPr>
              <w:t>Материал столешницы – МДВ, шпон</w:t>
            </w:r>
          </w:p>
          <w:p w14:paraId="2C3FCC80" w14:textId="77777777" w:rsidR="00857D0B" w:rsidRPr="00415A83" w:rsidRDefault="00857D0B" w:rsidP="00857D0B">
            <w:pPr>
              <w:rPr>
                <w:color w:val="000000"/>
                <w:sz w:val="22"/>
                <w:szCs w:val="22"/>
              </w:rPr>
            </w:pPr>
            <w:r w:rsidRPr="00415A83">
              <w:rPr>
                <w:color w:val="000000"/>
                <w:sz w:val="22"/>
                <w:szCs w:val="22"/>
              </w:rPr>
              <w:t>Размеры, мм (Д*Ш*В) 900(1250)*900*760</w:t>
            </w:r>
          </w:p>
          <w:p w14:paraId="269506E5" w14:textId="77777777" w:rsidR="00857D0B" w:rsidRPr="00415A83" w:rsidRDefault="00857D0B" w:rsidP="00857D0B">
            <w:pPr>
              <w:rPr>
                <w:color w:val="000000"/>
                <w:sz w:val="22"/>
                <w:szCs w:val="22"/>
              </w:rPr>
            </w:pPr>
            <w:r w:rsidRPr="00415A83">
              <w:rPr>
                <w:color w:val="000000"/>
                <w:sz w:val="22"/>
                <w:szCs w:val="22"/>
              </w:rPr>
              <w:t>Толщина столешницы – 18 мм</w:t>
            </w:r>
          </w:p>
          <w:p w14:paraId="1DDB6D06" w14:textId="3E36507D" w:rsidR="00857D0B" w:rsidRPr="005611EC" w:rsidRDefault="00857D0B" w:rsidP="00857D0B">
            <w:pPr>
              <w:rPr>
                <w:color w:val="000000"/>
                <w:sz w:val="22"/>
                <w:szCs w:val="22"/>
              </w:rPr>
            </w:pPr>
            <w:r w:rsidRPr="00415A83">
              <w:rPr>
                <w:color w:val="000000"/>
                <w:sz w:val="22"/>
                <w:szCs w:val="22"/>
              </w:rPr>
              <w:t xml:space="preserve">Цвет – </w:t>
            </w:r>
            <w:proofErr w:type="spellStart"/>
            <w:r w:rsidRPr="00415A83">
              <w:rPr>
                <w:color w:val="000000"/>
                <w:sz w:val="22"/>
                <w:szCs w:val="22"/>
              </w:rPr>
              <w:t>венге</w:t>
            </w:r>
            <w:proofErr w:type="spellEnd"/>
          </w:p>
        </w:tc>
      </w:tr>
      <w:tr w:rsidR="00857D0B" w:rsidRPr="005611EC" w14:paraId="173A30B4" w14:textId="77777777" w:rsidTr="007C6B9C">
        <w:trPr>
          <w:trHeight w:val="397"/>
        </w:trPr>
        <w:tc>
          <w:tcPr>
            <w:tcW w:w="187" w:type="pct"/>
            <w:tcBorders>
              <w:top w:val="single" w:sz="4" w:space="0" w:color="auto"/>
              <w:left w:val="single" w:sz="4" w:space="0" w:color="auto"/>
              <w:bottom w:val="single" w:sz="4" w:space="0" w:color="auto"/>
              <w:right w:val="single" w:sz="4" w:space="0" w:color="auto"/>
            </w:tcBorders>
            <w:vAlign w:val="center"/>
          </w:tcPr>
          <w:p w14:paraId="5E4BDFFE" w14:textId="0B9FBA36" w:rsidR="00857D0B" w:rsidRPr="005611EC" w:rsidRDefault="00857D0B" w:rsidP="00857D0B">
            <w:pPr>
              <w:jc w:val="center"/>
              <w:rPr>
                <w:bCs/>
                <w:sz w:val="22"/>
                <w:szCs w:val="22"/>
              </w:rPr>
            </w:pPr>
            <w:r w:rsidRPr="005611EC">
              <w:rPr>
                <w:bCs/>
                <w:sz w:val="22"/>
                <w:szCs w:val="22"/>
              </w:rPr>
              <w:t>2</w:t>
            </w:r>
          </w:p>
        </w:tc>
        <w:tc>
          <w:tcPr>
            <w:tcW w:w="966" w:type="pct"/>
            <w:tcBorders>
              <w:top w:val="single" w:sz="4" w:space="0" w:color="auto"/>
              <w:left w:val="single" w:sz="4" w:space="0" w:color="auto"/>
              <w:bottom w:val="single" w:sz="4" w:space="0" w:color="auto"/>
              <w:right w:val="single" w:sz="4" w:space="0" w:color="auto"/>
            </w:tcBorders>
          </w:tcPr>
          <w:p w14:paraId="1FDCF4FB" w14:textId="47D8349F" w:rsidR="00857D0B" w:rsidRPr="005611EC" w:rsidRDefault="00857D0B" w:rsidP="00857D0B">
            <w:pPr>
              <w:rPr>
                <w:color w:val="000000"/>
                <w:sz w:val="22"/>
                <w:szCs w:val="22"/>
              </w:rPr>
            </w:pPr>
            <w:r w:rsidRPr="00415A83">
              <w:rPr>
                <w:sz w:val="22"/>
                <w:szCs w:val="22"/>
              </w:rPr>
              <w:t>Стул деревянный "Статус" могано-2</w:t>
            </w:r>
          </w:p>
        </w:tc>
        <w:tc>
          <w:tcPr>
            <w:tcW w:w="312" w:type="pct"/>
            <w:tcBorders>
              <w:top w:val="single" w:sz="4" w:space="0" w:color="auto"/>
              <w:left w:val="single" w:sz="4" w:space="0" w:color="auto"/>
              <w:bottom w:val="single" w:sz="4" w:space="0" w:color="auto"/>
              <w:right w:val="single" w:sz="4" w:space="0" w:color="auto"/>
            </w:tcBorders>
          </w:tcPr>
          <w:p w14:paraId="7AAF15A0" w14:textId="39E54E2A" w:rsidR="00857D0B" w:rsidRPr="005611EC" w:rsidRDefault="00857D0B" w:rsidP="00857D0B">
            <w:pPr>
              <w:jc w:val="center"/>
              <w:rPr>
                <w:color w:val="000000"/>
                <w:sz w:val="22"/>
                <w:szCs w:val="22"/>
              </w:rPr>
            </w:pPr>
            <w:r w:rsidRPr="00415A83">
              <w:rPr>
                <w:sz w:val="22"/>
                <w:szCs w:val="22"/>
              </w:rPr>
              <w:t>шт</w:t>
            </w:r>
          </w:p>
        </w:tc>
        <w:tc>
          <w:tcPr>
            <w:tcW w:w="288" w:type="pct"/>
            <w:tcBorders>
              <w:top w:val="single" w:sz="4" w:space="0" w:color="auto"/>
              <w:left w:val="single" w:sz="4" w:space="0" w:color="auto"/>
              <w:bottom w:val="single" w:sz="4" w:space="0" w:color="auto"/>
              <w:right w:val="single" w:sz="4" w:space="0" w:color="auto"/>
            </w:tcBorders>
          </w:tcPr>
          <w:p w14:paraId="29DD902A" w14:textId="3962A86B" w:rsidR="00857D0B" w:rsidRPr="005611EC" w:rsidRDefault="00857D0B" w:rsidP="00857D0B">
            <w:pPr>
              <w:jc w:val="center"/>
              <w:rPr>
                <w:color w:val="000000"/>
                <w:sz w:val="22"/>
                <w:szCs w:val="22"/>
              </w:rPr>
            </w:pPr>
            <w:r w:rsidRPr="00415A83">
              <w:rPr>
                <w:sz w:val="22"/>
                <w:szCs w:val="22"/>
              </w:rPr>
              <w:t>4</w:t>
            </w:r>
          </w:p>
        </w:tc>
        <w:tc>
          <w:tcPr>
            <w:tcW w:w="425" w:type="pct"/>
            <w:tcBorders>
              <w:top w:val="single" w:sz="4" w:space="0" w:color="auto"/>
              <w:left w:val="single" w:sz="4" w:space="0" w:color="auto"/>
              <w:bottom w:val="single" w:sz="4" w:space="0" w:color="auto"/>
              <w:right w:val="single" w:sz="4" w:space="0" w:color="auto"/>
            </w:tcBorders>
          </w:tcPr>
          <w:p w14:paraId="33F06A9C" w14:textId="59E8CD21" w:rsidR="00857D0B" w:rsidRPr="005611EC" w:rsidRDefault="00857D0B" w:rsidP="00857D0B">
            <w:pPr>
              <w:jc w:val="center"/>
              <w:rPr>
                <w:sz w:val="22"/>
                <w:szCs w:val="22"/>
              </w:rPr>
            </w:pPr>
          </w:p>
        </w:tc>
        <w:tc>
          <w:tcPr>
            <w:tcW w:w="536" w:type="pct"/>
            <w:tcBorders>
              <w:top w:val="single" w:sz="4" w:space="0" w:color="auto"/>
              <w:left w:val="single" w:sz="4" w:space="0" w:color="auto"/>
              <w:bottom w:val="single" w:sz="4" w:space="0" w:color="auto"/>
              <w:right w:val="single" w:sz="4" w:space="0" w:color="auto"/>
            </w:tcBorders>
          </w:tcPr>
          <w:p w14:paraId="2936A3DC" w14:textId="67DB0F5A" w:rsidR="00857D0B" w:rsidRPr="005611EC" w:rsidRDefault="00857D0B" w:rsidP="00857D0B">
            <w:pPr>
              <w:jc w:val="center"/>
              <w:rPr>
                <w:sz w:val="22"/>
                <w:szCs w:val="22"/>
              </w:rPr>
            </w:pPr>
          </w:p>
        </w:tc>
        <w:tc>
          <w:tcPr>
            <w:tcW w:w="2285" w:type="pct"/>
            <w:tcBorders>
              <w:top w:val="single" w:sz="4" w:space="0" w:color="auto"/>
              <w:left w:val="single" w:sz="4" w:space="0" w:color="auto"/>
              <w:bottom w:val="single" w:sz="4" w:space="0" w:color="auto"/>
              <w:right w:val="single" w:sz="4" w:space="0" w:color="auto"/>
            </w:tcBorders>
            <w:vAlign w:val="center"/>
          </w:tcPr>
          <w:p w14:paraId="6460BB9B" w14:textId="77777777" w:rsidR="00857D0B" w:rsidRPr="00415A83" w:rsidRDefault="00857D0B" w:rsidP="00857D0B">
            <w:pPr>
              <w:rPr>
                <w:sz w:val="22"/>
                <w:szCs w:val="22"/>
              </w:rPr>
            </w:pPr>
            <w:r w:rsidRPr="00415A83">
              <w:rPr>
                <w:sz w:val="22"/>
                <w:szCs w:val="22"/>
              </w:rPr>
              <w:t>Размер (Д*Ш*В), см - 46*50*107</w:t>
            </w:r>
          </w:p>
          <w:p w14:paraId="6E0A22B1" w14:textId="77777777" w:rsidR="00857D0B" w:rsidRPr="00415A83" w:rsidRDefault="00857D0B" w:rsidP="00857D0B">
            <w:pPr>
              <w:rPr>
                <w:sz w:val="22"/>
                <w:szCs w:val="22"/>
              </w:rPr>
            </w:pPr>
            <w:r w:rsidRPr="00415A83">
              <w:rPr>
                <w:sz w:val="22"/>
                <w:szCs w:val="22"/>
              </w:rPr>
              <w:t>Сиденье, см – 42*42</w:t>
            </w:r>
          </w:p>
          <w:p w14:paraId="15E1C409" w14:textId="77777777" w:rsidR="00857D0B" w:rsidRPr="00415A83" w:rsidRDefault="00857D0B" w:rsidP="00857D0B">
            <w:pPr>
              <w:rPr>
                <w:sz w:val="22"/>
                <w:szCs w:val="22"/>
              </w:rPr>
            </w:pPr>
            <w:r w:rsidRPr="00415A83">
              <w:rPr>
                <w:sz w:val="22"/>
                <w:szCs w:val="22"/>
              </w:rPr>
              <w:t>Материал – массив дерева</w:t>
            </w:r>
          </w:p>
          <w:p w14:paraId="112A37C2" w14:textId="77777777" w:rsidR="00857D0B" w:rsidRPr="00415A83" w:rsidRDefault="00857D0B" w:rsidP="00857D0B">
            <w:pPr>
              <w:rPr>
                <w:sz w:val="22"/>
                <w:szCs w:val="22"/>
              </w:rPr>
            </w:pPr>
            <w:r w:rsidRPr="00415A83">
              <w:rPr>
                <w:sz w:val="22"/>
                <w:szCs w:val="22"/>
              </w:rPr>
              <w:t xml:space="preserve">Обивка сиденья – </w:t>
            </w:r>
            <w:proofErr w:type="spellStart"/>
            <w:r w:rsidRPr="00415A83">
              <w:rPr>
                <w:sz w:val="22"/>
                <w:szCs w:val="22"/>
              </w:rPr>
              <w:t>экокожа</w:t>
            </w:r>
            <w:proofErr w:type="spellEnd"/>
          </w:p>
          <w:p w14:paraId="303909D0" w14:textId="1BA9C095" w:rsidR="00857D0B" w:rsidRPr="005611EC" w:rsidRDefault="00857D0B" w:rsidP="00857D0B">
            <w:pPr>
              <w:rPr>
                <w:color w:val="000000"/>
                <w:sz w:val="22"/>
                <w:szCs w:val="22"/>
              </w:rPr>
            </w:pPr>
            <w:r w:rsidRPr="00415A83">
              <w:rPr>
                <w:sz w:val="22"/>
                <w:szCs w:val="22"/>
              </w:rPr>
              <w:t xml:space="preserve">Цвет – </w:t>
            </w:r>
            <w:proofErr w:type="spellStart"/>
            <w:r w:rsidRPr="00415A83">
              <w:rPr>
                <w:sz w:val="22"/>
                <w:szCs w:val="22"/>
              </w:rPr>
              <w:t>венге</w:t>
            </w:r>
            <w:proofErr w:type="spellEnd"/>
          </w:p>
        </w:tc>
      </w:tr>
      <w:tr w:rsidR="005611EC" w:rsidRPr="005611EC" w14:paraId="5E151764" w14:textId="77777777" w:rsidTr="005611EC">
        <w:trPr>
          <w:trHeight w:val="397"/>
        </w:trPr>
        <w:tc>
          <w:tcPr>
            <w:tcW w:w="187" w:type="pct"/>
            <w:tcBorders>
              <w:top w:val="single" w:sz="4" w:space="0" w:color="auto"/>
              <w:left w:val="single" w:sz="4" w:space="0" w:color="auto"/>
              <w:right w:val="single" w:sz="4" w:space="0" w:color="auto"/>
            </w:tcBorders>
            <w:vAlign w:val="center"/>
          </w:tcPr>
          <w:p w14:paraId="12FD64BF" w14:textId="77777777" w:rsidR="005611EC" w:rsidRPr="005611EC" w:rsidRDefault="005611EC" w:rsidP="005611EC">
            <w:pPr>
              <w:jc w:val="center"/>
              <w:rPr>
                <w:bCs/>
                <w:sz w:val="22"/>
                <w:szCs w:val="22"/>
              </w:rPr>
            </w:pPr>
          </w:p>
        </w:tc>
        <w:tc>
          <w:tcPr>
            <w:tcW w:w="966" w:type="pct"/>
            <w:tcBorders>
              <w:top w:val="single" w:sz="4" w:space="0" w:color="auto"/>
              <w:left w:val="single" w:sz="4" w:space="0" w:color="auto"/>
              <w:right w:val="single" w:sz="4" w:space="0" w:color="auto"/>
            </w:tcBorders>
            <w:vAlign w:val="center"/>
          </w:tcPr>
          <w:p w14:paraId="1E0EA0CC" w14:textId="1E85963E" w:rsidR="005611EC" w:rsidRPr="005611EC" w:rsidRDefault="005611EC" w:rsidP="005611EC">
            <w:pPr>
              <w:rPr>
                <w:color w:val="000000"/>
                <w:sz w:val="22"/>
                <w:szCs w:val="22"/>
              </w:rPr>
            </w:pPr>
            <w:r w:rsidRPr="005611EC">
              <w:rPr>
                <w:color w:val="000000"/>
                <w:sz w:val="22"/>
                <w:szCs w:val="22"/>
              </w:rPr>
              <w:t>Итого:</w:t>
            </w:r>
          </w:p>
        </w:tc>
        <w:tc>
          <w:tcPr>
            <w:tcW w:w="312" w:type="pct"/>
            <w:tcBorders>
              <w:top w:val="single" w:sz="4" w:space="0" w:color="auto"/>
              <w:left w:val="single" w:sz="4" w:space="0" w:color="auto"/>
              <w:right w:val="single" w:sz="4" w:space="0" w:color="auto"/>
            </w:tcBorders>
            <w:vAlign w:val="center"/>
          </w:tcPr>
          <w:p w14:paraId="323B686F" w14:textId="77777777" w:rsidR="005611EC" w:rsidRPr="005611EC" w:rsidRDefault="005611EC" w:rsidP="005611EC">
            <w:pPr>
              <w:jc w:val="center"/>
              <w:rPr>
                <w:color w:val="000000"/>
                <w:sz w:val="22"/>
                <w:szCs w:val="22"/>
              </w:rPr>
            </w:pPr>
          </w:p>
        </w:tc>
        <w:tc>
          <w:tcPr>
            <w:tcW w:w="288" w:type="pct"/>
            <w:tcBorders>
              <w:top w:val="single" w:sz="4" w:space="0" w:color="auto"/>
              <w:left w:val="single" w:sz="4" w:space="0" w:color="auto"/>
              <w:right w:val="single" w:sz="4" w:space="0" w:color="auto"/>
            </w:tcBorders>
            <w:vAlign w:val="center"/>
          </w:tcPr>
          <w:p w14:paraId="2C223840" w14:textId="77777777" w:rsidR="005611EC" w:rsidRPr="005611EC" w:rsidRDefault="005611EC" w:rsidP="005611EC">
            <w:pPr>
              <w:jc w:val="center"/>
              <w:rPr>
                <w:color w:val="000000"/>
                <w:sz w:val="22"/>
                <w:szCs w:val="22"/>
              </w:rPr>
            </w:pPr>
          </w:p>
        </w:tc>
        <w:tc>
          <w:tcPr>
            <w:tcW w:w="425" w:type="pct"/>
            <w:tcBorders>
              <w:top w:val="single" w:sz="4" w:space="0" w:color="auto"/>
              <w:left w:val="single" w:sz="4" w:space="0" w:color="auto"/>
              <w:right w:val="single" w:sz="4" w:space="0" w:color="auto"/>
            </w:tcBorders>
            <w:vAlign w:val="center"/>
          </w:tcPr>
          <w:p w14:paraId="37D4C57E" w14:textId="77777777" w:rsidR="005611EC" w:rsidRPr="005611EC" w:rsidRDefault="005611EC" w:rsidP="005611EC">
            <w:pPr>
              <w:jc w:val="center"/>
              <w:rPr>
                <w:sz w:val="22"/>
                <w:szCs w:val="22"/>
              </w:rPr>
            </w:pPr>
          </w:p>
        </w:tc>
        <w:tc>
          <w:tcPr>
            <w:tcW w:w="536" w:type="pct"/>
            <w:tcBorders>
              <w:top w:val="single" w:sz="4" w:space="0" w:color="auto"/>
              <w:left w:val="single" w:sz="4" w:space="0" w:color="auto"/>
              <w:right w:val="single" w:sz="4" w:space="0" w:color="auto"/>
            </w:tcBorders>
            <w:vAlign w:val="center"/>
          </w:tcPr>
          <w:p w14:paraId="78A94F3B" w14:textId="41832A99" w:rsidR="005611EC" w:rsidRPr="005611EC" w:rsidRDefault="005611EC" w:rsidP="005611EC">
            <w:pPr>
              <w:jc w:val="center"/>
              <w:rPr>
                <w:sz w:val="22"/>
                <w:szCs w:val="22"/>
              </w:rPr>
            </w:pPr>
          </w:p>
        </w:tc>
        <w:tc>
          <w:tcPr>
            <w:tcW w:w="2285" w:type="pct"/>
            <w:tcBorders>
              <w:top w:val="single" w:sz="4" w:space="0" w:color="auto"/>
              <w:left w:val="single" w:sz="4" w:space="0" w:color="auto"/>
              <w:right w:val="single" w:sz="4" w:space="0" w:color="auto"/>
            </w:tcBorders>
            <w:vAlign w:val="center"/>
          </w:tcPr>
          <w:p w14:paraId="1251902F" w14:textId="77777777" w:rsidR="005611EC" w:rsidRPr="005611EC" w:rsidRDefault="005611EC" w:rsidP="005611EC">
            <w:pPr>
              <w:rPr>
                <w:color w:val="000000"/>
                <w:sz w:val="22"/>
                <w:szCs w:val="22"/>
              </w:rPr>
            </w:pPr>
          </w:p>
        </w:tc>
      </w:tr>
    </w:tbl>
    <w:bookmarkEnd w:id="0"/>
    <w:p w14:paraId="461EBCDD" w14:textId="3C9D163A" w:rsidR="00CA68A4" w:rsidRPr="004856F6" w:rsidRDefault="00503AD7" w:rsidP="00CA68A4">
      <w:pPr>
        <w:ind w:left="708" w:firstLine="708"/>
        <w:jc w:val="both"/>
        <w:rPr>
          <w:sz w:val="24"/>
          <w:szCs w:val="24"/>
        </w:rPr>
      </w:pPr>
      <w:r>
        <w:rPr>
          <w:sz w:val="24"/>
          <w:szCs w:val="24"/>
        </w:rPr>
        <w:br w:type="textWrapping" w:clear="all"/>
      </w:r>
    </w:p>
    <w:p w14:paraId="24405369" w14:textId="72102B3B" w:rsidR="00CA68A4" w:rsidRPr="004856F6" w:rsidRDefault="00CA68A4" w:rsidP="00CA68A4">
      <w:pPr>
        <w:ind w:left="708" w:firstLine="708"/>
        <w:jc w:val="both"/>
        <w:rPr>
          <w:sz w:val="24"/>
          <w:szCs w:val="24"/>
        </w:rPr>
      </w:pPr>
      <w:r w:rsidRPr="004856F6">
        <w:rPr>
          <w:sz w:val="24"/>
          <w:szCs w:val="24"/>
        </w:rPr>
        <w:t xml:space="preserve">Заказчик _________________   </w:t>
      </w:r>
      <w:r w:rsidR="00FB18B8">
        <w:rPr>
          <w:sz w:val="24"/>
          <w:szCs w:val="24"/>
        </w:rPr>
        <w:t>Боков С.А.</w:t>
      </w:r>
      <w:r w:rsidRPr="004856F6">
        <w:rPr>
          <w:sz w:val="24"/>
          <w:szCs w:val="24"/>
        </w:rPr>
        <w:t xml:space="preserve">                                                         Поставщик ______________ </w:t>
      </w:r>
    </w:p>
    <w:p w14:paraId="52CCB6EA" w14:textId="7A9478BB" w:rsidR="00CA68A4" w:rsidRPr="004856F6" w:rsidRDefault="00CA68A4" w:rsidP="00CA68A4">
      <w:pPr>
        <w:ind w:left="1416"/>
        <w:jc w:val="both"/>
        <w:rPr>
          <w:sz w:val="24"/>
          <w:szCs w:val="24"/>
        </w:rPr>
        <w:sectPr w:rsidR="00CA68A4" w:rsidRPr="004856F6" w:rsidSect="00DA41B6">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284" w:right="567" w:bottom="426" w:left="567" w:header="284" w:footer="284" w:gutter="0"/>
          <w:cols w:space="60"/>
          <w:noEndnote/>
        </w:sectPr>
      </w:pPr>
      <w:r w:rsidRPr="004856F6">
        <w:rPr>
          <w:sz w:val="24"/>
          <w:szCs w:val="24"/>
          <w:vertAlign w:val="superscript"/>
        </w:rPr>
        <w:t>М. П.</w:t>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00FB18B8">
        <w:rPr>
          <w:sz w:val="24"/>
          <w:szCs w:val="24"/>
          <w:vertAlign w:val="superscript"/>
        </w:rPr>
        <w:t xml:space="preserve">                                                      </w:t>
      </w:r>
      <w:r w:rsidRPr="004856F6">
        <w:rPr>
          <w:sz w:val="24"/>
          <w:szCs w:val="24"/>
          <w:vertAlign w:val="superscript"/>
        </w:rPr>
        <w:tab/>
        <w:t>М.П</w:t>
      </w:r>
    </w:p>
    <w:p w14:paraId="12920BB2" w14:textId="77777777" w:rsidR="00CA68A4" w:rsidRPr="004856F6" w:rsidRDefault="00CA68A4" w:rsidP="00CA68A4">
      <w:pPr>
        <w:keepNext/>
        <w:keepLines/>
        <w:tabs>
          <w:tab w:val="left" w:pos="2373"/>
          <w:tab w:val="center" w:pos="4818"/>
        </w:tabs>
        <w:jc w:val="right"/>
        <w:rPr>
          <w:sz w:val="24"/>
          <w:szCs w:val="24"/>
        </w:rPr>
      </w:pPr>
      <w:r w:rsidRPr="004856F6">
        <w:rPr>
          <w:sz w:val="24"/>
          <w:szCs w:val="24"/>
        </w:rPr>
        <w:lastRenderedPageBreak/>
        <w:t>Приложение № 2 к Договору</w:t>
      </w:r>
    </w:p>
    <w:p w14:paraId="07D77998" w14:textId="77777777" w:rsidR="00CA68A4" w:rsidRPr="004856F6" w:rsidRDefault="00CA68A4" w:rsidP="00CA68A4">
      <w:pPr>
        <w:ind w:left="5580"/>
        <w:jc w:val="right"/>
        <w:rPr>
          <w:sz w:val="24"/>
          <w:szCs w:val="24"/>
        </w:rPr>
      </w:pPr>
      <w:r w:rsidRPr="004856F6">
        <w:rPr>
          <w:sz w:val="24"/>
          <w:szCs w:val="24"/>
        </w:rPr>
        <w:t>от «__»_______2022г. № ____</w:t>
      </w:r>
    </w:p>
    <w:p w14:paraId="70606C18" w14:textId="77777777" w:rsidR="00CA68A4" w:rsidRPr="004856F6" w:rsidRDefault="00CA68A4" w:rsidP="00CA68A4">
      <w:pPr>
        <w:jc w:val="center"/>
        <w:rPr>
          <w:b/>
          <w:bCs/>
          <w:sz w:val="24"/>
          <w:szCs w:val="24"/>
        </w:rPr>
      </w:pPr>
      <w:r w:rsidRPr="004856F6">
        <w:rPr>
          <w:b/>
          <w:bCs/>
          <w:sz w:val="24"/>
          <w:szCs w:val="24"/>
        </w:rPr>
        <w:t>КАЛЕНДАРНЫЙ ПЛАН</w:t>
      </w:r>
    </w:p>
    <w:p w14:paraId="3E1FD78B" w14:textId="77777777" w:rsidR="00CA68A4" w:rsidRPr="004856F6" w:rsidRDefault="00CA68A4" w:rsidP="00CA68A4">
      <w:pPr>
        <w:jc w:val="center"/>
        <w:rPr>
          <w:b/>
          <w:bCs/>
          <w:sz w:val="24"/>
          <w:szCs w:val="24"/>
        </w:rPr>
      </w:pPr>
      <w:r w:rsidRPr="004856F6">
        <w:rPr>
          <w:b/>
          <w:bCs/>
          <w:sz w:val="24"/>
          <w:szCs w:val="24"/>
        </w:rPr>
        <w:t>выполнения поставки по Договору</w:t>
      </w:r>
    </w:p>
    <w:p w14:paraId="669CCF07" w14:textId="77777777" w:rsidR="00CA68A4" w:rsidRPr="004856F6" w:rsidRDefault="00CA68A4" w:rsidP="00CA68A4">
      <w:pPr>
        <w:jc w:val="center"/>
        <w:rPr>
          <w:b/>
          <w:bCs/>
          <w:sz w:val="24"/>
          <w:szCs w:val="24"/>
        </w:rPr>
      </w:pP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761"/>
        <w:gridCol w:w="2268"/>
        <w:gridCol w:w="3686"/>
        <w:gridCol w:w="6520"/>
      </w:tblGrid>
      <w:tr w:rsidR="00CA68A4" w:rsidRPr="004856F6" w14:paraId="6095919D" w14:textId="77777777" w:rsidTr="00E51D6F">
        <w:trPr>
          <w:trHeight w:val="739"/>
        </w:trPr>
        <w:tc>
          <w:tcPr>
            <w:tcW w:w="636" w:type="dxa"/>
            <w:vAlign w:val="center"/>
          </w:tcPr>
          <w:p w14:paraId="28BF3016" w14:textId="77777777" w:rsidR="00CA68A4" w:rsidRPr="004856F6" w:rsidRDefault="00CA68A4" w:rsidP="00225AB7">
            <w:pPr>
              <w:jc w:val="center"/>
              <w:rPr>
                <w:sz w:val="24"/>
                <w:szCs w:val="24"/>
              </w:rPr>
            </w:pPr>
            <w:r w:rsidRPr="004856F6">
              <w:rPr>
                <w:sz w:val="24"/>
                <w:szCs w:val="24"/>
              </w:rPr>
              <w:t>№</w:t>
            </w:r>
          </w:p>
          <w:p w14:paraId="49A48F16" w14:textId="77777777" w:rsidR="00CA68A4" w:rsidRPr="004856F6" w:rsidRDefault="00CA68A4" w:rsidP="00225AB7">
            <w:pPr>
              <w:jc w:val="center"/>
              <w:rPr>
                <w:sz w:val="24"/>
                <w:szCs w:val="24"/>
              </w:rPr>
            </w:pPr>
            <w:r w:rsidRPr="004856F6">
              <w:rPr>
                <w:sz w:val="24"/>
                <w:szCs w:val="24"/>
              </w:rPr>
              <w:t>п/п</w:t>
            </w:r>
          </w:p>
        </w:tc>
        <w:tc>
          <w:tcPr>
            <w:tcW w:w="2761" w:type="dxa"/>
            <w:vAlign w:val="center"/>
          </w:tcPr>
          <w:p w14:paraId="491229B1" w14:textId="77777777" w:rsidR="00CA68A4" w:rsidRPr="004856F6" w:rsidRDefault="00CA68A4" w:rsidP="00225AB7">
            <w:pPr>
              <w:jc w:val="center"/>
              <w:rPr>
                <w:sz w:val="24"/>
                <w:szCs w:val="24"/>
              </w:rPr>
            </w:pPr>
            <w:r w:rsidRPr="004856F6">
              <w:rPr>
                <w:sz w:val="24"/>
                <w:szCs w:val="24"/>
              </w:rPr>
              <w:t>Наименование Товара, ОКПД2</w:t>
            </w:r>
          </w:p>
        </w:tc>
        <w:tc>
          <w:tcPr>
            <w:tcW w:w="2268" w:type="dxa"/>
            <w:vAlign w:val="center"/>
          </w:tcPr>
          <w:p w14:paraId="58D637F4" w14:textId="77777777" w:rsidR="00CA68A4" w:rsidRPr="004856F6" w:rsidRDefault="00CA68A4" w:rsidP="00225AB7">
            <w:pPr>
              <w:jc w:val="center"/>
              <w:rPr>
                <w:sz w:val="24"/>
                <w:szCs w:val="24"/>
              </w:rPr>
            </w:pPr>
            <w:r w:rsidRPr="004856F6">
              <w:rPr>
                <w:sz w:val="24"/>
                <w:szCs w:val="24"/>
              </w:rPr>
              <w:t>Срок поставки Товара</w:t>
            </w:r>
          </w:p>
        </w:tc>
        <w:tc>
          <w:tcPr>
            <w:tcW w:w="3686" w:type="dxa"/>
            <w:vAlign w:val="center"/>
          </w:tcPr>
          <w:p w14:paraId="2D2D5E83" w14:textId="77777777" w:rsidR="00CA68A4" w:rsidRPr="004856F6" w:rsidRDefault="00CA68A4" w:rsidP="00225AB7">
            <w:pPr>
              <w:jc w:val="center"/>
              <w:rPr>
                <w:sz w:val="24"/>
                <w:szCs w:val="24"/>
              </w:rPr>
            </w:pPr>
            <w:r w:rsidRPr="004856F6">
              <w:rPr>
                <w:sz w:val="24"/>
                <w:szCs w:val="24"/>
              </w:rPr>
              <w:t>Требования к размерам и упаковке Товара</w:t>
            </w:r>
          </w:p>
        </w:tc>
        <w:tc>
          <w:tcPr>
            <w:tcW w:w="6520" w:type="dxa"/>
            <w:vAlign w:val="center"/>
          </w:tcPr>
          <w:p w14:paraId="408F9D62" w14:textId="77777777" w:rsidR="00CA68A4" w:rsidRPr="004856F6" w:rsidRDefault="00CA68A4" w:rsidP="00225AB7">
            <w:pPr>
              <w:jc w:val="center"/>
              <w:rPr>
                <w:sz w:val="24"/>
                <w:szCs w:val="24"/>
              </w:rPr>
            </w:pPr>
            <w:r w:rsidRPr="004856F6">
              <w:rPr>
                <w:sz w:val="24"/>
                <w:szCs w:val="24"/>
              </w:rPr>
              <w:t>Место и условия поставки Товара</w:t>
            </w:r>
          </w:p>
        </w:tc>
      </w:tr>
      <w:tr w:rsidR="00857D0B" w:rsidRPr="004856F6" w14:paraId="783AE3A7" w14:textId="77777777" w:rsidTr="00E51D6F">
        <w:trPr>
          <w:trHeight w:val="339"/>
        </w:trPr>
        <w:tc>
          <w:tcPr>
            <w:tcW w:w="636" w:type="dxa"/>
            <w:vAlign w:val="center"/>
          </w:tcPr>
          <w:p w14:paraId="65002C25" w14:textId="77777777" w:rsidR="00857D0B" w:rsidRPr="004856F6" w:rsidRDefault="00857D0B" w:rsidP="00857D0B">
            <w:pPr>
              <w:jc w:val="center"/>
              <w:rPr>
                <w:bCs/>
                <w:sz w:val="24"/>
                <w:szCs w:val="24"/>
              </w:rPr>
            </w:pPr>
            <w:r w:rsidRPr="004856F6">
              <w:rPr>
                <w:bCs/>
                <w:sz w:val="24"/>
                <w:szCs w:val="24"/>
              </w:rPr>
              <w:t>1</w:t>
            </w:r>
          </w:p>
        </w:tc>
        <w:tc>
          <w:tcPr>
            <w:tcW w:w="2761" w:type="dxa"/>
            <w:tcBorders>
              <w:top w:val="single" w:sz="4" w:space="0" w:color="auto"/>
              <w:left w:val="single" w:sz="4" w:space="0" w:color="auto"/>
              <w:bottom w:val="single" w:sz="4" w:space="0" w:color="auto"/>
              <w:right w:val="single" w:sz="4" w:space="0" w:color="auto"/>
            </w:tcBorders>
          </w:tcPr>
          <w:p w14:paraId="52AA67CC" w14:textId="034BA6A3" w:rsidR="00857D0B" w:rsidRPr="005611EC" w:rsidRDefault="00857D0B" w:rsidP="00857D0B">
            <w:pPr>
              <w:rPr>
                <w:color w:val="000000"/>
                <w:sz w:val="24"/>
                <w:szCs w:val="24"/>
              </w:rPr>
            </w:pPr>
            <w:r w:rsidRPr="00415A83">
              <w:rPr>
                <w:sz w:val="22"/>
                <w:szCs w:val="22"/>
              </w:rPr>
              <w:t>Стол обеденный Амадей</w:t>
            </w:r>
          </w:p>
        </w:tc>
        <w:tc>
          <w:tcPr>
            <w:tcW w:w="2268" w:type="dxa"/>
            <w:vMerge w:val="restart"/>
            <w:vAlign w:val="center"/>
          </w:tcPr>
          <w:p w14:paraId="6E5CED93" w14:textId="6C4A4EEC" w:rsidR="00857D0B" w:rsidRPr="004856F6" w:rsidRDefault="00857D0B" w:rsidP="00857D0B">
            <w:pPr>
              <w:jc w:val="center"/>
              <w:rPr>
                <w:sz w:val="24"/>
                <w:szCs w:val="24"/>
              </w:rPr>
            </w:pPr>
            <w:r w:rsidRPr="00484641">
              <w:rPr>
                <w:sz w:val="24"/>
                <w:szCs w:val="24"/>
              </w:rPr>
              <w:t xml:space="preserve">в течение </w:t>
            </w:r>
            <w:r>
              <w:rPr>
                <w:sz w:val="24"/>
                <w:szCs w:val="24"/>
              </w:rPr>
              <w:t>21 рабочего</w:t>
            </w:r>
            <w:r w:rsidRPr="00484641">
              <w:rPr>
                <w:sz w:val="24"/>
                <w:szCs w:val="24"/>
              </w:rPr>
              <w:t xml:space="preserve"> дн</w:t>
            </w:r>
            <w:r>
              <w:rPr>
                <w:sz w:val="24"/>
                <w:szCs w:val="24"/>
              </w:rPr>
              <w:t>я</w:t>
            </w:r>
            <w:r w:rsidRPr="00484641">
              <w:rPr>
                <w:sz w:val="24"/>
                <w:szCs w:val="24"/>
              </w:rPr>
              <w:t xml:space="preserve"> с даты заключения договора, разовая поставка всего объема.</w:t>
            </w:r>
          </w:p>
        </w:tc>
        <w:tc>
          <w:tcPr>
            <w:tcW w:w="3686" w:type="dxa"/>
            <w:vMerge w:val="restart"/>
            <w:shd w:val="clear" w:color="auto" w:fill="auto"/>
            <w:vAlign w:val="center"/>
          </w:tcPr>
          <w:p w14:paraId="7E1312E4" w14:textId="317A3A1D" w:rsidR="00857D0B" w:rsidRPr="004856F6" w:rsidRDefault="00857D0B" w:rsidP="00857D0B">
            <w:pPr>
              <w:jc w:val="center"/>
              <w:rPr>
                <w:sz w:val="24"/>
                <w:szCs w:val="24"/>
              </w:rPr>
            </w:pPr>
            <w:r w:rsidRPr="00484641">
              <w:rPr>
                <w:sz w:val="24"/>
                <w:szCs w:val="24"/>
              </w:rPr>
              <w:t>Товар должен быть упакован в тару, соответствующую требованиям санитарии и обеспечивающую сохранность и товарный вид продукта  при транспортировании и хранении в течение всего срока годности.</w:t>
            </w:r>
          </w:p>
        </w:tc>
        <w:tc>
          <w:tcPr>
            <w:tcW w:w="6520" w:type="dxa"/>
            <w:vMerge w:val="restart"/>
            <w:vAlign w:val="center"/>
          </w:tcPr>
          <w:p w14:paraId="3CC8A3A6" w14:textId="1223BF6D" w:rsidR="00857D0B" w:rsidRPr="004856F6" w:rsidRDefault="00857D0B" w:rsidP="00857D0B">
            <w:pPr>
              <w:jc w:val="both"/>
              <w:rPr>
                <w:sz w:val="24"/>
                <w:szCs w:val="24"/>
              </w:rPr>
            </w:pPr>
            <w:r w:rsidRPr="00484641">
              <w:rPr>
                <w:sz w:val="24"/>
                <w:szCs w:val="24"/>
              </w:rPr>
              <w:t>ГБУСОВО «Суздальский дом-интернат для престарелых и инвалидов»</w:t>
            </w:r>
            <w:r>
              <w:rPr>
                <w:sz w:val="24"/>
                <w:szCs w:val="24"/>
              </w:rPr>
              <w:t>.</w:t>
            </w:r>
            <w:r w:rsidRPr="00484641">
              <w:rPr>
                <w:sz w:val="24"/>
                <w:szCs w:val="24"/>
              </w:rPr>
              <w:t xml:space="preserve"> Доставка до склада Заказчика</w:t>
            </w:r>
            <w:r>
              <w:rPr>
                <w:sz w:val="24"/>
                <w:szCs w:val="24"/>
              </w:rPr>
              <w:t>, расположенного по адресу: Владимирская область, Суздальский район, с. Торчино, ул. Никольская, д. 23</w:t>
            </w:r>
            <w:r w:rsidRPr="00484641">
              <w:rPr>
                <w:sz w:val="24"/>
                <w:szCs w:val="24"/>
              </w:rPr>
              <w:t xml:space="preserve"> транспортом Поставщика, разгрузка и складирование – силами и средствами Поставщика. Приёмка Товара (осмотр, проверка и принятие) проводятся с участием Поставщика.</w:t>
            </w:r>
          </w:p>
        </w:tc>
      </w:tr>
      <w:tr w:rsidR="00857D0B" w:rsidRPr="004856F6" w14:paraId="31B33638" w14:textId="77777777" w:rsidTr="00E51D6F">
        <w:trPr>
          <w:trHeight w:val="339"/>
        </w:trPr>
        <w:tc>
          <w:tcPr>
            <w:tcW w:w="636" w:type="dxa"/>
            <w:vAlign w:val="center"/>
          </w:tcPr>
          <w:p w14:paraId="69AF8AA4" w14:textId="4333CB66" w:rsidR="00857D0B" w:rsidRPr="004856F6" w:rsidRDefault="00857D0B" w:rsidP="00857D0B">
            <w:pPr>
              <w:jc w:val="center"/>
              <w:rPr>
                <w:bCs/>
                <w:sz w:val="24"/>
                <w:szCs w:val="24"/>
              </w:rPr>
            </w:pPr>
            <w:r>
              <w:rPr>
                <w:bCs/>
                <w:sz w:val="24"/>
                <w:szCs w:val="24"/>
              </w:rPr>
              <w:t>2</w:t>
            </w:r>
          </w:p>
        </w:tc>
        <w:tc>
          <w:tcPr>
            <w:tcW w:w="2761" w:type="dxa"/>
            <w:tcBorders>
              <w:top w:val="single" w:sz="4" w:space="0" w:color="auto"/>
              <w:left w:val="single" w:sz="4" w:space="0" w:color="auto"/>
              <w:bottom w:val="single" w:sz="4" w:space="0" w:color="auto"/>
              <w:right w:val="single" w:sz="4" w:space="0" w:color="auto"/>
            </w:tcBorders>
          </w:tcPr>
          <w:p w14:paraId="0E66A4C6" w14:textId="425D64BD" w:rsidR="00857D0B" w:rsidRPr="005611EC" w:rsidRDefault="00857D0B" w:rsidP="00857D0B">
            <w:pPr>
              <w:rPr>
                <w:color w:val="000000"/>
                <w:sz w:val="24"/>
                <w:szCs w:val="24"/>
              </w:rPr>
            </w:pPr>
            <w:r w:rsidRPr="00415A83">
              <w:rPr>
                <w:sz w:val="22"/>
                <w:szCs w:val="22"/>
              </w:rPr>
              <w:t>Стул деревянный "Статус" могано-2</w:t>
            </w:r>
          </w:p>
        </w:tc>
        <w:tc>
          <w:tcPr>
            <w:tcW w:w="2268" w:type="dxa"/>
            <w:vMerge/>
            <w:vAlign w:val="center"/>
          </w:tcPr>
          <w:p w14:paraId="12CC08B0" w14:textId="77777777" w:rsidR="00857D0B" w:rsidRPr="00484641" w:rsidRDefault="00857D0B" w:rsidP="00857D0B">
            <w:pPr>
              <w:jc w:val="center"/>
              <w:rPr>
                <w:sz w:val="24"/>
                <w:szCs w:val="24"/>
              </w:rPr>
            </w:pPr>
          </w:p>
        </w:tc>
        <w:tc>
          <w:tcPr>
            <w:tcW w:w="3686" w:type="dxa"/>
            <w:vMerge/>
            <w:shd w:val="clear" w:color="auto" w:fill="auto"/>
            <w:vAlign w:val="center"/>
          </w:tcPr>
          <w:p w14:paraId="387609BA" w14:textId="77777777" w:rsidR="00857D0B" w:rsidRPr="00484641" w:rsidRDefault="00857D0B" w:rsidP="00857D0B">
            <w:pPr>
              <w:jc w:val="center"/>
              <w:rPr>
                <w:sz w:val="24"/>
                <w:szCs w:val="24"/>
              </w:rPr>
            </w:pPr>
          </w:p>
        </w:tc>
        <w:tc>
          <w:tcPr>
            <w:tcW w:w="6520" w:type="dxa"/>
            <w:vMerge/>
            <w:vAlign w:val="center"/>
          </w:tcPr>
          <w:p w14:paraId="235FEA7B" w14:textId="77777777" w:rsidR="00857D0B" w:rsidRPr="00484641" w:rsidRDefault="00857D0B" w:rsidP="00857D0B">
            <w:pPr>
              <w:jc w:val="both"/>
              <w:rPr>
                <w:sz w:val="24"/>
                <w:szCs w:val="24"/>
              </w:rPr>
            </w:pPr>
          </w:p>
        </w:tc>
      </w:tr>
    </w:tbl>
    <w:p w14:paraId="02BE105D" w14:textId="77777777" w:rsidR="00CA68A4" w:rsidRPr="004856F6" w:rsidRDefault="00CA68A4" w:rsidP="00CA68A4">
      <w:pPr>
        <w:shd w:val="clear" w:color="auto" w:fill="FFFFFF"/>
        <w:ind w:right="883"/>
        <w:jc w:val="both"/>
        <w:rPr>
          <w:sz w:val="24"/>
          <w:szCs w:val="24"/>
        </w:rPr>
      </w:pPr>
    </w:p>
    <w:p w14:paraId="50865E94" w14:textId="26889E08" w:rsidR="00222A84" w:rsidRDefault="00CA68A4" w:rsidP="00222A84">
      <w:pPr>
        <w:shd w:val="clear" w:color="auto" w:fill="FFFFFF"/>
        <w:ind w:right="883"/>
        <w:jc w:val="both"/>
        <w:rPr>
          <w:sz w:val="24"/>
          <w:szCs w:val="24"/>
        </w:rPr>
      </w:pPr>
      <w:r w:rsidRPr="004856F6">
        <w:rPr>
          <w:sz w:val="24"/>
          <w:szCs w:val="24"/>
        </w:rPr>
        <w:t xml:space="preserve">Заказчик _______________  </w:t>
      </w:r>
      <w:r w:rsidR="00484641">
        <w:rPr>
          <w:sz w:val="24"/>
          <w:szCs w:val="24"/>
        </w:rPr>
        <w:t>Боков С.А.</w:t>
      </w:r>
      <w:r w:rsidRPr="004856F6">
        <w:rPr>
          <w:sz w:val="24"/>
          <w:szCs w:val="24"/>
        </w:rPr>
        <w:t xml:space="preserve">                                                                                                   Поставщик ______________</w:t>
      </w:r>
    </w:p>
    <w:p w14:paraId="4DE746B5" w14:textId="39144AE5" w:rsidR="00CA68A4" w:rsidRPr="004856F6" w:rsidRDefault="00CA68A4" w:rsidP="00222A84">
      <w:pPr>
        <w:shd w:val="clear" w:color="auto" w:fill="FFFFFF"/>
        <w:ind w:right="883"/>
        <w:jc w:val="both"/>
        <w:rPr>
          <w:sz w:val="24"/>
          <w:szCs w:val="24"/>
        </w:rPr>
        <w:sectPr w:rsidR="00CA68A4" w:rsidRPr="004856F6" w:rsidSect="00C0020A">
          <w:footerReference w:type="even" r:id="rId19"/>
          <w:footerReference w:type="default" r:id="rId20"/>
          <w:pgSz w:w="16838" w:h="11906" w:orient="landscape"/>
          <w:pgMar w:top="1134" w:right="567" w:bottom="851" w:left="425" w:header="709" w:footer="709" w:gutter="0"/>
          <w:cols w:space="708"/>
          <w:docGrid w:linePitch="360"/>
        </w:sectPr>
      </w:pPr>
      <w:proofErr w:type="spellStart"/>
      <w:r w:rsidRPr="004856F6">
        <w:rPr>
          <w:sz w:val="24"/>
          <w:szCs w:val="24"/>
        </w:rPr>
        <w:t>М.п</w:t>
      </w:r>
      <w:proofErr w:type="spellEnd"/>
      <w:r w:rsidRPr="004856F6">
        <w:rPr>
          <w:sz w:val="24"/>
          <w:szCs w:val="24"/>
        </w:rPr>
        <w:t>.</w:t>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00484641">
        <w:rPr>
          <w:sz w:val="24"/>
          <w:szCs w:val="24"/>
        </w:rPr>
        <w:t xml:space="preserve">                                    </w:t>
      </w:r>
      <w:proofErr w:type="spellStart"/>
      <w:r w:rsidRPr="004856F6">
        <w:rPr>
          <w:sz w:val="24"/>
          <w:szCs w:val="24"/>
        </w:rPr>
        <w:t>м.п</w:t>
      </w:r>
      <w:proofErr w:type="spellEnd"/>
    </w:p>
    <w:p w14:paraId="3C9070A9" w14:textId="77777777" w:rsidR="00CA68A4" w:rsidRPr="004856F6" w:rsidRDefault="00CA68A4" w:rsidP="00CA68A4">
      <w:pPr>
        <w:rPr>
          <w:b/>
          <w:bCs/>
          <w:sz w:val="24"/>
          <w:szCs w:val="24"/>
        </w:rPr>
      </w:pPr>
    </w:p>
    <w:sectPr w:rsidR="00CA68A4" w:rsidRPr="004856F6" w:rsidSect="00222A84">
      <w:headerReference w:type="even" r:id="rId21"/>
      <w:footerReference w:type="even" r:id="rId22"/>
      <w:pgSz w:w="11906" w:h="16838"/>
      <w:pgMar w:top="567" w:right="851"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5AFA9" w14:textId="77777777" w:rsidR="00323244" w:rsidRDefault="00323244">
      <w:r>
        <w:separator/>
      </w:r>
    </w:p>
  </w:endnote>
  <w:endnote w:type="continuationSeparator" w:id="0">
    <w:p w14:paraId="6E75A437" w14:textId="77777777" w:rsidR="00323244" w:rsidRDefault="0032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8304E" w14:textId="77777777" w:rsidR="00CA68A4" w:rsidRDefault="007A7B64" w:rsidP="00BD5DA0">
    <w:pPr>
      <w:pStyle w:val="ac"/>
      <w:framePr w:wrap="around" w:vAnchor="text" w:hAnchor="margin" w:xAlign="right" w:y="1"/>
      <w:rPr>
        <w:rStyle w:val="ab"/>
      </w:rPr>
    </w:pPr>
    <w:r>
      <w:rPr>
        <w:rStyle w:val="ab"/>
      </w:rPr>
      <w:fldChar w:fldCharType="begin"/>
    </w:r>
    <w:r w:rsidR="00CA68A4">
      <w:rPr>
        <w:rStyle w:val="ab"/>
      </w:rPr>
      <w:instrText xml:space="preserve">PAGE  </w:instrText>
    </w:r>
    <w:r>
      <w:rPr>
        <w:rStyle w:val="ab"/>
      </w:rPr>
      <w:fldChar w:fldCharType="separate"/>
    </w:r>
    <w:r w:rsidR="00CA68A4">
      <w:rPr>
        <w:rStyle w:val="ab"/>
        <w:noProof/>
      </w:rPr>
      <w:t>1</w:t>
    </w:r>
    <w:r>
      <w:rPr>
        <w:rStyle w:val="ab"/>
      </w:rPr>
      <w:fldChar w:fldCharType="end"/>
    </w:r>
  </w:p>
  <w:p w14:paraId="70222B07" w14:textId="77777777" w:rsidR="00CA68A4" w:rsidRDefault="00CA68A4" w:rsidP="00BD5DA0">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0C3DD" w14:textId="77777777" w:rsidR="00CA68A4" w:rsidRDefault="007A7B64" w:rsidP="00BD5DA0">
    <w:pPr>
      <w:pStyle w:val="ac"/>
      <w:framePr w:wrap="around" w:vAnchor="text" w:hAnchor="margin" w:xAlign="right" w:y="1"/>
      <w:rPr>
        <w:rStyle w:val="ab"/>
      </w:rPr>
    </w:pPr>
    <w:r>
      <w:rPr>
        <w:rStyle w:val="ab"/>
      </w:rPr>
      <w:fldChar w:fldCharType="begin"/>
    </w:r>
    <w:r w:rsidR="00CA68A4">
      <w:rPr>
        <w:rStyle w:val="ab"/>
      </w:rPr>
      <w:instrText xml:space="preserve">PAGE  </w:instrText>
    </w:r>
    <w:r>
      <w:rPr>
        <w:rStyle w:val="ab"/>
      </w:rPr>
      <w:fldChar w:fldCharType="separate"/>
    </w:r>
    <w:r w:rsidR="00F4357A">
      <w:rPr>
        <w:rStyle w:val="ab"/>
        <w:noProof/>
      </w:rPr>
      <w:t>5</w:t>
    </w:r>
    <w:r>
      <w:rPr>
        <w:rStyle w:val="ab"/>
      </w:rPr>
      <w:fldChar w:fldCharType="end"/>
    </w:r>
  </w:p>
  <w:p w14:paraId="3606D472" w14:textId="77777777" w:rsidR="00CA68A4" w:rsidRDefault="00CA68A4" w:rsidP="00BD5DA0">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88D56" w14:textId="77777777" w:rsidR="00CA68A4" w:rsidRDefault="00CA68A4">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9C332" w14:textId="77777777" w:rsidR="00CA68A4" w:rsidRDefault="00CA68A4">
    <w:pPr>
      <w:framePr w:wrap="auto" w:vAnchor="text" w:hAnchor="margin" w:xAlign="center" w:y="1"/>
    </w:pPr>
  </w:p>
  <w:p w14:paraId="6AC22D0D" w14:textId="77777777" w:rsidR="00CA68A4" w:rsidRDefault="00CA68A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35EC" w14:textId="77777777" w:rsidR="00CA68A4" w:rsidRDefault="00CA68A4">
    <w:pPr>
      <w:pStyle w:val="ac"/>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3EB55" w14:textId="77777777" w:rsidR="00CA68A4" w:rsidRDefault="007A7B64" w:rsidP="00BD5DA0">
    <w:pPr>
      <w:pStyle w:val="ac"/>
      <w:framePr w:wrap="around" w:vAnchor="text" w:hAnchor="margin" w:xAlign="right" w:y="1"/>
      <w:rPr>
        <w:rStyle w:val="ab"/>
      </w:rPr>
    </w:pPr>
    <w:r>
      <w:rPr>
        <w:rStyle w:val="ab"/>
      </w:rPr>
      <w:fldChar w:fldCharType="begin"/>
    </w:r>
    <w:r w:rsidR="00CA68A4">
      <w:rPr>
        <w:rStyle w:val="ab"/>
      </w:rPr>
      <w:instrText xml:space="preserve">PAGE  </w:instrText>
    </w:r>
    <w:r>
      <w:rPr>
        <w:rStyle w:val="ab"/>
      </w:rPr>
      <w:fldChar w:fldCharType="separate"/>
    </w:r>
    <w:r w:rsidR="00CA68A4">
      <w:rPr>
        <w:rStyle w:val="ab"/>
        <w:noProof/>
      </w:rPr>
      <w:t>1</w:t>
    </w:r>
    <w:r>
      <w:rPr>
        <w:rStyle w:val="ab"/>
      </w:rPr>
      <w:fldChar w:fldCharType="end"/>
    </w:r>
  </w:p>
  <w:p w14:paraId="1247C77E" w14:textId="77777777" w:rsidR="00CA68A4" w:rsidRDefault="00CA68A4" w:rsidP="00BD5DA0">
    <w:pPr>
      <w:pStyle w:val="ac"/>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01BCD" w14:textId="77777777" w:rsidR="00CA68A4" w:rsidRDefault="007A7B64" w:rsidP="00BD5DA0">
    <w:pPr>
      <w:pStyle w:val="ac"/>
      <w:framePr w:wrap="around" w:vAnchor="text" w:hAnchor="margin" w:xAlign="right" w:y="1"/>
      <w:rPr>
        <w:rStyle w:val="ab"/>
      </w:rPr>
    </w:pPr>
    <w:r>
      <w:rPr>
        <w:rStyle w:val="ab"/>
      </w:rPr>
      <w:fldChar w:fldCharType="begin"/>
    </w:r>
    <w:r w:rsidR="00CA68A4">
      <w:rPr>
        <w:rStyle w:val="ab"/>
      </w:rPr>
      <w:instrText xml:space="preserve">PAGE  </w:instrText>
    </w:r>
    <w:r>
      <w:rPr>
        <w:rStyle w:val="ab"/>
      </w:rPr>
      <w:fldChar w:fldCharType="separate"/>
    </w:r>
    <w:r w:rsidR="00F4357A">
      <w:rPr>
        <w:rStyle w:val="ab"/>
        <w:noProof/>
      </w:rPr>
      <w:t>11</w:t>
    </w:r>
    <w:r>
      <w:rPr>
        <w:rStyle w:val="ab"/>
      </w:rPr>
      <w:fldChar w:fldCharType="end"/>
    </w:r>
  </w:p>
  <w:p w14:paraId="1D477B17" w14:textId="77777777" w:rsidR="00CA68A4" w:rsidRDefault="00CA68A4" w:rsidP="00BD5DA0">
    <w:pPr>
      <w:pStyle w:val="ac"/>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8B41" w14:textId="77777777" w:rsidR="000D01C6" w:rsidRDefault="007A7B64" w:rsidP="00AA2A41">
    <w:pPr>
      <w:pStyle w:val="ac"/>
      <w:framePr w:wrap="around" w:vAnchor="text" w:hAnchor="margin" w:xAlign="center" w:y="1"/>
      <w:rPr>
        <w:rStyle w:val="ab"/>
      </w:rPr>
    </w:pPr>
    <w:r>
      <w:rPr>
        <w:rStyle w:val="ab"/>
      </w:rPr>
      <w:fldChar w:fldCharType="begin"/>
    </w:r>
    <w:r w:rsidR="000D01C6">
      <w:rPr>
        <w:rStyle w:val="ab"/>
      </w:rPr>
      <w:instrText xml:space="preserve">PAGE  </w:instrText>
    </w:r>
    <w:r>
      <w:rPr>
        <w:rStyle w:val="ab"/>
      </w:rPr>
      <w:fldChar w:fldCharType="end"/>
    </w:r>
  </w:p>
  <w:p w14:paraId="01B5012D" w14:textId="77777777" w:rsidR="000D01C6" w:rsidRDefault="000D01C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D2839" w14:textId="77777777" w:rsidR="00323244" w:rsidRDefault="00323244">
      <w:r>
        <w:separator/>
      </w:r>
    </w:p>
  </w:footnote>
  <w:footnote w:type="continuationSeparator" w:id="0">
    <w:p w14:paraId="5F0076C6" w14:textId="77777777" w:rsidR="00323244" w:rsidRDefault="00323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F2B3D" w14:textId="77777777" w:rsidR="00CA68A4" w:rsidRDefault="00CA68A4">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50306" w14:textId="77777777" w:rsidR="00CA68A4" w:rsidRDefault="00CA68A4">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77080" w14:textId="77777777" w:rsidR="00CA68A4" w:rsidRDefault="00CA68A4">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92EF2" w14:textId="77777777" w:rsidR="000D01C6" w:rsidRDefault="007A7B64" w:rsidP="001B35EF">
    <w:pPr>
      <w:pStyle w:val="a9"/>
      <w:framePr w:wrap="around" w:vAnchor="text" w:hAnchor="margin" w:xAlign="center" w:y="1"/>
      <w:rPr>
        <w:rStyle w:val="ab"/>
      </w:rPr>
    </w:pPr>
    <w:r>
      <w:rPr>
        <w:rStyle w:val="ab"/>
      </w:rPr>
      <w:fldChar w:fldCharType="begin"/>
    </w:r>
    <w:r w:rsidR="000D01C6">
      <w:rPr>
        <w:rStyle w:val="ab"/>
      </w:rPr>
      <w:instrText xml:space="preserve">PAGE  </w:instrText>
    </w:r>
    <w:r>
      <w:rPr>
        <w:rStyle w:val="ab"/>
      </w:rPr>
      <w:fldChar w:fldCharType="end"/>
    </w:r>
  </w:p>
  <w:p w14:paraId="7E5AD1CD" w14:textId="77777777" w:rsidR="000D01C6" w:rsidRDefault="000D01C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multilevel"/>
    <w:tmpl w:val="CDE696A4"/>
    <w:name w:val="WW8Num5"/>
    <w:lvl w:ilvl="0">
      <w:start w:val="2"/>
      <w:numFmt w:val="decimal"/>
      <w:lvlText w:val="%1."/>
      <w:lvlJc w:val="left"/>
      <w:pPr>
        <w:tabs>
          <w:tab w:val="num" w:pos="360"/>
        </w:tabs>
        <w:ind w:left="360" w:hanging="360"/>
      </w:pPr>
      <w:rPr>
        <w:rFonts w:ascii="Times New Roman" w:hAnsi="Times New Roman" w:cs="Times New Roman"/>
        <w:sz w:val="22"/>
        <w:szCs w:val="22"/>
      </w:rPr>
    </w:lvl>
    <w:lvl w:ilvl="1">
      <w:start w:val="1"/>
      <w:numFmt w:val="decimal"/>
      <w:lvlText w:val="%1.%2."/>
      <w:lvlJc w:val="left"/>
      <w:pPr>
        <w:tabs>
          <w:tab w:val="num" w:pos="619"/>
        </w:tabs>
        <w:ind w:left="900" w:hanging="360"/>
      </w:pPr>
      <w:rPr>
        <w:rFonts w:ascii="Bookman Old Style" w:hAnsi="Bookman Old Style" w:cs="Bookman Old Style" w:hint="default"/>
        <w:sz w:val="24"/>
        <w:szCs w:val="24"/>
      </w:rPr>
    </w:lvl>
    <w:lvl w:ilvl="2">
      <w:start w:val="1"/>
      <w:numFmt w:val="decimal"/>
      <w:lvlText w:val="%1.%2.%3."/>
      <w:lvlJc w:val="left"/>
      <w:pPr>
        <w:tabs>
          <w:tab w:val="num" w:pos="732"/>
        </w:tabs>
        <w:ind w:left="732" w:hanging="720"/>
      </w:pPr>
      <w:rPr>
        <w:rFonts w:ascii="Times New Roman" w:hAnsi="Times New Roman" w:cs="Times New Roman"/>
        <w:sz w:val="22"/>
        <w:szCs w:val="22"/>
      </w:rPr>
    </w:lvl>
    <w:lvl w:ilvl="3">
      <w:start w:val="1"/>
      <w:numFmt w:val="decimal"/>
      <w:lvlText w:val="%1.%2.%3.%4."/>
      <w:lvlJc w:val="left"/>
      <w:pPr>
        <w:tabs>
          <w:tab w:val="num" w:pos="738"/>
        </w:tabs>
        <w:ind w:left="738" w:hanging="720"/>
      </w:pPr>
      <w:rPr>
        <w:rFonts w:ascii="Times New Roman" w:hAnsi="Times New Roman" w:cs="Times New Roman"/>
        <w:sz w:val="22"/>
        <w:szCs w:val="22"/>
      </w:rPr>
    </w:lvl>
    <w:lvl w:ilvl="4">
      <w:start w:val="1"/>
      <w:numFmt w:val="decimal"/>
      <w:lvlText w:val="%1.%2.%3.%4.%5."/>
      <w:lvlJc w:val="left"/>
      <w:pPr>
        <w:tabs>
          <w:tab w:val="num" w:pos="1104"/>
        </w:tabs>
        <w:ind w:left="1104" w:hanging="1080"/>
      </w:pPr>
      <w:rPr>
        <w:rFonts w:ascii="Times New Roman" w:hAnsi="Times New Roman" w:cs="Times New Roman"/>
        <w:sz w:val="22"/>
        <w:szCs w:val="22"/>
      </w:rPr>
    </w:lvl>
    <w:lvl w:ilvl="5">
      <w:start w:val="1"/>
      <w:numFmt w:val="decimal"/>
      <w:lvlText w:val="%1.%2.%3.%4.%5.%6."/>
      <w:lvlJc w:val="left"/>
      <w:pPr>
        <w:tabs>
          <w:tab w:val="num" w:pos="1110"/>
        </w:tabs>
        <w:ind w:left="1110" w:hanging="1080"/>
      </w:pPr>
      <w:rPr>
        <w:rFonts w:ascii="Times New Roman" w:hAnsi="Times New Roman" w:cs="Times New Roman"/>
        <w:sz w:val="22"/>
        <w:szCs w:val="22"/>
      </w:rPr>
    </w:lvl>
    <w:lvl w:ilvl="6">
      <w:start w:val="1"/>
      <w:numFmt w:val="decimal"/>
      <w:lvlText w:val="%1.%2.%3.%4.%5.%6.%7."/>
      <w:lvlJc w:val="left"/>
      <w:pPr>
        <w:tabs>
          <w:tab w:val="num" w:pos="1476"/>
        </w:tabs>
        <w:ind w:left="1476" w:hanging="1440"/>
      </w:pPr>
      <w:rPr>
        <w:rFonts w:ascii="Times New Roman" w:hAnsi="Times New Roman" w:cs="Times New Roman"/>
        <w:sz w:val="22"/>
        <w:szCs w:val="22"/>
      </w:rPr>
    </w:lvl>
    <w:lvl w:ilvl="7">
      <w:start w:val="1"/>
      <w:numFmt w:val="decimal"/>
      <w:lvlText w:val="%1.%2.%3.%4.%5.%6.%7.%8."/>
      <w:lvlJc w:val="left"/>
      <w:pPr>
        <w:tabs>
          <w:tab w:val="num" w:pos="1482"/>
        </w:tabs>
        <w:ind w:left="1482" w:hanging="1440"/>
      </w:pPr>
      <w:rPr>
        <w:rFonts w:ascii="Times New Roman" w:hAnsi="Times New Roman" w:cs="Times New Roman"/>
        <w:sz w:val="22"/>
        <w:szCs w:val="22"/>
      </w:rPr>
    </w:lvl>
    <w:lvl w:ilvl="8">
      <w:start w:val="1"/>
      <w:numFmt w:val="decimal"/>
      <w:lvlText w:val="%1.%2.%3.%4.%5.%6.%7.%8.%9."/>
      <w:lvlJc w:val="left"/>
      <w:pPr>
        <w:tabs>
          <w:tab w:val="num" w:pos="1848"/>
        </w:tabs>
        <w:ind w:left="1848" w:hanging="1800"/>
      </w:pPr>
      <w:rPr>
        <w:rFonts w:ascii="Times New Roman" w:hAnsi="Times New Roman" w:cs="Times New Roman"/>
        <w:sz w:val="22"/>
        <w:szCs w:val="22"/>
      </w:rPr>
    </w:lvl>
  </w:abstractNum>
  <w:abstractNum w:abstractNumId="2" w15:restartNumberingAfterBreak="0">
    <w:nsid w:val="00000006"/>
    <w:multiLevelType w:val="multilevel"/>
    <w:tmpl w:val="5008C3F4"/>
    <w:name w:val="WW8Num6"/>
    <w:lvl w:ilvl="0">
      <w:start w:val="1"/>
      <w:numFmt w:val="decimal"/>
      <w:lvlText w:val="%1"/>
      <w:lvlJc w:val="center"/>
      <w:pPr>
        <w:tabs>
          <w:tab w:val="num" w:pos="-288"/>
        </w:tabs>
        <w:ind w:left="288" w:firstLine="288"/>
      </w:pPr>
      <w:rPr>
        <w:rFonts w:ascii="Times New Roman" w:hAnsi="Times New Roman" w:cs="Times New Roman"/>
        <w:b w:val="0"/>
        <w:bCs w:val="0"/>
        <w:color w:val="000000"/>
        <w:spacing w:val="-5"/>
        <w:sz w:val="22"/>
        <w:szCs w:val="22"/>
      </w:rPr>
    </w:lvl>
    <w:lvl w:ilvl="1">
      <w:start w:val="1"/>
      <w:numFmt w:val="decimal"/>
      <w:lvlText w:val="%1.%2"/>
      <w:lvlJc w:val="left"/>
      <w:pPr>
        <w:tabs>
          <w:tab w:val="num" w:pos="1286"/>
        </w:tabs>
        <w:ind w:left="1286" w:hanging="576"/>
      </w:pPr>
      <w:rPr>
        <w:rFonts w:ascii="Bookman Old Style" w:hAnsi="Bookman Old Style" w:cs="Bookman Old Style" w:hint="default"/>
        <w:b w:val="0"/>
        <w:bCs w:val="0"/>
        <w:color w:val="000000"/>
        <w:spacing w:val="-5"/>
        <w:sz w:val="22"/>
        <w:szCs w:val="22"/>
      </w:rPr>
    </w:lvl>
    <w:lvl w:ilvl="2">
      <w:start w:val="1"/>
      <w:numFmt w:val="decimal"/>
      <w:lvlText w:val="%1.%2.%3"/>
      <w:lvlJc w:val="left"/>
      <w:pPr>
        <w:tabs>
          <w:tab w:val="num" w:pos="432"/>
        </w:tabs>
        <w:ind w:left="432" w:hanging="720"/>
      </w:pPr>
      <w:rPr>
        <w:rFonts w:ascii="Times New Roman" w:hAnsi="Times New Roman" w:cs="Times New Roman"/>
        <w:b w:val="0"/>
        <w:bCs w:val="0"/>
        <w:color w:val="000000"/>
        <w:spacing w:val="-5"/>
        <w:sz w:val="22"/>
        <w:szCs w:val="22"/>
      </w:rPr>
    </w:lvl>
    <w:lvl w:ilvl="3">
      <w:start w:val="1"/>
      <w:numFmt w:val="decimal"/>
      <w:lvlText w:val="%1.%2.%3.%4"/>
      <w:lvlJc w:val="left"/>
      <w:pPr>
        <w:tabs>
          <w:tab w:val="num" w:pos="576"/>
        </w:tabs>
        <w:ind w:left="576" w:hanging="864"/>
      </w:pPr>
      <w:rPr>
        <w:rFonts w:ascii="Times New Roman" w:hAnsi="Times New Roman" w:cs="Times New Roman"/>
        <w:b w:val="0"/>
        <w:bCs w:val="0"/>
        <w:color w:val="000000"/>
        <w:spacing w:val="-5"/>
        <w:sz w:val="22"/>
        <w:szCs w:val="22"/>
      </w:rPr>
    </w:lvl>
    <w:lvl w:ilvl="4">
      <w:start w:val="1"/>
      <w:numFmt w:val="decimal"/>
      <w:lvlText w:val="%1.%2.%3.%4.%5"/>
      <w:lvlJc w:val="left"/>
      <w:pPr>
        <w:tabs>
          <w:tab w:val="num" w:pos="720"/>
        </w:tabs>
        <w:ind w:left="720" w:hanging="1008"/>
      </w:pPr>
      <w:rPr>
        <w:rFonts w:ascii="Times New Roman" w:hAnsi="Times New Roman" w:cs="Times New Roman"/>
        <w:b w:val="0"/>
        <w:bCs w:val="0"/>
        <w:color w:val="000000"/>
        <w:spacing w:val="-5"/>
        <w:sz w:val="22"/>
        <w:szCs w:val="22"/>
      </w:rPr>
    </w:lvl>
    <w:lvl w:ilvl="5">
      <w:start w:val="1"/>
      <w:numFmt w:val="decimal"/>
      <w:lvlText w:val="%1.%2.%3.%4.%5.%6"/>
      <w:lvlJc w:val="left"/>
      <w:pPr>
        <w:tabs>
          <w:tab w:val="num" w:pos="864"/>
        </w:tabs>
        <w:ind w:left="864" w:hanging="1152"/>
      </w:pPr>
      <w:rPr>
        <w:rFonts w:ascii="Times New Roman" w:hAnsi="Times New Roman" w:cs="Times New Roman"/>
        <w:b w:val="0"/>
        <w:bCs w:val="0"/>
        <w:color w:val="000000"/>
        <w:spacing w:val="-5"/>
        <w:sz w:val="22"/>
        <w:szCs w:val="22"/>
      </w:rPr>
    </w:lvl>
    <w:lvl w:ilvl="6">
      <w:start w:val="1"/>
      <w:numFmt w:val="decimal"/>
      <w:lvlText w:val="%1.%2.%3.%4.%5.%6.%7"/>
      <w:lvlJc w:val="left"/>
      <w:pPr>
        <w:tabs>
          <w:tab w:val="num" w:pos="1008"/>
        </w:tabs>
        <w:ind w:left="1008" w:hanging="1296"/>
      </w:pPr>
      <w:rPr>
        <w:rFonts w:ascii="Times New Roman" w:hAnsi="Times New Roman" w:cs="Times New Roman"/>
        <w:b w:val="0"/>
        <w:bCs w:val="0"/>
        <w:color w:val="000000"/>
        <w:spacing w:val="-5"/>
        <w:sz w:val="22"/>
        <w:szCs w:val="22"/>
      </w:rPr>
    </w:lvl>
    <w:lvl w:ilvl="7">
      <w:start w:val="1"/>
      <w:numFmt w:val="decimal"/>
      <w:lvlText w:val="%1.%2.%3.%4.%5.%6.%7.%8"/>
      <w:lvlJc w:val="left"/>
      <w:pPr>
        <w:tabs>
          <w:tab w:val="num" w:pos="1152"/>
        </w:tabs>
        <w:ind w:left="1152" w:hanging="1440"/>
      </w:pPr>
      <w:rPr>
        <w:rFonts w:ascii="Times New Roman" w:hAnsi="Times New Roman" w:cs="Times New Roman"/>
        <w:b w:val="0"/>
        <w:bCs w:val="0"/>
        <w:color w:val="000000"/>
        <w:spacing w:val="-5"/>
        <w:sz w:val="22"/>
        <w:szCs w:val="22"/>
      </w:rPr>
    </w:lvl>
    <w:lvl w:ilvl="8">
      <w:start w:val="1"/>
      <w:numFmt w:val="decimal"/>
      <w:lvlText w:val="%1.%2.%3.%4.%5.%6.%7.%8.%9"/>
      <w:lvlJc w:val="left"/>
      <w:pPr>
        <w:tabs>
          <w:tab w:val="num" w:pos="1296"/>
        </w:tabs>
        <w:ind w:left="1296" w:hanging="1584"/>
      </w:pPr>
      <w:rPr>
        <w:rFonts w:ascii="Times New Roman" w:hAnsi="Times New Roman" w:cs="Times New Roman"/>
        <w:b w:val="0"/>
        <w:bCs w:val="0"/>
        <w:color w:val="000000"/>
        <w:spacing w:val="-5"/>
        <w:sz w:val="22"/>
        <w:szCs w:val="22"/>
      </w:rPr>
    </w:lvl>
  </w:abstractNum>
  <w:abstractNum w:abstractNumId="3" w15:restartNumberingAfterBreak="0">
    <w:nsid w:val="00000007"/>
    <w:multiLevelType w:val="multilevel"/>
    <w:tmpl w:val="00000007"/>
    <w:name w:val="WW8Num7"/>
    <w:lvl w:ilvl="0">
      <w:start w:val="1"/>
      <w:numFmt w:val="decimal"/>
      <w:lvlText w:val="%1."/>
      <w:lvlJc w:val="left"/>
      <w:pPr>
        <w:tabs>
          <w:tab w:val="num" w:pos="288"/>
        </w:tabs>
        <w:ind w:left="288"/>
      </w:pPr>
      <w:rPr>
        <w:rFonts w:ascii="Times New Roman" w:hAnsi="Times New Roman" w:cs="Times New Roman"/>
        <w:sz w:val="22"/>
        <w:szCs w:val="22"/>
      </w:rPr>
    </w:lvl>
    <w:lvl w:ilvl="1">
      <w:start w:val="1"/>
      <w:numFmt w:val="none"/>
      <w:suff w:val="nothing"/>
      <w:lvlText w:val="1.2."/>
      <w:lvlJc w:val="left"/>
      <w:pPr>
        <w:tabs>
          <w:tab w:val="num" w:pos="0"/>
        </w:tabs>
        <w:ind w:left="6"/>
      </w:pPr>
      <w:rPr>
        <w:rFonts w:ascii="Courier New" w:hAnsi="Courier New" w:cs="Courier New" w:hint="default"/>
      </w:rPr>
    </w:lvl>
    <w:lvl w:ilvl="2">
      <w:start w:val="1"/>
      <w:numFmt w:val="decimal"/>
      <w:lvlText w:val="%3."/>
      <w:lvlJc w:val="left"/>
      <w:pPr>
        <w:tabs>
          <w:tab w:val="num" w:pos="720"/>
        </w:tabs>
        <w:ind w:left="720" w:hanging="720"/>
      </w:pPr>
      <w:rPr>
        <w:rFonts w:ascii="Times New Roman" w:hAnsi="Times New Roman" w:cs="Times New Roman"/>
        <w:sz w:val="22"/>
        <w:szCs w:val="22"/>
      </w:rPr>
    </w:lvl>
    <w:lvl w:ilvl="3">
      <w:start w:val="1"/>
      <w:numFmt w:val="decimal"/>
      <w:lvlText w:val="%4."/>
      <w:lvlJc w:val="left"/>
      <w:pPr>
        <w:tabs>
          <w:tab w:val="num" w:pos="864"/>
        </w:tabs>
        <w:ind w:left="864" w:hanging="864"/>
      </w:pPr>
      <w:rPr>
        <w:rFonts w:ascii="Times New Roman" w:hAnsi="Times New Roman" w:cs="Times New Roman"/>
        <w:sz w:val="22"/>
        <w:szCs w:val="22"/>
      </w:rPr>
    </w:lvl>
    <w:lvl w:ilvl="4">
      <w:start w:val="1"/>
      <w:numFmt w:val="decimal"/>
      <w:lvlText w:val="%3.%4.%5"/>
      <w:lvlJc w:val="left"/>
      <w:pPr>
        <w:tabs>
          <w:tab w:val="num" w:pos="1008"/>
        </w:tabs>
        <w:ind w:left="1008" w:hanging="1008"/>
      </w:pPr>
      <w:rPr>
        <w:rFonts w:ascii="Times New Roman" w:hAnsi="Times New Roman" w:cs="Times New Roman"/>
        <w:sz w:val="22"/>
        <w:szCs w:val="22"/>
      </w:rPr>
    </w:lvl>
    <w:lvl w:ilvl="5">
      <w:start w:val="1"/>
      <w:numFmt w:val="decimal"/>
      <w:lvlText w:val="%3.%4.%5.%6"/>
      <w:lvlJc w:val="left"/>
      <w:pPr>
        <w:tabs>
          <w:tab w:val="num" w:pos="1152"/>
        </w:tabs>
        <w:ind w:left="1152" w:hanging="1152"/>
      </w:pPr>
      <w:rPr>
        <w:rFonts w:ascii="Times New Roman" w:hAnsi="Times New Roman" w:cs="Times New Roman"/>
        <w:sz w:val="22"/>
        <w:szCs w:val="22"/>
      </w:rPr>
    </w:lvl>
    <w:lvl w:ilvl="6">
      <w:start w:val="1"/>
      <w:numFmt w:val="decimal"/>
      <w:lvlText w:val="%3.%4.%5.%6.%7"/>
      <w:lvlJc w:val="left"/>
      <w:pPr>
        <w:tabs>
          <w:tab w:val="num" w:pos="1296"/>
        </w:tabs>
        <w:ind w:left="1296" w:hanging="1296"/>
      </w:pPr>
      <w:rPr>
        <w:rFonts w:ascii="Times New Roman" w:hAnsi="Times New Roman" w:cs="Times New Roman"/>
        <w:sz w:val="22"/>
        <w:szCs w:val="22"/>
      </w:rPr>
    </w:lvl>
    <w:lvl w:ilvl="7">
      <w:start w:val="1"/>
      <w:numFmt w:val="decimal"/>
      <w:lvlText w:val="%3.%4.%5.%6.%7.%8"/>
      <w:lvlJc w:val="left"/>
      <w:pPr>
        <w:tabs>
          <w:tab w:val="num" w:pos="1440"/>
        </w:tabs>
        <w:ind w:left="1440" w:hanging="1440"/>
      </w:pPr>
      <w:rPr>
        <w:rFonts w:ascii="Times New Roman" w:hAnsi="Times New Roman" w:cs="Times New Roman"/>
        <w:sz w:val="22"/>
        <w:szCs w:val="22"/>
      </w:rPr>
    </w:lvl>
    <w:lvl w:ilvl="8">
      <w:start w:val="1"/>
      <w:numFmt w:val="decimal"/>
      <w:lvlText w:val="%3.%4.%5.%6.%7.%8.%9"/>
      <w:lvlJc w:val="left"/>
      <w:pPr>
        <w:tabs>
          <w:tab w:val="num" w:pos="1584"/>
        </w:tabs>
        <w:ind w:left="1584" w:hanging="1584"/>
      </w:pPr>
      <w:rPr>
        <w:rFonts w:ascii="Times New Roman" w:hAnsi="Times New Roman" w:cs="Times New Roman"/>
        <w:sz w:val="22"/>
        <w:szCs w:val="22"/>
      </w:rPr>
    </w:lvl>
  </w:abstractNum>
  <w:abstractNum w:abstractNumId="4"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hint="default"/>
        <w:color w:val="000000"/>
        <w:sz w:val="24"/>
      </w:rPr>
    </w:lvl>
    <w:lvl w:ilvl="1">
      <w:start w:val="1"/>
      <w:numFmt w:val="bullet"/>
      <w:lvlText w:val=""/>
      <w:lvlJc w:val="left"/>
      <w:pPr>
        <w:tabs>
          <w:tab w:val="num" w:pos="1080"/>
        </w:tabs>
        <w:ind w:left="1080" w:hanging="360"/>
      </w:pPr>
      <w:rPr>
        <w:rFonts w:ascii="Symbol" w:hAnsi="Symbol" w:hint="default"/>
        <w:color w:val="000000"/>
        <w:sz w:val="24"/>
      </w:rPr>
    </w:lvl>
    <w:lvl w:ilvl="2">
      <w:start w:val="1"/>
      <w:numFmt w:val="bullet"/>
      <w:lvlText w:val=""/>
      <w:lvlJc w:val="left"/>
      <w:pPr>
        <w:tabs>
          <w:tab w:val="num" w:pos="1440"/>
        </w:tabs>
        <w:ind w:left="1440" w:hanging="360"/>
      </w:pPr>
      <w:rPr>
        <w:rFonts w:ascii="Symbol" w:hAnsi="Symbol" w:hint="default"/>
        <w:color w:val="000000"/>
        <w:sz w:val="24"/>
      </w:rPr>
    </w:lvl>
    <w:lvl w:ilvl="3">
      <w:start w:val="1"/>
      <w:numFmt w:val="bullet"/>
      <w:lvlText w:val=""/>
      <w:lvlJc w:val="left"/>
      <w:pPr>
        <w:tabs>
          <w:tab w:val="num" w:pos="1800"/>
        </w:tabs>
        <w:ind w:left="1800" w:hanging="360"/>
      </w:pPr>
      <w:rPr>
        <w:rFonts w:ascii="Symbol" w:hAnsi="Symbol" w:hint="default"/>
        <w:color w:val="000000"/>
        <w:sz w:val="24"/>
      </w:rPr>
    </w:lvl>
    <w:lvl w:ilvl="4">
      <w:start w:val="1"/>
      <w:numFmt w:val="bullet"/>
      <w:lvlText w:val=""/>
      <w:lvlJc w:val="left"/>
      <w:pPr>
        <w:tabs>
          <w:tab w:val="num" w:pos="2160"/>
        </w:tabs>
        <w:ind w:left="2160" w:hanging="360"/>
      </w:pPr>
      <w:rPr>
        <w:rFonts w:ascii="Symbol" w:hAnsi="Symbol" w:hint="default"/>
        <w:color w:val="000000"/>
        <w:sz w:val="24"/>
      </w:rPr>
    </w:lvl>
    <w:lvl w:ilvl="5">
      <w:start w:val="1"/>
      <w:numFmt w:val="bullet"/>
      <w:lvlText w:val=""/>
      <w:lvlJc w:val="left"/>
      <w:pPr>
        <w:tabs>
          <w:tab w:val="num" w:pos="2520"/>
        </w:tabs>
        <w:ind w:left="2520" w:hanging="360"/>
      </w:pPr>
      <w:rPr>
        <w:rFonts w:ascii="Symbol" w:hAnsi="Symbol" w:hint="default"/>
        <w:color w:val="000000"/>
        <w:sz w:val="24"/>
      </w:rPr>
    </w:lvl>
    <w:lvl w:ilvl="6">
      <w:start w:val="1"/>
      <w:numFmt w:val="bullet"/>
      <w:lvlText w:val=""/>
      <w:lvlJc w:val="left"/>
      <w:pPr>
        <w:tabs>
          <w:tab w:val="num" w:pos="2880"/>
        </w:tabs>
        <w:ind w:left="2880" w:hanging="360"/>
      </w:pPr>
      <w:rPr>
        <w:rFonts w:ascii="Symbol" w:hAnsi="Symbol" w:hint="default"/>
        <w:color w:val="000000"/>
        <w:sz w:val="24"/>
      </w:rPr>
    </w:lvl>
    <w:lvl w:ilvl="7">
      <w:start w:val="1"/>
      <w:numFmt w:val="bullet"/>
      <w:lvlText w:val=""/>
      <w:lvlJc w:val="left"/>
      <w:pPr>
        <w:tabs>
          <w:tab w:val="num" w:pos="3240"/>
        </w:tabs>
        <w:ind w:left="3240" w:hanging="360"/>
      </w:pPr>
      <w:rPr>
        <w:rFonts w:ascii="Symbol" w:hAnsi="Symbol" w:hint="default"/>
        <w:color w:val="000000"/>
        <w:sz w:val="24"/>
      </w:rPr>
    </w:lvl>
    <w:lvl w:ilvl="8">
      <w:start w:val="1"/>
      <w:numFmt w:val="bullet"/>
      <w:lvlText w:val=""/>
      <w:lvlJc w:val="left"/>
      <w:pPr>
        <w:tabs>
          <w:tab w:val="num" w:pos="3600"/>
        </w:tabs>
        <w:ind w:left="3600" w:hanging="360"/>
      </w:pPr>
      <w:rPr>
        <w:rFonts w:ascii="Symbol" w:hAnsi="Symbol" w:hint="default"/>
        <w:color w:val="000000"/>
        <w:sz w:val="24"/>
      </w:rPr>
    </w:lvl>
  </w:abstractNum>
  <w:abstractNum w:abstractNumId="5" w15:restartNumberingAfterBreak="0">
    <w:nsid w:val="01A83BC2"/>
    <w:multiLevelType w:val="multilevel"/>
    <w:tmpl w:val="59A2100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01BD55D7"/>
    <w:multiLevelType w:val="multilevel"/>
    <w:tmpl w:val="7FB49FD0"/>
    <w:lvl w:ilvl="0">
      <w:start w:val="13"/>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B7256DF"/>
    <w:multiLevelType w:val="multilevel"/>
    <w:tmpl w:val="FA96E806"/>
    <w:lvl w:ilvl="0">
      <w:start w:val="2"/>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0CDB68FC"/>
    <w:multiLevelType w:val="multilevel"/>
    <w:tmpl w:val="B82618B8"/>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0EB97FFB"/>
    <w:multiLevelType w:val="multilevel"/>
    <w:tmpl w:val="03F8892E"/>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866177"/>
    <w:multiLevelType w:val="multilevel"/>
    <w:tmpl w:val="CFFED37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1F429F"/>
    <w:multiLevelType w:val="multilevel"/>
    <w:tmpl w:val="1BD62B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CE57BC"/>
    <w:multiLevelType w:val="multilevel"/>
    <w:tmpl w:val="22E27F20"/>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243F46BF"/>
    <w:multiLevelType w:val="multilevel"/>
    <w:tmpl w:val="7AD479C2"/>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2118"/>
        </w:tabs>
        <w:ind w:left="2118" w:hanging="1410"/>
      </w:pPr>
      <w:rPr>
        <w:rFonts w:hint="default"/>
      </w:rPr>
    </w:lvl>
    <w:lvl w:ilvl="2">
      <w:start w:val="1"/>
      <w:numFmt w:val="decimalZero"/>
      <w:lvlText w:val="%1.%2.%3"/>
      <w:lvlJc w:val="left"/>
      <w:pPr>
        <w:tabs>
          <w:tab w:val="num" w:pos="2826"/>
        </w:tabs>
        <w:ind w:left="2826" w:hanging="1410"/>
      </w:pPr>
      <w:rPr>
        <w:rFonts w:hint="default"/>
      </w:rPr>
    </w:lvl>
    <w:lvl w:ilvl="3">
      <w:start w:val="1"/>
      <w:numFmt w:val="decimalZero"/>
      <w:lvlText w:val="%1.%2.%3.%4"/>
      <w:lvlJc w:val="left"/>
      <w:pPr>
        <w:tabs>
          <w:tab w:val="num" w:pos="3534"/>
        </w:tabs>
        <w:ind w:left="3534" w:hanging="1410"/>
      </w:pPr>
      <w:rPr>
        <w:rFonts w:hint="default"/>
      </w:rPr>
    </w:lvl>
    <w:lvl w:ilvl="4">
      <w:start w:val="1"/>
      <w:numFmt w:val="decimal"/>
      <w:lvlText w:val="%1.%2.%3.%4.%5"/>
      <w:lvlJc w:val="left"/>
      <w:pPr>
        <w:tabs>
          <w:tab w:val="num" w:pos="4242"/>
        </w:tabs>
        <w:ind w:left="4242" w:hanging="1410"/>
      </w:pPr>
      <w:rPr>
        <w:rFonts w:hint="default"/>
      </w:rPr>
    </w:lvl>
    <w:lvl w:ilvl="5">
      <w:start w:val="1"/>
      <w:numFmt w:val="decimal"/>
      <w:lvlText w:val="%1.%2.%3.%4.%5.%6"/>
      <w:lvlJc w:val="left"/>
      <w:pPr>
        <w:tabs>
          <w:tab w:val="num" w:pos="4950"/>
        </w:tabs>
        <w:ind w:left="4950" w:hanging="141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4" w15:restartNumberingAfterBreak="0">
    <w:nsid w:val="2BC02D1B"/>
    <w:multiLevelType w:val="hybridMultilevel"/>
    <w:tmpl w:val="5BBCCD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BF50D50"/>
    <w:multiLevelType w:val="multilevel"/>
    <w:tmpl w:val="F21019D4"/>
    <w:lvl w:ilvl="0">
      <w:start w:val="1"/>
      <w:numFmt w:val="decimal"/>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360"/>
        </w:tabs>
        <w:ind w:left="360" w:hanging="360"/>
      </w:pPr>
      <w:rPr>
        <w:rFonts w:hint="default"/>
        <w:b w:val="0"/>
        <w:bCs w:val="0"/>
      </w:rPr>
    </w:lvl>
    <w:lvl w:ilvl="2">
      <w:start w:val="1"/>
      <w:numFmt w:val="decimal"/>
      <w:lvlText w:val="%3."/>
      <w:lvlJc w:val="left"/>
      <w:pPr>
        <w:tabs>
          <w:tab w:val="num" w:pos="360"/>
        </w:tabs>
        <w:ind w:left="360" w:hanging="360"/>
      </w:pPr>
      <w:rPr>
        <w:rFonts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2E6349C7"/>
    <w:multiLevelType w:val="multilevel"/>
    <w:tmpl w:val="97AE7F9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7" w15:restartNumberingAfterBreak="0">
    <w:nsid w:val="32D7167E"/>
    <w:multiLevelType w:val="multilevel"/>
    <w:tmpl w:val="45B8F9CC"/>
    <w:lvl w:ilvl="0">
      <w:start w:val="2"/>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36B46694"/>
    <w:multiLevelType w:val="multilevel"/>
    <w:tmpl w:val="7FB49FD0"/>
    <w:lvl w:ilvl="0">
      <w:start w:val="13"/>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393E3B12"/>
    <w:multiLevelType w:val="multilevel"/>
    <w:tmpl w:val="DA185F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DD1AC7"/>
    <w:multiLevelType w:val="multilevel"/>
    <w:tmpl w:val="2CC4A6AC"/>
    <w:lvl w:ilvl="0">
      <w:start w:val="12"/>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3D287A1A"/>
    <w:multiLevelType w:val="multilevel"/>
    <w:tmpl w:val="02A834DE"/>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AC70CA"/>
    <w:multiLevelType w:val="multilevel"/>
    <w:tmpl w:val="8C1A2962"/>
    <w:lvl w:ilvl="0">
      <w:start w:val="4"/>
      <w:numFmt w:val="decimal"/>
      <w:lvlText w:val="2.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0E3784B"/>
    <w:multiLevelType w:val="hybridMultilevel"/>
    <w:tmpl w:val="6C06795E"/>
    <w:lvl w:ilvl="0" w:tplc="BFC8D502">
      <w:start w:val="1"/>
      <w:numFmt w:val="decimal"/>
      <w:lvlText w:val="%1."/>
      <w:lvlJc w:val="left"/>
      <w:pPr>
        <w:ind w:left="648" w:hanging="360"/>
      </w:pPr>
      <w:rPr>
        <w:rFonts w:hint="default"/>
      </w:rPr>
    </w:lvl>
    <w:lvl w:ilvl="1" w:tplc="04190019">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24" w15:restartNumberingAfterBreak="0">
    <w:nsid w:val="40FF2E2C"/>
    <w:multiLevelType w:val="hybridMultilevel"/>
    <w:tmpl w:val="5B3C6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1E7159"/>
    <w:multiLevelType w:val="multilevel"/>
    <w:tmpl w:val="7FB49FD0"/>
    <w:lvl w:ilvl="0">
      <w:start w:val="13"/>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471F36F4"/>
    <w:multiLevelType w:val="hybridMultilevel"/>
    <w:tmpl w:val="E670DABA"/>
    <w:lvl w:ilvl="0" w:tplc="382EA9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7357C63"/>
    <w:multiLevelType w:val="multilevel"/>
    <w:tmpl w:val="5F104782"/>
    <w:lvl w:ilvl="0">
      <w:start w:val="2"/>
      <w:numFmt w:val="decimal"/>
      <w:lvlText w:val="2.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B80419C"/>
    <w:multiLevelType w:val="hybridMultilevel"/>
    <w:tmpl w:val="EFD46132"/>
    <w:lvl w:ilvl="0" w:tplc="AA84346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9" w15:restartNumberingAfterBreak="0">
    <w:nsid w:val="4F2327A4"/>
    <w:multiLevelType w:val="multilevel"/>
    <w:tmpl w:val="5A422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F3F770A"/>
    <w:multiLevelType w:val="multilevel"/>
    <w:tmpl w:val="41860EE0"/>
    <w:lvl w:ilvl="0">
      <w:start w:val="1"/>
      <w:numFmt w:val="decimal"/>
      <w:pStyle w:val="heading1normal"/>
      <w:lvlText w:val="%1."/>
      <w:lvlJc w:val="left"/>
      <w:rPr>
        <w:rFonts w:cs="Times New Roman" w:hint="default"/>
      </w:rPr>
    </w:lvl>
    <w:lvl w:ilvl="1">
      <w:start w:val="1"/>
      <w:numFmt w:val="decimal"/>
      <w:lvlText w:val="%1.%2."/>
      <w:lvlJc w:val="left"/>
      <w:rPr>
        <w:rFonts w:cs="Times New Roman" w:hint="default"/>
        <w:i w:val="0"/>
        <w:color w:val="auto"/>
      </w:rPr>
    </w:lvl>
    <w:lvl w:ilvl="2">
      <w:start w:val="1"/>
      <w:numFmt w:val="decimal"/>
      <w:lvlText w:val="%1.%2.%3."/>
      <w:lvlJc w:val="left"/>
      <w:rPr>
        <w:rFonts w:cs="Times New Roman" w:hint="default"/>
        <w:i w:val="0"/>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31" w15:restartNumberingAfterBreak="0">
    <w:nsid w:val="54FF12A3"/>
    <w:multiLevelType w:val="multilevel"/>
    <w:tmpl w:val="66DA2264"/>
    <w:lvl w:ilvl="0">
      <w:start w:val="1"/>
      <w:numFmt w:val="decimal"/>
      <w:lvlText w:val="%1."/>
      <w:lvlJc w:val="left"/>
      <w:pPr>
        <w:ind w:left="360" w:hanging="360"/>
      </w:pPr>
      <w:rPr>
        <w:rFonts w:ascii="Times New Roman" w:hAnsi="Times New Roman" w:cs="Times New Roman" w:hint="default"/>
        <w:b w:val="0"/>
        <w:sz w:val="24"/>
      </w:rPr>
    </w:lvl>
    <w:lvl w:ilvl="1">
      <w:start w:val="3"/>
      <w:numFmt w:val="decimal"/>
      <w:lvlText w:val="%1.%2."/>
      <w:lvlJc w:val="left"/>
      <w:pPr>
        <w:ind w:left="1008" w:hanging="720"/>
      </w:pPr>
      <w:rPr>
        <w:rFonts w:ascii="Times New Roman" w:hAnsi="Times New Roman" w:cs="Times New Roman" w:hint="default"/>
        <w:b w:val="0"/>
        <w:sz w:val="24"/>
      </w:rPr>
    </w:lvl>
    <w:lvl w:ilvl="2">
      <w:start w:val="1"/>
      <w:numFmt w:val="decimal"/>
      <w:lvlText w:val="%1.%2.%3."/>
      <w:lvlJc w:val="left"/>
      <w:pPr>
        <w:ind w:left="1296" w:hanging="720"/>
      </w:pPr>
      <w:rPr>
        <w:rFonts w:ascii="Times New Roman" w:hAnsi="Times New Roman" w:cs="Times New Roman" w:hint="default"/>
        <w:b w:val="0"/>
        <w:sz w:val="24"/>
      </w:rPr>
    </w:lvl>
    <w:lvl w:ilvl="3">
      <w:start w:val="1"/>
      <w:numFmt w:val="decimal"/>
      <w:lvlText w:val="%1.%2.%3.%4."/>
      <w:lvlJc w:val="left"/>
      <w:pPr>
        <w:ind w:left="1944" w:hanging="1080"/>
      </w:pPr>
      <w:rPr>
        <w:rFonts w:ascii="Times New Roman" w:hAnsi="Times New Roman" w:cs="Times New Roman" w:hint="default"/>
        <w:b w:val="0"/>
        <w:sz w:val="24"/>
      </w:rPr>
    </w:lvl>
    <w:lvl w:ilvl="4">
      <w:start w:val="1"/>
      <w:numFmt w:val="decimal"/>
      <w:lvlText w:val="%1.%2.%3.%4.%5."/>
      <w:lvlJc w:val="left"/>
      <w:pPr>
        <w:ind w:left="2592" w:hanging="1440"/>
      </w:pPr>
      <w:rPr>
        <w:rFonts w:ascii="Times New Roman" w:hAnsi="Times New Roman" w:cs="Times New Roman" w:hint="default"/>
        <w:b w:val="0"/>
        <w:sz w:val="24"/>
      </w:rPr>
    </w:lvl>
    <w:lvl w:ilvl="5">
      <w:start w:val="1"/>
      <w:numFmt w:val="decimal"/>
      <w:lvlText w:val="%1.%2.%3.%4.%5.%6."/>
      <w:lvlJc w:val="left"/>
      <w:pPr>
        <w:ind w:left="2880" w:hanging="1440"/>
      </w:pPr>
      <w:rPr>
        <w:rFonts w:ascii="Times New Roman" w:hAnsi="Times New Roman" w:cs="Times New Roman" w:hint="default"/>
        <w:b w:val="0"/>
        <w:sz w:val="24"/>
      </w:rPr>
    </w:lvl>
    <w:lvl w:ilvl="6">
      <w:start w:val="1"/>
      <w:numFmt w:val="decimal"/>
      <w:lvlText w:val="%1.%2.%3.%4.%5.%6.%7."/>
      <w:lvlJc w:val="left"/>
      <w:pPr>
        <w:ind w:left="3528" w:hanging="1800"/>
      </w:pPr>
      <w:rPr>
        <w:rFonts w:ascii="Times New Roman" w:hAnsi="Times New Roman" w:cs="Times New Roman" w:hint="default"/>
        <w:b w:val="0"/>
        <w:sz w:val="24"/>
      </w:rPr>
    </w:lvl>
    <w:lvl w:ilvl="7">
      <w:start w:val="1"/>
      <w:numFmt w:val="decimal"/>
      <w:lvlText w:val="%1.%2.%3.%4.%5.%6.%7.%8."/>
      <w:lvlJc w:val="left"/>
      <w:pPr>
        <w:ind w:left="4176" w:hanging="2160"/>
      </w:pPr>
      <w:rPr>
        <w:rFonts w:ascii="Times New Roman" w:hAnsi="Times New Roman" w:cs="Times New Roman" w:hint="default"/>
        <w:b w:val="0"/>
        <w:sz w:val="24"/>
      </w:rPr>
    </w:lvl>
    <w:lvl w:ilvl="8">
      <w:start w:val="1"/>
      <w:numFmt w:val="decimal"/>
      <w:lvlText w:val="%1.%2.%3.%4.%5.%6.%7.%8.%9."/>
      <w:lvlJc w:val="left"/>
      <w:pPr>
        <w:ind w:left="4464" w:hanging="2160"/>
      </w:pPr>
      <w:rPr>
        <w:rFonts w:ascii="Times New Roman" w:hAnsi="Times New Roman" w:cs="Times New Roman" w:hint="default"/>
        <w:b w:val="0"/>
        <w:sz w:val="24"/>
      </w:rPr>
    </w:lvl>
  </w:abstractNum>
  <w:abstractNum w:abstractNumId="32" w15:restartNumberingAfterBreak="0">
    <w:nsid w:val="580F7E95"/>
    <w:multiLevelType w:val="hybridMultilevel"/>
    <w:tmpl w:val="010EF82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59332FD5"/>
    <w:multiLevelType w:val="multilevel"/>
    <w:tmpl w:val="7FB49FD0"/>
    <w:lvl w:ilvl="0">
      <w:start w:val="13"/>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5B9A5CD9"/>
    <w:multiLevelType w:val="multilevel"/>
    <w:tmpl w:val="96827A2C"/>
    <w:lvl w:ilvl="0">
      <w:start w:val="4"/>
      <w:numFmt w:val="decimal"/>
      <w:lvlText w:val="3.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C0330EB"/>
    <w:multiLevelType w:val="multilevel"/>
    <w:tmpl w:val="7F020094"/>
    <w:lvl w:ilvl="0">
      <w:start w:val="1"/>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6" w15:restartNumberingAfterBreak="0">
    <w:nsid w:val="5D321061"/>
    <w:multiLevelType w:val="hybridMultilevel"/>
    <w:tmpl w:val="EFD46132"/>
    <w:lvl w:ilvl="0" w:tplc="AA84346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7" w15:restartNumberingAfterBreak="0">
    <w:nsid w:val="64A44062"/>
    <w:multiLevelType w:val="multilevel"/>
    <w:tmpl w:val="81225F68"/>
    <w:lvl w:ilvl="0">
      <w:start w:val="3"/>
      <w:numFmt w:val="decimal"/>
      <w:lvlText w:val="2.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7480937"/>
    <w:multiLevelType w:val="multilevel"/>
    <w:tmpl w:val="7FB49FD0"/>
    <w:lvl w:ilvl="0">
      <w:start w:val="13"/>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68FF4602"/>
    <w:multiLevelType w:val="multilevel"/>
    <w:tmpl w:val="03844D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BF4320D"/>
    <w:multiLevelType w:val="hybridMultilevel"/>
    <w:tmpl w:val="F7FCFFD6"/>
    <w:lvl w:ilvl="0" w:tplc="B30C581E">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1" w15:restartNumberingAfterBreak="0">
    <w:nsid w:val="6C2C2E57"/>
    <w:multiLevelType w:val="hybridMultilevel"/>
    <w:tmpl w:val="FFD2DD7C"/>
    <w:lvl w:ilvl="0" w:tplc="0419000F">
      <w:start w:val="10"/>
      <w:numFmt w:val="decimal"/>
      <w:lvlText w:val="%1."/>
      <w:lvlJc w:val="left"/>
      <w:pPr>
        <w:tabs>
          <w:tab w:val="num" w:pos="687"/>
        </w:tabs>
        <w:ind w:left="687" w:hanging="360"/>
      </w:pPr>
      <w:rPr>
        <w:rFonts w:hint="default"/>
      </w:rPr>
    </w:lvl>
    <w:lvl w:ilvl="1" w:tplc="04190019">
      <w:start w:val="1"/>
      <w:numFmt w:val="lowerLetter"/>
      <w:lvlText w:val="%2."/>
      <w:lvlJc w:val="left"/>
      <w:pPr>
        <w:tabs>
          <w:tab w:val="num" w:pos="1407"/>
        </w:tabs>
        <w:ind w:left="1407" w:hanging="360"/>
      </w:pPr>
    </w:lvl>
    <w:lvl w:ilvl="2" w:tplc="0419001B" w:tentative="1">
      <w:start w:val="1"/>
      <w:numFmt w:val="lowerRoman"/>
      <w:lvlText w:val="%3."/>
      <w:lvlJc w:val="right"/>
      <w:pPr>
        <w:tabs>
          <w:tab w:val="num" w:pos="2127"/>
        </w:tabs>
        <w:ind w:left="2127" w:hanging="180"/>
      </w:pPr>
    </w:lvl>
    <w:lvl w:ilvl="3" w:tplc="0419000F" w:tentative="1">
      <w:start w:val="1"/>
      <w:numFmt w:val="decimal"/>
      <w:lvlText w:val="%4."/>
      <w:lvlJc w:val="left"/>
      <w:pPr>
        <w:tabs>
          <w:tab w:val="num" w:pos="2847"/>
        </w:tabs>
        <w:ind w:left="2847" w:hanging="360"/>
      </w:pPr>
    </w:lvl>
    <w:lvl w:ilvl="4" w:tplc="04190019" w:tentative="1">
      <w:start w:val="1"/>
      <w:numFmt w:val="lowerLetter"/>
      <w:lvlText w:val="%5."/>
      <w:lvlJc w:val="left"/>
      <w:pPr>
        <w:tabs>
          <w:tab w:val="num" w:pos="3567"/>
        </w:tabs>
        <w:ind w:left="3567" w:hanging="360"/>
      </w:pPr>
    </w:lvl>
    <w:lvl w:ilvl="5" w:tplc="0419001B" w:tentative="1">
      <w:start w:val="1"/>
      <w:numFmt w:val="lowerRoman"/>
      <w:lvlText w:val="%6."/>
      <w:lvlJc w:val="right"/>
      <w:pPr>
        <w:tabs>
          <w:tab w:val="num" w:pos="4287"/>
        </w:tabs>
        <w:ind w:left="4287" w:hanging="180"/>
      </w:pPr>
    </w:lvl>
    <w:lvl w:ilvl="6" w:tplc="0419000F" w:tentative="1">
      <w:start w:val="1"/>
      <w:numFmt w:val="decimal"/>
      <w:lvlText w:val="%7."/>
      <w:lvlJc w:val="left"/>
      <w:pPr>
        <w:tabs>
          <w:tab w:val="num" w:pos="5007"/>
        </w:tabs>
        <w:ind w:left="5007" w:hanging="360"/>
      </w:pPr>
    </w:lvl>
    <w:lvl w:ilvl="7" w:tplc="04190019" w:tentative="1">
      <w:start w:val="1"/>
      <w:numFmt w:val="lowerLetter"/>
      <w:lvlText w:val="%8."/>
      <w:lvlJc w:val="left"/>
      <w:pPr>
        <w:tabs>
          <w:tab w:val="num" w:pos="5727"/>
        </w:tabs>
        <w:ind w:left="5727" w:hanging="360"/>
      </w:pPr>
    </w:lvl>
    <w:lvl w:ilvl="8" w:tplc="0419001B" w:tentative="1">
      <w:start w:val="1"/>
      <w:numFmt w:val="lowerRoman"/>
      <w:lvlText w:val="%9."/>
      <w:lvlJc w:val="right"/>
      <w:pPr>
        <w:tabs>
          <w:tab w:val="num" w:pos="6447"/>
        </w:tabs>
        <w:ind w:left="6447" w:hanging="180"/>
      </w:pPr>
    </w:lvl>
  </w:abstractNum>
  <w:abstractNum w:abstractNumId="42" w15:restartNumberingAfterBreak="0">
    <w:nsid w:val="6E685935"/>
    <w:multiLevelType w:val="hybridMultilevel"/>
    <w:tmpl w:val="5CB281A8"/>
    <w:lvl w:ilvl="0" w:tplc="0419000F">
      <w:start w:val="1"/>
      <w:numFmt w:val="decimal"/>
      <w:lvlText w:val="%1."/>
      <w:lvlJc w:val="left"/>
      <w:pPr>
        <w:ind w:left="644"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3" w15:restartNumberingAfterBreak="0">
    <w:nsid w:val="72F750BF"/>
    <w:multiLevelType w:val="multilevel"/>
    <w:tmpl w:val="DA663A46"/>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50C1BEE"/>
    <w:multiLevelType w:val="hybridMultilevel"/>
    <w:tmpl w:val="594A01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879176D"/>
    <w:multiLevelType w:val="multilevel"/>
    <w:tmpl w:val="039832A2"/>
    <w:lvl w:ilvl="0">
      <w:start w:val="1"/>
      <w:numFmt w:val="decimal"/>
      <w:lvlText w:val="%1."/>
      <w:lvlJc w:val="left"/>
      <w:pPr>
        <w:ind w:left="1070" w:hanging="360"/>
      </w:pPr>
      <w:rPr>
        <w:rFonts w:hint="default"/>
      </w:rPr>
    </w:lvl>
    <w:lvl w:ilvl="1">
      <w:start w:val="1"/>
      <w:numFmt w:val="decimal"/>
      <w:isLgl/>
      <w:lvlText w:val="%1.%2."/>
      <w:lvlJc w:val="left"/>
      <w:pPr>
        <w:ind w:left="1640" w:hanging="930"/>
      </w:pPr>
      <w:rPr>
        <w:rFonts w:hint="default"/>
      </w:rPr>
    </w:lvl>
    <w:lvl w:ilvl="2">
      <w:start w:val="1"/>
      <w:numFmt w:val="decimal"/>
      <w:isLgl/>
      <w:lvlText w:val="%1.%2.%3."/>
      <w:lvlJc w:val="left"/>
      <w:pPr>
        <w:ind w:left="1640" w:hanging="930"/>
      </w:pPr>
      <w:rPr>
        <w:rFonts w:hint="default"/>
      </w:rPr>
    </w:lvl>
    <w:lvl w:ilvl="3">
      <w:start w:val="1"/>
      <w:numFmt w:val="decimal"/>
      <w:isLgl/>
      <w:lvlText w:val="%1.%2.%3.%4."/>
      <w:lvlJc w:val="left"/>
      <w:pPr>
        <w:ind w:left="1640" w:hanging="93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790" w:hanging="108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46" w15:restartNumberingAfterBreak="0">
    <w:nsid w:val="7B2F138C"/>
    <w:multiLevelType w:val="multilevel"/>
    <w:tmpl w:val="219CDBBE"/>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7" w15:restartNumberingAfterBreak="0">
    <w:nsid w:val="7C367A66"/>
    <w:multiLevelType w:val="hybridMultilevel"/>
    <w:tmpl w:val="E3164B28"/>
    <w:lvl w:ilvl="0" w:tplc="9F0C2578">
      <w:start w:val="1"/>
      <w:numFmt w:val="decimal"/>
      <w:lvlText w:val="%1."/>
      <w:lvlJc w:val="center"/>
      <w:pPr>
        <w:ind w:left="1080" w:hanging="72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8" w15:restartNumberingAfterBreak="0">
    <w:nsid w:val="7E8D3A5E"/>
    <w:multiLevelType w:val="hybridMultilevel"/>
    <w:tmpl w:val="BA0026E0"/>
    <w:lvl w:ilvl="0" w:tplc="9326A7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701322115">
    <w:abstractNumId w:val="19"/>
  </w:num>
  <w:num w:numId="2" w16cid:durableId="2115439254">
    <w:abstractNumId w:val="39"/>
  </w:num>
  <w:num w:numId="3" w16cid:durableId="1947618645">
    <w:abstractNumId w:val="29"/>
  </w:num>
  <w:num w:numId="4" w16cid:durableId="1788113291">
    <w:abstractNumId w:val="11"/>
  </w:num>
  <w:num w:numId="5" w16cid:durableId="1692336318">
    <w:abstractNumId w:val="21"/>
  </w:num>
  <w:num w:numId="6" w16cid:durableId="1921284566">
    <w:abstractNumId w:val="27"/>
  </w:num>
  <w:num w:numId="7" w16cid:durableId="1780055236">
    <w:abstractNumId w:val="37"/>
  </w:num>
  <w:num w:numId="8" w16cid:durableId="1367028183">
    <w:abstractNumId w:val="22"/>
  </w:num>
  <w:num w:numId="9" w16cid:durableId="1853374897">
    <w:abstractNumId w:val="43"/>
  </w:num>
  <w:num w:numId="10" w16cid:durableId="712727676">
    <w:abstractNumId w:val="9"/>
  </w:num>
  <w:num w:numId="11" w16cid:durableId="95252226">
    <w:abstractNumId w:val="10"/>
  </w:num>
  <w:num w:numId="12" w16cid:durableId="2012952769">
    <w:abstractNumId w:val="34"/>
  </w:num>
  <w:num w:numId="13" w16cid:durableId="1430471678">
    <w:abstractNumId w:val="17"/>
  </w:num>
  <w:num w:numId="14" w16cid:durableId="1244685307">
    <w:abstractNumId w:val="5"/>
  </w:num>
  <w:num w:numId="15" w16cid:durableId="712075006">
    <w:abstractNumId w:val="15"/>
  </w:num>
  <w:num w:numId="16" w16cid:durableId="1819031084">
    <w:abstractNumId w:val="16"/>
  </w:num>
  <w:num w:numId="17" w16cid:durableId="1762750680">
    <w:abstractNumId w:val="47"/>
  </w:num>
  <w:num w:numId="18" w16cid:durableId="335377356">
    <w:abstractNumId w:val="13"/>
  </w:num>
  <w:num w:numId="19" w16cid:durableId="139199961">
    <w:abstractNumId w:val="41"/>
  </w:num>
  <w:num w:numId="20" w16cid:durableId="2086486907">
    <w:abstractNumId w:val="38"/>
  </w:num>
  <w:num w:numId="21" w16cid:durableId="1597788855">
    <w:abstractNumId w:val="20"/>
  </w:num>
  <w:num w:numId="22" w16cid:durableId="528495335">
    <w:abstractNumId w:val="45"/>
  </w:num>
  <w:num w:numId="23" w16cid:durableId="540870620">
    <w:abstractNumId w:val="6"/>
  </w:num>
  <w:num w:numId="24" w16cid:durableId="1126922673">
    <w:abstractNumId w:val="33"/>
  </w:num>
  <w:num w:numId="25" w16cid:durableId="1156609511">
    <w:abstractNumId w:val="25"/>
  </w:num>
  <w:num w:numId="26" w16cid:durableId="733505921">
    <w:abstractNumId w:val="18"/>
  </w:num>
  <w:num w:numId="27" w16cid:durableId="140344309">
    <w:abstractNumId w:val="42"/>
  </w:num>
  <w:num w:numId="28" w16cid:durableId="700938520">
    <w:abstractNumId w:val="44"/>
  </w:num>
  <w:num w:numId="29" w16cid:durableId="2062943056">
    <w:abstractNumId w:val="32"/>
  </w:num>
  <w:num w:numId="30" w16cid:durableId="1635720882">
    <w:abstractNumId w:val="14"/>
  </w:num>
  <w:num w:numId="31" w16cid:durableId="505679453">
    <w:abstractNumId w:val="40"/>
  </w:num>
  <w:num w:numId="32" w16cid:durableId="1410613233">
    <w:abstractNumId w:val="8"/>
  </w:num>
  <w:num w:numId="33" w16cid:durableId="1628047373">
    <w:abstractNumId w:val="12"/>
  </w:num>
  <w:num w:numId="34" w16cid:durableId="1951350367">
    <w:abstractNumId w:val="48"/>
  </w:num>
  <w:num w:numId="35" w16cid:durableId="1617175882">
    <w:abstractNumId w:val="46"/>
  </w:num>
  <w:num w:numId="36" w16cid:durableId="1092894842">
    <w:abstractNumId w:val="1"/>
  </w:num>
  <w:num w:numId="37" w16cid:durableId="205220451">
    <w:abstractNumId w:val="2"/>
  </w:num>
  <w:num w:numId="38" w16cid:durableId="583688217">
    <w:abstractNumId w:val="3"/>
  </w:num>
  <w:num w:numId="39" w16cid:durableId="666444740">
    <w:abstractNumId w:val="4"/>
  </w:num>
  <w:num w:numId="40" w16cid:durableId="789979904">
    <w:abstractNumId w:val="7"/>
  </w:num>
  <w:num w:numId="41" w16cid:durableId="2062092289">
    <w:abstractNumId w:val="23"/>
  </w:num>
  <w:num w:numId="42" w16cid:durableId="2093089260">
    <w:abstractNumId w:val="0"/>
  </w:num>
  <w:num w:numId="43" w16cid:durableId="1467090502">
    <w:abstractNumId w:val="30"/>
  </w:num>
  <w:num w:numId="44" w16cid:durableId="670332619">
    <w:abstractNumId w:val="35"/>
  </w:num>
  <w:num w:numId="45" w16cid:durableId="1931037030">
    <w:abstractNumId w:val="24"/>
  </w:num>
  <w:num w:numId="46" w16cid:durableId="368337310">
    <w:abstractNumId w:val="28"/>
  </w:num>
  <w:num w:numId="47" w16cid:durableId="1722747464">
    <w:abstractNumId w:val="36"/>
  </w:num>
  <w:num w:numId="48" w16cid:durableId="1806698824">
    <w:abstractNumId w:val="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58966993">
    <w:abstractNumId w:val="31"/>
  </w:num>
  <w:num w:numId="50" w16cid:durableId="2318871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EAF"/>
    <w:rsid w:val="0000041D"/>
    <w:rsid w:val="00000984"/>
    <w:rsid w:val="00005627"/>
    <w:rsid w:val="00005B3D"/>
    <w:rsid w:val="00015DB5"/>
    <w:rsid w:val="00015E17"/>
    <w:rsid w:val="00016440"/>
    <w:rsid w:val="00021D0C"/>
    <w:rsid w:val="00022571"/>
    <w:rsid w:val="00025286"/>
    <w:rsid w:val="00025FF3"/>
    <w:rsid w:val="00030A23"/>
    <w:rsid w:val="00032AC2"/>
    <w:rsid w:val="00033FA0"/>
    <w:rsid w:val="00041FA6"/>
    <w:rsid w:val="000424C2"/>
    <w:rsid w:val="00043D8D"/>
    <w:rsid w:val="00045F4A"/>
    <w:rsid w:val="000514B7"/>
    <w:rsid w:val="0005453C"/>
    <w:rsid w:val="00054D29"/>
    <w:rsid w:val="0005529B"/>
    <w:rsid w:val="00056979"/>
    <w:rsid w:val="000611B0"/>
    <w:rsid w:val="00064F1E"/>
    <w:rsid w:val="00065A4B"/>
    <w:rsid w:val="00072DCC"/>
    <w:rsid w:val="00073BD3"/>
    <w:rsid w:val="00074A85"/>
    <w:rsid w:val="000751FA"/>
    <w:rsid w:val="000759A8"/>
    <w:rsid w:val="00075F83"/>
    <w:rsid w:val="000778B5"/>
    <w:rsid w:val="00080B4D"/>
    <w:rsid w:val="00082147"/>
    <w:rsid w:val="00083E04"/>
    <w:rsid w:val="00085C9B"/>
    <w:rsid w:val="00085D5D"/>
    <w:rsid w:val="00086363"/>
    <w:rsid w:val="000866F4"/>
    <w:rsid w:val="00090257"/>
    <w:rsid w:val="000903BC"/>
    <w:rsid w:val="00090E3E"/>
    <w:rsid w:val="00091809"/>
    <w:rsid w:val="00092BEE"/>
    <w:rsid w:val="0009459A"/>
    <w:rsid w:val="00097724"/>
    <w:rsid w:val="000A0AEC"/>
    <w:rsid w:val="000A1734"/>
    <w:rsid w:val="000A25FE"/>
    <w:rsid w:val="000A4777"/>
    <w:rsid w:val="000A50C7"/>
    <w:rsid w:val="000A62DF"/>
    <w:rsid w:val="000A765E"/>
    <w:rsid w:val="000B017F"/>
    <w:rsid w:val="000B1195"/>
    <w:rsid w:val="000B1E4F"/>
    <w:rsid w:val="000B53E2"/>
    <w:rsid w:val="000B58D7"/>
    <w:rsid w:val="000B5C15"/>
    <w:rsid w:val="000C13CF"/>
    <w:rsid w:val="000C30F5"/>
    <w:rsid w:val="000D01C6"/>
    <w:rsid w:val="000D2C36"/>
    <w:rsid w:val="000D3E79"/>
    <w:rsid w:val="000D4C8B"/>
    <w:rsid w:val="000D5B0C"/>
    <w:rsid w:val="000D5E02"/>
    <w:rsid w:val="000D738E"/>
    <w:rsid w:val="000E2170"/>
    <w:rsid w:val="000E3B6B"/>
    <w:rsid w:val="000E4E6D"/>
    <w:rsid w:val="000F38AF"/>
    <w:rsid w:val="000F4819"/>
    <w:rsid w:val="000F5450"/>
    <w:rsid w:val="000F6183"/>
    <w:rsid w:val="000F6F8B"/>
    <w:rsid w:val="000F7879"/>
    <w:rsid w:val="000F7C3A"/>
    <w:rsid w:val="00102A75"/>
    <w:rsid w:val="00106B91"/>
    <w:rsid w:val="00113CBC"/>
    <w:rsid w:val="00120411"/>
    <w:rsid w:val="00120CC1"/>
    <w:rsid w:val="00122B7F"/>
    <w:rsid w:val="001235B8"/>
    <w:rsid w:val="00127DC0"/>
    <w:rsid w:val="001308F4"/>
    <w:rsid w:val="001359CB"/>
    <w:rsid w:val="00141FB9"/>
    <w:rsid w:val="00142299"/>
    <w:rsid w:val="0014372A"/>
    <w:rsid w:val="00146145"/>
    <w:rsid w:val="00146D62"/>
    <w:rsid w:val="00147AD0"/>
    <w:rsid w:val="00152039"/>
    <w:rsid w:val="00152AEA"/>
    <w:rsid w:val="001536AD"/>
    <w:rsid w:val="001548D8"/>
    <w:rsid w:val="00155551"/>
    <w:rsid w:val="00155DEF"/>
    <w:rsid w:val="0016196F"/>
    <w:rsid w:val="00162C78"/>
    <w:rsid w:val="00163A26"/>
    <w:rsid w:val="001645B4"/>
    <w:rsid w:val="00166C98"/>
    <w:rsid w:val="0017054A"/>
    <w:rsid w:val="00173083"/>
    <w:rsid w:val="00174AAD"/>
    <w:rsid w:val="00176061"/>
    <w:rsid w:val="00177711"/>
    <w:rsid w:val="00177D5F"/>
    <w:rsid w:val="00184714"/>
    <w:rsid w:val="001866FF"/>
    <w:rsid w:val="00186995"/>
    <w:rsid w:val="00191C69"/>
    <w:rsid w:val="00193DEA"/>
    <w:rsid w:val="001964A2"/>
    <w:rsid w:val="00196F5A"/>
    <w:rsid w:val="001A1545"/>
    <w:rsid w:val="001A22FD"/>
    <w:rsid w:val="001A54A4"/>
    <w:rsid w:val="001A61F7"/>
    <w:rsid w:val="001A65D8"/>
    <w:rsid w:val="001A693F"/>
    <w:rsid w:val="001A795E"/>
    <w:rsid w:val="001A7D76"/>
    <w:rsid w:val="001B1F6D"/>
    <w:rsid w:val="001B35EF"/>
    <w:rsid w:val="001B3A92"/>
    <w:rsid w:val="001C0E4B"/>
    <w:rsid w:val="001C479B"/>
    <w:rsid w:val="001C47EA"/>
    <w:rsid w:val="001C785F"/>
    <w:rsid w:val="001D02F8"/>
    <w:rsid w:val="001D099A"/>
    <w:rsid w:val="001D2A93"/>
    <w:rsid w:val="001D52BF"/>
    <w:rsid w:val="001D5C6C"/>
    <w:rsid w:val="001D7BF9"/>
    <w:rsid w:val="001E3946"/>
    <w:rsid w:val="001E3F95"/>
    <w:rsid w:val="001E4550"/>
    <w:rsid w:val="001E5277"/>
    <w:rsid w:val="001E6BA0"/>
    <w:rsid w:val="001E7224"/>
    <w:rsid w:val="001F1A48"/>
    <w:rsid w:val="001F3019"/>
    <w:rsid w:val="00201BDB"/>
    <w:rsid w:val="002033F7"/>
    <w:rsid w:val="00204E32"/>
    <w:rsid w:val="00204E67"/>
    <w:rsid w:val="00206125"/>
    <w:rsid w:val="002071E1"/>
    <w:rsid w:val="00207D0A"/>
    <w:rsid w:val="0021110D"/>
    <w:rsid w:val="002113CB"/>
    <w:rsid w:val="002118CC"/>
    <w:rsid w:val="00212E87"/>
    <w:rsid w:val="00212EC4"/>
    <w:rsid w:val="00215741"/>
    <w:rsid w:val="00216905"/>
    <w:rsid w:val="00222A84"/>
    <w:rsid w:val="00224C81"/>
    <w:rsid w:val="00226A8F"/>
    <w:rsid w:val="0023007D"/>
    <w:rsid w:val="00230C39"/>
    <w:rsid w:val="00234DC9"/>
    <w:rsid w:val="00235B90"/>
    <w:rsid w:val="00236756"/>
    <w:rsid w:val="00237DA8"/>
    <w:rsid w:val="002402AC"/>
    <w:rsid w:val="00243E8A"/>
    <w:rsid w:val="00243EED"/>
    <w:rsid w:val="0024458D"/>
    <w:rsid w:val="00246722"/>
    <w:rsid w:val="00247B05"/>
    <w:rsid w:val="00252A74"/>
    <w:rsid w:val="00254839"/>
    <w:rsid w:val="00256007"/>
    <w:rsid w:val="00256EA7"/>
    <w:rsid w:val="0026505A"/>
    <w:rsid w:val="002651DC"/>
    <w:rsid w:val="00265B13"/>
    <w:rsid w:val="00267C96"/>
    <w:rsid w:val="00271688"/>
    <w:rsid w:val="00271762"/>
    <w:rsid w:val="00277F37"/>
    <w:rsid w:val="00281E79"/>
    <w:rsid w:val="00283282"/>
    <w:rsid w:val="00287DF6"/>
    <w:rsid w:val="00290467"/>
    <w:rsid w:val="002906A9"/>
    <w:rsid w:val="00295D2D"/>
    <w:rsid w:val="002979D8"/>
    <w:rsid w:val="002A15C6"/>
    <w:rsid w:val="002A32F1"/>
    <w:rsid w:val="002A49B0"/>
    <w:rsid w:val="002A6699"/>
    <w:rsid w:val="002B027F"/>
    <w:rsid w:val="002B3BB5"/>
    <w:rsid w:val="002B516B"/>
    <w:rsid w:val="002B6105"/>
    <w:rsid w:val="002B77F5"/>
    <w:rsid w:val="002C1854"/>
    <w:rsid w:val="002C4583"/>
    <w:rsid w:val="002C72CF"/>
    <w:rsid w:val="002C7487"/>
    <w:rsid w:val="002D0BDC"/>
    <w:rsid w:val="002D1D9A"/>
    <w:rsid w:val="002D2AD2"/>
    <w:rsid w:val="002D3B43"/>
    <w:rsid w:val="002D484E"/>
    <w:rsid w:val="002D5B08"/>
    <w:rsid w:val="002D5ECE"/>
    <w:rsid w:val="002D679D"/>
    <w:rsid w:val="002E011B"/>
    <w:rsid w:val="002E033D"/>
    <w:rsid w:val="002E0D68"/>
    <w:rsid w:val="002E2F70"/>
    <w:rsid w:val="002E3338"/>
    <w:rsid w:val="002E410E"/>
    <w:rsid w:val="002E486F"/>
    <w:rsid w:val="002E5F01"/>
    <w:rsid w:val="002E6335"/>
    <w:rsid w:val="002E7E7B"/>
    <w:rsid w:val="002F11B5"/>
    <w:rsid w:val="002F473B"/>
    <w:rsid w:val="002F5420"/>
    <w:rsid w:val="002F5D0F"/>
    <w:rsid w:val="00300119"/>
    <w:rsid w:val="003001DE"/>
    <w:rsid w:val="003024A2"/>
    <w:rsid w:val="0030393C"/>
    <w:rsid w:val="0030624C"/>
    <w:rsid w:val="00312944"/>
    <w:rsid w:val="003160CD"/>
    <w:rsid w:val="0032073F"/>
    <w:rsid w:val="0032095F"/>
    <w:rsid w:val="0032167D"/>
    <w:rsid w:val="00322368"/>
    <w:rsid w:val="00323244"/>
    <w:rsid w:val="00327994"/>
    <w:rsid w:val="003306C8"/>
    <w:rsid w:val="0033186C"/>
    <w:rsid w:val="00331958"/>
    <w:rsid w:val="003319B5"/>
    <w:rsid w:val="00334BB9"/>
    <w:rsid w:val="00334E62"/>
    <w:rsid w:val="003360F8"/>
    <w:rsid w:val="00337007"/>
    <w:rsid w:val="00337AAC"/>
    <w:rsid w:val="003427EB"/>
    <w:rsid w:val="00345425"/>
    <w:rsid w:val="0034636B"/>
    <w:rsid w:val="00346AEA"/>
    <w:rsid w:val="003566BD"/>
    <w:rsid w:val="00356CE0"/>
    <w:rsid w:val="00356E16"/>
    <w:rsid w:val="00356EF3"/>
    <w:rsid w:val="0036115A"/>
    <w:rsid w:val="003635BD"/>
    <w:rsid w:val="0036475C"/>
    <w:rsid w:val="0036559A"/>
    <w:rsid w:val="003669EC"/>
    <w:rsid w:val="00367FFA"/>
    <w:rsid w:val="003702F0"/>
    <w:rsid w:val="00370718"/>
    <w:rsid w:val="00372030"/>
    <w:rsid w:val="00372EC4"/>
    <w:rsid w:val="00374921"/>
    <w:rsid w:val="0037569A"/>
    <w:rsid w:val="00385CBF"/>
    <w:rsid w:val="00385F1D"/>
    <w:rsid w:val="00390460"/>
    <w:rsid w:val="003908F3"/>
    <w:rsid w:val="003938CB"/>
    <w:rsid w:val="00394659"/>
    <w:rsid w:val="00395A95"/>
    <w:rsid w:val="003A0469"/>
    <w:rsid w:val="003A1543"/>
    <w:rsid w:val="003A1579"/>
    <w:rsid w:val="003A7F7E"/>
    <w:rsid w:val="003B46D2"/>
    <w:rsid w:val="003B5222"/>
    <w:rsid w:val="003B7636"/>
    <w:rsid w:val="003D016C"/>
    <w:rsid w:val="003D37A6"/>
    <w:rsid w:val="003D547D"/>
    <w:rsid w:val="003E0289"/>
    <w:rsid w:val="003E06EA"/>
    <w:rsid w:val="003E0CC0"/>
    <w:rsid w:val="003E0ECD"/>
    <w:rsid w:val="003E1B4F"/>
    <w:rsid w:val="003E2F5A"/>
    <w:rsid w:val="003E4AD1"/>
    <w:rsid w:val="003E791E"/>
    <w:rsid w:val="003F0928"/>
    <w:rsid w:val="003F231D"/>
    <w:rsid w:val="003F39AB"/>
    <w:rsid w:val="003F7022"/>
    <w:rsid w:val="00400FCA"/>
    <w:rsid w:val="004017A2"/>
    <w:rsid w:val="0040515B"/>
    <w:rsid w:val="0040592B"/>
    <w:rsid w:val="00405ECB"/>
    <w:rsid w:val="00406962"/>
    <w:rsid w:val="00410895"/>
    <w:rsid w:val="0041093E"/>
    <w:rsid w:val="00411438"/>
    <w:rsid w:val="0041235B"/>
    <w:rsid w:val="00412D73"/>
    <w:rsid w:val="00413C7F"/>
    <w:rsid w:val="00414308"/>
    <w:rsid w:val="00414E77"/>
    <w:rsid w:val="00415909"/>
    <w:rsid w:val="00415A83"/>
    <w:rsid w:val="00421D73"/>
    <w:rsid w:val="00425F74"/>
    <w:rsid w:val="004267A8"/>
    <w:rsid w:val="0043446E"/>
    <w:rsid w:val="00434DB5"/>
    <w:rsid w:val="00437BE5"/>
    <w:rsid w:val="00442DCB"/>
    <w:rsid w:val="00443E11"/>
    <w:rsid w:val="00445D08"/>
    <w:rsid w:val="004472DE"/>
    <w:rsid w:val="00450018"/>
    <w:rsid w:val="004513C5"/>
    <w:rsid w:val="00451609"/>
    <w:rsid w:val="004516C0"/>
    <w:rsid w:val="00451E80"/>
    <w:rsid w:val="004520D5"/>
    <w:rsid w:val="0045248B"/>
    <w:rsid w:val="00453CEC"/>
    <w:rsid w:val="004550AC"/>
    <w:rsid w:val="0045516F"/>
    <w:rsid w:val="00455E0A"/>
    <w:rsid w:val="00462743"/>
    <w:rsid w:val="00463264"/>
    <w:rsid w:val="00463AC5"/>
    <w:rsid w:val="00470A4F"/>
    <w:rsid w:val="00470F58"/>
    <w:rsid w:val="004710CB"/>
    <w:rsid w:val="00471804"/>
    <w:rsid w:val="0047241B"/>
    <w:rsid w:val="00472D8F"/>
    <w:rsid w:val="00477A78"/>
    <w:rsid w:val="004801AA"/>
    <w:rsid w:val="00480E58"/>
    <w:rsid w:val="0048126B"/>
    <w:rsid w:val="00482101"/>
    <w:rsid w:val="00483555"/>
    <w:rsid w:val="00484641"/>
    <w:rsid w:val="004856F6"/>
    <w:rsid w:val="004866A3"/>
    <w:rsid w:val="00491ACB"/>
    <w:rsid w:val="00492040"/>
    <w:rsid w:val="00492F7E"/>
    <w:rsid w:val="0049306F"/>
    <w:rsid w:val="0049407F"/>
    <w:rsid w:val="004948B9"/>
    <w:rsid w:val="004952C0"/>
    <w:rsid w:val="00496D4B"/>
    <w:rsid w:val="004A18AC"/>
    <w:rsid w:val="004A1F49"/>
    <w:rsid w:val="004A4809"/>
    <w:rsid w:val="004B0521"/>
    <w:rsid w:val="004B0FE7"/>
    <w:rsid w:val="004B1AA2"/>
    <w:rsid w:val="004B2717"/>
    <w:rsid w:val="004B480E"/>
    <w:rsid w:val="004B790A"/>
    <w:rsid w:val="004B7FAC"/>
    <w:rsid w:val="004C27C2"/>
    <w:rsid w:val="004C6569"/>
    <w:rsid w:val="004C67E2"/>
    <w:rsid w:val="004D09BA"/>
    <w:rsid w:val="004D0C18"/>
    <w:rsid w:val="004D1F88"/>
    <w:rsid w:val="004D27EA"/>
    <w:rsid w:val="004D2826"/>
    <w:rsid w:val="004D4AD5"/>
    <w:rsid w:val="004D74A9"/>
    <w:rsid w:val="004E1723"/>
    <w:rsid w:val="004E2B91"/>
    <w:rsid w:val="004E388F"/>
    <w:rsid w:val="004E41AB"/>
    <w:rsid w:val="004F0C85"/>
    <w:rsid w:val="004F0E7B"/>
    <w:rsid w:val="004F1194"/>
    <w:rsid w:val="004F28D9"/>
    <w:rsid w:val="004F33AE"/>
    <w:rsid w:val="004F4000"/>
    <w:rsid w:val="004F7441"/>
    <w:rsid w:val="005007E3"/>
    <w:rsid w:val="005010A2"/>
    <w:rsid w:val="00501459"/>
    <w:rsid w:val="00503020"/>
    <w:rsid w:val="00503AD7"/>
    <w:rsid w:val="0050689B"/>
    <w:rsid w:val="00510239"/>
    <w:rsid w:val="005114A2"/>
    <w:rsid w:val="0051389D"/>
    <w:rsid w:val="00514D2C"/>
    <w:rsid w:val="00514D30"/>
    <w:rsid w:val="00515065"/>
    <w:rsid w:val="0051552D"/>
    <w:rsid w:val="0051741D"/>
    <w:rsid w:val="00517515"/>
    <w:rsid w:val="00517F34"/>
    <w:rsid w:val="00530185"/>
    <w:rsid w:val="00530287"/>
    <w:rsid w:val="00530C20"/>
    <w:rsid w:val="00531C59"/>
    <w:rsid w:val="0053271C"/>
    <w:rsid w:val="00532D48"/>
    <w:rsid w:val="005362C6"/>
    <w:rsid w:val="00543E64"/>
    <w:rsid w:val="0054553E"/>
    <w:rsid w:val="00546B72"/>
    <w:rsid w:val="00546D7A"/>
    <w:rsid w:val="0055404F"/>
    <w:rsid w:val="00555329"/>
    <w:rsid w:val="0055593C"/>
    <w:rsid w:val="005575E1"/>
    <w:rsid w:val="00557837"/>
    <w:rsid w:val="005611EC"/>
    <w:rsid w:val="00562AEF"/>
    <w:rsid w:val="005642A0"/>
    <w:rsid w:val="00567442"/>
    <w:rsid w:val="00570A3D"/>
    <w:rsid w:val="0057233D"/>
    <w:rsid w:val="005725C3"/>
    <w:rsid w:val="00573AE3"/>
    <w:rsid w:val="0057503C"/>
    <w:rsid w:val="00575471"/>
    <w:rsid w:val="00583993"/>
    <w:rsid w:val="00590B17"/>
    <w:rsid w:val="00590EC6"/>
    <w:rsid w:val="005911D6"/>
    <w:rsid w:val="00591D8D"/>
    <w:rsid w:val="00594E67"/>
    <w:rsid w:val="005977C8"/>
    <w:rsid w:val="005A2D96"/>
    <w:rsid w:val="005A3961"/>
    <w:rsid w:val="005A4F27"/>
    <w:rsid w:val="005A6A2E"/>
    <w:rsid w:val="005A77FC"/>
    <w:rsid w:val="005B0CF4"/>
    <w:rsid w:val="005B1046"/>
    <w:rsid w:val="005B2BEE"/>
    <w:rsid w:val="005B4965"/>
    <w:rsid w:val="005B5FE6"/>
    <w:rsid w:val="005B670B"/>
    <w:rsid w:val="005B6B68"/>
    <w:rsid w:val="005C4B7F"/>
    <w:rsid w:val="005C4EA2"/>
    <w:rsid w:val="005C5293"/>
    <w:rsid w:val="005C64B5"/>
    <w:rsid w:val="005D050E"/>
    <w:rsid w:val="005D0BAF"/>
    <w:rsid w:val="005D2937"/>
    <w:rsid w:val="005D2C92"/>
    <w:rsid w:val="005D3ABF"/>
    <w:rsid w:val="005D4518"/>
    <w:rsid w:val="005D54D8"/>
    <w:rsid w:val="005D663F"/>
    <w:rsid w:val="005E0D64"/>
    <w:rsid w:val="005E11B4"/>
    <w:rsid w:val="005E1BD7"/>
    <w:rsid w:val="005E21D0"/>
    <w:rsid w:val="005E3353"/>
    <w:rsid w:val="005E5B38"/>
    <w:rsid w:val="005E66C5"/>
    <w:rsid w:val="005F0CB7"/>
    <w:rsid w:val="005F3A96"/>
    <w:rsid w:val="005F5CCF"/>
    <w:rsid w:val="005F73AB"/>
    <w:rsid w:val="005F7C23"/>
    <w:rsid w:val="0060130D"/>
    <w:rsid w:val="00603662"/>
    <w:rsid w:val="006047E5"/>
    <w:rsid w:val="0061106F"/>
    <w:rsid w:val="00612B8C"/>
    <w:rsid w:val="00612F9D"/>
    <w:rsid w:val="00615AE1"/>
    <w:rsid w:val="006160EA"/>
    <w:rsid w:val="00620D83"/>
    <w:rsid w:val="00621716"/>
    <w:rsid w:val="00624F2E"/>
    <w:rsid w:val="00625462"/>
    <w:rsid w:val="00625EEB"/>
    <w:rsid w:val="006271BA"/>
    <w:rsid w:val="00630A95"/>
    <w:rsid w:val="00631B4F"/>
    <w:rsid w:val="00633BB2"/>
    <w:rsid w:val="0063775B"/>
    <w:rsid w:val="00640117"/>
    <w:rsid w:val="00640742"/>
    <w:rsid w:val="00641F63"/>
    <w:rsid w:val="00645860"/>
    <w:rsid w:val="0065136C"/>
    <w:rsid w:val="006514FA"/>
    <w:rsid w:val="00654110"/>
    <w:rsid w:val="00662E6F"/>
    <w:rsid w:val="00665C1C"/>
    <w:rsid w:val="00672EDA"/>
    <w:rsid w:val="00674581"/>
    <w:rsid w:val="006760BF"/>
    <w:rsid w:val="006829AE"/>
    <w:rsid w:val="00682FE0"/>
    <w:rsid w:val="006836A1"/>
    <w:rsid w:val="00686B59"/>
    <w:rsid w:val="00686DB4"/>
    <w:rsid w:val="0069097A"/>
    <w:rsid w:val="006946D8"/>
    <w:rsid w:val="00694A32"/>
    <w:rsid w:val="0069656E"/>
    <w:rsid w:val="00697C7A"/>
    <w:rsid w:val="006A163A"/>
    <w:rsid w:val="006A171D"/>
    <w:rsid w:val="006A4742"/>
    <w:rsid w:val="006A5714"/>
    <w:rsid w:val="006A6291"/>
    <w:rsid w:val="006A6F04"/>
    <w:rsid w:val="006A76FA"/>
    <w:rsid w:val="006A7B77"/>
    <w:rsid w:val="006B1A6D"/>
    <w:rsid w:val="006B1C7A"/>
    <w:rsid w:val="006B1EF9"/>
    <w:rsid w:val="006B488D"/>
    <w:rsid w:val="006B5239"/>
    <w:rsid w:val="006C140C"/>
    <w:rsid w:val="006C340E"/>
    <w:rsid w:val="006D0341"/>
    <w:rsid w:val="006D18F1"/>
    <w:rsid w:val="006D2A36"/>
    <w:rsid w:val="006D697B"/>
    <w:rsid w:val="006D77C1"/>
    <w:rsid w:val="006E1CD7"/>
    <w:rsid w:val="006E2FEB"/>
    <w:rsid w:val="006E5389"/>
    <w:rsid w:val="006F3AE4"/>
    <w:rsid w:val="006F422A"/>
    <w:rsid w:val="006F47F3"/>
    <w:rsid w:val="006F5AF9"/>
    <w:rsid w:val="006F5F0F"/>
    <w:rsid w:val="006F6132"/>
    <w:rsid w:val="006F72BF"/>
    <w:rsid w:val="006F7877"/>
    <w:rsid w:val="00707B59"/>
    <w:rsid w:val="007119A9"/>
    <w:rsid w:val="00711DB1"/>
    <w:rsid w:val="00713274"/>
    <w:rsid w:val="007170C1"/>
    <w:rsid w:val="007179C1"/>
    <w:rsid w:val="007213C3"/>
    <w:rsid w:val="007238F6"/>
    <w:rsid w:val="007272C7"/>
    <w:rsid w:val="00727874"/>
    <w:rsid w:val="00730DFD"/>
    <w:rsid w:val="00730E96"/>
    <w:rsid w:val="00733033"/>
    <w:rsid w:val="007425E3"/>
    <w:rsid w:val="00744076"/>
    <w:rsid w:val="0075159C"/>
    <w:rsid w:val="00753649"/>
    <w:rsid w:val="00761A46"/>
    <w:rsid w:val="00765921"/>
    <w:rsid w:val="00767BD2"/>
    <w:rsid w:val="00771F57"/>
    <w:rsid w:val="0077670E"/>
    <w:rsid w:val="007767E8"/>
    <w:rsid w:val="0078340D"/>
    <w:rsid w:val="00784E1B"/>
    <w:rsid w:val="00784E4B"/>
    <w:rsid w:val="007905BB"/>
    <w:rsid w:val="00792703"/>
    <w:rsid w:val="00792786"/>
    <w:rsid w:val="00792875"/>
    <w:rsid w:val="0079595F"/>
    <w:rsid w:val="0079732B"/>
    <w:rsid w:val="00797B60"/>
    <w:rsid w:val="007A0CEB"/>
    <w:rsid w:val="007A7460"/>
    <w:rsid w:val="007A79CF"/>
    <w:rsid w:val="007A7B64"/>
    <w:rsid w:val="007B20AB"/>
    <w:rsid w:val="007B4441"/>
    <w:rsid w:val="007C070D"/>
    <w:rsid w:val="007C1CC7"/>
    <w:rsid w:val="007C286D"/>
    <w:rsid w:val="007C2910"/>
    <w:rsid w:val="007C4B57"/>
    <w:rsid w:val="007C576C"/>
    <w:rsid w:val="007C62B0"/>
    <w:rsid w:val="007D15F2"/>
    <w:rsid w:val="007D1F75"/>
    <w:rsid w:val="007D38FB"/>
    <w:rsid w:val="007D6FEE"/>
    <w:rsid w:val="007E04CA"/>
    <w:rsid w:val="007E0535"/>
    <w:rsid w:val="007E12F1"/>
    <w:rsid w:val="007E1BD3"/>
    <w:rsid w:val="007E4C5D"/>
    <w:rsid w:val="007F0231"/>
    <w:rsid w:val="007F1CE6"/>
    <w:rsid w:val="007F3AF1"/>
    <w:rsid w:val="007F474A"/>
    <w:rsid w:val="007F552E"/>
    <w:rsid w:val="007F58DB"/>
    <w:rsid w:val="008014AB"/>
    <w:rsid w:val="00803EA9"/>
    <w:rsid w:val="00811438"/>
    <w:rsid w:val="0081389B"/>
    <w:rsid w:val="0081408F"/>
    <w:rsid w:val="00815A94"/>
    <w:rsid w:val="008170BF"/>
    <w:rsid w:val="008178B0"/>
    <w:rsid w:val="008208D2"/>
    <w:rsid w:val="00820C19"/>
    <w:rsid w:val="008210F0"/>
    <w:rsid w:val="00821287"/>
    <w:rsid w:val="0082289B"/>
    <w:rsid w:val="00823392"/>
    <w:rsid w:val="008266D3"/>
    <w:rsid w:val="00827494"/>
    <w:rsid w:val="008279C1"/>
    <w:rsid w:val="00830634"/>
    <w:rsid w:val="00830B37"/>
    <w:rsid w:val="00830F55"/>
    <w:rsid w:val="0083318A"/>
    <w:rsid w:val="00834AD4"/>
    <w:rsid w:val="0083540A"/>
    <w:rsid w:val="008358E3"/>
    <w:rsid w:val="008365B5"/>
    <w:rsid w:val="00836E30"/>
    <w:rsid w:val="00842186"/>
    <w:rsid w:val="00843ED7"/>
    <w:rsid w:val="00844F00"/>
    <w:rsid w:val="00846E02"/>
    <w:rsid w:val="00847392"/>
    <w:rsid w:val="00851122"/>
    <w:rsid w:val="00852060"/>
    <w:rsid w:val="008538A8"/>
    <w:rsid w:val="00853E59"/>
    <w:rsid w:val="008543BE"/>
    <w:rsid w:val="00855A78"/>
    <w:rsid w:val="00855EC2"/>
    <w:rsid w:val="00856220"/>
    <w:rsid w:val="00856457"/>
    <w:rsid w:val="0085666A"/>
    <w:rsid w:val="00857D0B"/>
    <w:rsid w:val="008609EB"/>
    <w:rsid w:val="00860EB3"/>
    <w:rsid w:val="0086144D"/>
    <w:rsid w:val="0086452B"/>
    <w:rsid w:val="00866FED"/>
    <w:rsid w:val="00867FD3"/>
    <w:rsid w:val="0087198B"/>
    <w:rsid w:val="00871D74"/>
    <w:rsid w:val="00872DA0"/>
    <w:rsid w:val="00872EC5"/>
    <w:rsid w:val="00873176"/>
    <w:rsid w:val="00873C45"/>
    <w:rsid w:val="00874EF1"/>
    <w:rsid w:val="008759A3"/>
    <w:rsid w:val="00885D5E"/>
    <w:rsid w:val="00887562"/>
    <w:rsid w:val="0089292E"/>
    <w:rsid w:val="008946AB"/>
    <w:rsid w:val="00894CDB"/>
    <w:rsid w:val="008969A1"/>
    <w:rsid w:val="008A23DC"/>
    <w:rsid w:val="008A26A1"/>
    <w:rsid w:val="008A3F70"/>
    <w:rsid w:val="008A5DED"/>
    <w:rsid w:val="008A63D0"/>
    <w:rsid w:val="008A771F"/>
    <w:rsid w:val="008B1A15"/>
    <w:rsid w:val="008B1E09"/>
    <w:rsid w:val="008B4C15"/>
    <w:rsid w:val="008B7CCE"/>
    <w:rsid w:val="008C7403"/>
    <w:rsid w:val="008D10D7"/>
    <w:rsid w:val="008D1644"/>
    <w:rsid w:val="008D1B3E"/>
    <w:rsid w:val="008D58B2"/>
    <w:rsid w:val="008E09BF"/>
    <w:rsid w:val="008E2836"/>
    <w:rsid w:val="008E4378"/>
    <w:rsid w:val="008F1DD0"/>
    <w:rsid w:val="008F24C0"/>
    <w:rsid w:val="008F5451"/>
    <w:rsid w:val="00903314"/>
    <w:rsid w:val="00903C11"/>
    <w:rsid w:val="00903C22"/>
    <w:rsid w:val="00903D78"/>
    <w:rsid w:val="00903DA1"/>
    <w:rsid w:val="00910062"/>
    <w:rsid w:val="009111E4"/>
    <w:rsid w:val="00912EBE"/>
    <w:rsid w:val="00912FCC"/>
    <w:rsid w:val="00916ACF"/>
    <w:rsid w:val="00917D36"/>
    <w:rsid w:val="00917F84"/>
    <w:rsid w:val="00921C04"/>
    <w:rsid w:val="009233A8"/>
    <w:rsid w:val="00923746"/>
    <w:rsid w:val="00925F67"/>
    <w:rsid w:val="00926285"/>
    <w:rsid w:val="00927CEC"/>
    <w:rsid w:val="009313DE"/>
    <w:rsid w:val="009316DD"/>
    <w:rsid w:val="00933733"/>
    <w:rsid w:val="00934397"/>
    <w:rsid w:val="00934B6C"/>
    <w:rsid w:val="00935CCE"/>
    <w:rsid w:val="00936C74"/>
    <w:rsid w:val="00937D83"/>
    <w:rsid w:val="00941599"/>
    <w:rsid w:val="00942C64"/>
    <w:rsid w:val="00945425"/>
    <w:rsid w:val="009460E4"/>
    <w:rsid w:val="009464E0"/>
    <w:rsid w:val="00946F78"/>
    <w:rsid w:val="009475EB"/>
    <w:rsid w:val="0094769F"/>
    <w:rsid w:val="009519A0"/>
    <w:rsid w:val="009568FE"/>
    <w:rsid w:val="00960783"/>
    <w:rsid w:val="00962C9F"/>
    <w:rsid w:val="00963B4B"/>
    <w:rsid w:val="00966378"/>
    <w:rsid w:val="009673AF"/>
    <w:rsid w:val="0097116A"/>
    <w:rsid w:val="009737E4"/>
    <w:rsid w:val="00973EE4"/>
    <w:rsid w:val="00974B41"/>
    <w:rsid w:val="00974FDF"/>
    <w:rsid w:val="00975951"/>
    <w:rsid w:val="009771E6"/>
    <w:rsid w:val="00977DCB"/>
    <w:rsid w:val="009816E6"/>
    <w:rsid w:val="00991379"/>
    <w:rsid w:val="00991A3D"/>
    <w:rsid w:val="00992F5A"/>
    <w:rsid w:val="00992F5E"/>
    <w:rsid w:val="0099632E"/>
    <w:rsid w:val="00997C83"/>
    <w:rsid w:val="00997DAC"/>
    <w:rsid w:val="009A279E"/>
    <w:rsid w:val="009A29DA"/>
    <w:rsid w:val="009A5779"/>
    <w:rsid w:val="009A6510"/>
    <w:rsid w:val="009A685B"/>
    <w:rsid w:val="009B20D1"/>
    <w:rsid w:val="009B6B55"/>
    <w:rsid w:val="009B7617"/>
    <w:rsid w:val="009B78AC"/>
    <w:rsid w:val="009C0D8C"/>
    <w:rsid w:val="009C329A"/>
    <w:rsid w:val="009C3596"/>
    <w:rsid w:val="009C55FE"/>
    <w:rsid w:val="009D05ED"/>
    <w:rsid w:val="009D4AE0"/>
    <w:rsid w:val="009D4FC5"/>
    <w:rsid w:val="009D65AB"/>
    <w:rsid w:val="009E03B1"/>
    <w:rsid w:val="009E0B74"/>
    <w:rsid w:val="009E1E3D"/>
    <w:rsid w:val="009E1E9A"/>
    <w:rsid w:val="009E28D4"/>
    <w:rsid w:val="009E37F9"/>
    <w:rsid w:val="009E4C4A"/>
    <w:rsid w:val="009E551B"/>
    <w:rsid w:val="009E645A"/>
    <w:rsid w:val="009F299B"/>
    <w:rsid w:val="009F2C31"/>
    <w:rsid w:val="009F43E5"/>
    <w:rsid w:val="009F6ACF"/>
    <w:rsid w:val="009F6E25"/>
    <w:rsid w:val="00A01036"/>
    <w:rsid w:val="00A04319"/>
    <w:rsid w:val="00A048A1"/>
    <w:rsid w:val="00A052A6"/>
    <w:rsid w:val="00A05355"/>
    <w:rsid w:val="00A05392"/>
    <w:rsid w:val="00A13850"/>
    <w:rsid w:val="00A16D8A"/>
    <w:rsid w:val="00A23015"/>
    <w:rsid w:val="00A2382E"/>
    <w:rsid w:val="00A23B80"/>
    <w:rsid w:val="00A2576D"/>
    <w:rsid w:val="00A26C9E"/>
    <w:rsid w:val="00A30558"/>
    <w:rsid w:val="00A31A1C"/>
    <w:rsid w:val="00A344D1"/>
    <w:rsid w:val="00A3572D"/>
    <w:rsid w:val="00A35BC9"/>
    <w:rsid w:val="00A36839"/>
    <w:rsid w:val="00A36A06"/>
    <w:rsid w:val="00A371B4"/>
    <w:rsid w:val="00A37BA8"/>
    <w:rsid w:val="00A40F73"/>
    <w:rsid w:val="00A432F0"/>
    <w:rsid w:val="00A441C7"/>
    <w:rsid w:val="00A45845"/>
    <w:rsid w:val="00A460BE"/>
    <w:rsid w:val="00A46805"/>
    <w:rsid w:val="00A47781"/>
    <w:rsid w:val="00A47F6F"/>
    <w:rsid w:val="00A51A2B"/>
    <w:rsid w:val="00A52AA0"/>
    <w:rsid w:val="00A5467E"/>
    <w:rsid w:val="00A55E75"/>
    <w:rsid w:val="00A57D92"/>
    <w:rsid w:val="00A62419"/>
    <w:rsid w:val="00A63939"/>
    <w:rsid w:val="00A6518F"/>
    <w:rsid w:val="00A705D5"/>
    <w:rsid w:val="00A70BFA"/>
    <w:rsid w:val="00A719C8"/>
    <w:rsid w:val="00A72322"/>
    <w:rsid w:val="00A7323B"/>
    <w:rsid w:val="00A73474"/>
    <w:rsid w:val="00A74292"/>
    <w:rsid w:val="00A7469B"/>
    <w:rsid w:val="00A821A9"/>
    <w:rsid w:val="00A84F4B"/>
    <w:rsid w:val="00A8553F"/>
    <w:rsid w:val="00A8701D"/>
    <w:rsid w:val="00A876EF"/>
    <w:rsid w:val="00A939FD"/>
    <w:rsid w:val="00A9620B"/>
    <w:rsid w:val="00AA0C39"/>
    <w:rsid w:val="00AA13DF"/>
    <w:rsid w:val="00AA17C2"/>
    <w:rsid w:val="00AA2A41"/>
    <w:rsid w:val="00AA2D9A"/>
    <w:rsid w:val="00AA787B"/>
    <w:rsid w:val="00AB16F7"/>
    <w:rsid w:val="00AB1C3B"/>
    <w:rsid w:val="00AB1FBB"/>
    <w:rsid w:val="00AB58FE"/>
    <w:rsid w:val="00AB6A6F"/>
    <w:rsid w:val="00AB7F52"/>
    <w:rsid w:val="00AC3CAD"/>
    <w:rsid w:val="00AD04AF"/>
    <w:rsid w:val="00AD16C3"/>
    <w:rsid w:val="00AD284F"/>
    <w:rsid w:val="00AD3ADC"/>
    <w:rsid w:val="00AD7873"/>
    <w:rsid w:val="00AE143B"/>
    <w:rsid w:val="00AE1E1F"/>
    <w:rsid w:val="00AE3420"/>
    <w:rsid w:val="00AE3D02"/>
    <w:rsid w:val="00AE7DBE"/>
    <w:rsid w:val="00AF50DA"/>
    <w:rsid w:val="00AF54F8"/>
    <w:rsid w:val="00B01B42"/>
    <w:rsid w:val="00B01C46"/>
    <w:rsid w:val="00B02F4C"/>
    <w:rsid w:val="00B0519F"/>
    <w:rsid w:val="00B100A9"/>
    <w:rsid w:val="00B130D8"/>
    <w:rsid w:val="00B14DD4"/>
    <w:rsid w:val="00B25B04"/>
    <w:rsid w:val="00B27360"/>
    <w:rsid w:val="00B30617"/>
    <w:rsid w:val="00B30C04"/>
    <w:rsid w:val="00B32792"/>
    <w:rsid w:val="00B32DC7"/>
    <w:rsid w:val="00B33DCE"/>
    <w:rsid w:val="00B34B9D"/>
    <w:rsid w:val="00B34C34"/>
    <w:rsid w:val="00B35C69"/>
    <w:rsid w:val="00B36AF7"/>
    <w:rsid w:val="00B36C3F"/>
    <w:rsid w:val="00B37694"/>
    <w:rsid w:val="00B43312"/>
    <w:rsid w:val="00B43488"/>
    <w:rsid w:val="00B43AE1"/>
    <w:rsid w:val="00B44AD3"/>
    <w:rsid w:val="00B4672D"/>
    <w:rsid w:val="00B47ADB"/>
    <w:rsid w:val="00B47CB6"/>
    <w:rsid w:val="00B5087D"/>
    <w:rsid w:val="00B51C55"/>
    <w:rsid w:val="00B57C2C"/>
    <w:rsid w:val="00B626C5"/>
    <w:rsid w:val="00B629F8"/>
    <w:rsid w:val="00B64AAE"/>
    <w:rsid w:val="00B67655"/>
    <w:rsid w:val="00B7099D"/>
    <w:rsid w:val="00B72072"/>
    <w:rsid w:val="00B7482E"/>
    <w:rsid w:val="00B74917"/>
    <w:rsid w:val="00B75F17"/>
    <w:rsid w:val="00B7639A"/>
    <w:rsid w:val="00B767FD"/>
    <w:rsid w:val="00B81EB9"/>
    <w:rsid w:val="00B82D06"/>
    <w:rsid w:val="00B82D55"/>
    <w:rsid w:val="00B83153"/>
    <w:rsid w:val="00B85030"/>
    <w:rsid w:val="00B85320"/>
    <w:rsid w:val="00B855FE"/>
    <w:rsid w:val="00B90038"/>
    <w:rsid w:val="00B905DD"/>
    <w:rsid w:val="00B90B52"/>
    <w:rsid w:val="00B9428A"/>
    <w:rsid w:val="00B94574"/>
    <w:rsid w:val="00BA2456"/>
    <w:rsid w:val="00BA641E"/>
    <w:rsid w:val="00BB64C1"/>
    <w:rsid w:val="00BB7094"/>
    <w:rsid w:val="00BC03EC"/>
    <w:rsid w:val="00BC17A7"/>
    <w:rsid w:val="00BC3EFC"/>
    <w:rsid w:val="00BC4C3F"/>
    <w:rsid w:val="00BC5114"/>
    <w:rsid w:val="00BC511A"/>
    <w:rsid w:val="00BC5289"/>
    <w:rsid w:val="00BC539F"/>
    <w:rsid w:val="00BC58F8"/>
    <w:rsid w:val="00BC7019"/>
    <w:rsid w:val="00BD12EF"/>
    <w:rsid w:val="00BD2348"/>
    <w:rsid w:val="00BD3D5E"/>
    <w:rsid w:val="00BD4CAF"/>
    <w:rsid w:val="00BD523D"/>
    <w:rsid w:val="00BD547A"/>
    <w:rsid w:val="00BD5DA0"/>
    <w:rsid w:val="00BD7069"/>
    <w:rsid w:val="00BD7E70"/>
    <w:rsid w:val="00BE1060"/>
    <w:rsid w:val="00BE1C8F"/>
    <w:rsid w:val="00BE2C17"/>
    <w:rsid w:val="00BE344A"/>
    <w:rsid w:val="00BE7A4A"/>
    <w:rsid w:val="00BF22C4"/>
    <w:rsid w:val="00BF3548"/>
    <w:rsid w:val="00BF4E64"/>
    <w:rsid w:val="00BF7719"/>
    <w:rsid w:val="00C0020A"/>
    <w:rsid w:val="00C01C45"/>
    <w:rsid w:val="00C032B2"/>
    <w:rsid w:val="00C06FF6"/>
    <w:rsid w:val="00C1380F"/>
    <w:rsid w:val="00C1389C"/>
    <w:rsid w:val="00C13DB6"/>
    <w:rsid w:val="00C14900"/>
    <w:rsid w:val="00C178F7"/>
    <w:rsid w:val="00C17D5F"/>
    <w:rsid w:val="00C22287"/>
    <w:rsid w:val="00C23E5E"/>
    <w:rsid w:val="00C26B27"/>
    <w:rsid w:val="00C278A0"/>
    <w:rsid w:val="00C3102A"/>
    <w:rsid w:val="00C32FF6"/>
    <w:rsid w:val="00C34970"/>
    <w:rsid w:val="00C40FFA"/>
    <w:rsid w:val="00C45046"/>
    <w:rsid w:val="00C4677A"/>
    <w:rsid w:val="00C46E7E"/>
    <w:rsid w:val="00C52736"/>
    <w:rsid w:val="00C53B41"/>
    <w:rsid w:val="00C5447A"/>
    <w:rsid w:val="00C55906"/>
    <w:rsid w:val="00C7179A"/>
    <w:rsid w:val="00C7240A"/>
    <w:rsid w:val="00C72A62"/>
    <w:rsid w:val="00C75458"/>
    <w:rsid w:val="00C75AAF"/>
    <w:rsid w:val="00C7630E"/>
    <w:rsid w:val="00C77798"/>
    <w:rsid w:val="00C80EFF"/>
    <w:rsid w:val="00C82EC8"/>
    <w:rsid w:val="00C83EED"/>
    <w:rsid w:val="00C84ADC"/>
    <w:rsid w:val="00C85BF6"/>
    <w:rsid w:val="00C866C8"/>
    <w:rsid w:val="00C871DC"/>
    <w:rsid w:val="00C87E11"/>
    <w:rsid w:val="00C93B54"/>
    <w:rsid w:val="00C946D7"/>
    <w:rsid w:val="00C96259"/>
    <w:rsid w:val="00CA0439"/>
    <w:rsid w:val="00CA5A59"/>
    <w:rsid w:val="00CA68A4"/>
    <w:rsid w:val="00CA767B"/>
    <w:rsid w:val="00CB1553"/>
    <w:rsid w:val="00CB7447"/>
    <w:rsid w:val="00CB798F"/>
    <w:rsid w:val="00CC0451"/>
    <w:rsid w:val="00CC0E89"/>
    <w:rsid w:val="00CC1AA6"/>
    <w:rsid w:val="00CC7073"/>
    <w:rsid w:val="00CC775C"/>
    <w:rsid w:val="00CC77ED"/>
    <w:rsid w:val="00CD3B13"/>
    <w:rsid w:val="00CD4A78"/>
    <w:rsid w:val="00CD6071"/>
    <w:rsid w:val="00CD6B86"/>
    <w:rsid w:val="00CE52EE"/>
    <w:rsid w:val="00CE6F44"/>
    <w:rsid w:val="00CE77C1"/>
    <w:rsid w:val="00CF0356"/>
    <w:rsid w:val="00CF0E3C"/>
    <w:rsid w:val="00CF1548"/>
    <w:rsid w:val="00CF42EB"/>
    <w:rsid w:val="00CF473A"/>
    <w:rsid w:val="00CF4C3C"/>
    <w:rsid w:val="00CF7569"/>
    <w:rsid w:val="00D03752"/>
    <w:rsid w:val="00D03AB4"/>
    <w:rsid w:val="00D05089"/>
    <w:rsid w:val="00D055C4"/>
    <w:rsid w:val="00D0580F"/>
    <w:rsid w:val="00D05B02"/>
    <w:rsid w:val="00D05EB9"/>
    <w:rsid w:val="00D12398"/>
    <w:rsid w:val="00D12BEF"/>
    <w:rsid w:val="00D14D46"/>
    <w:rsid w:val="00D15A09"/>
    <w:rsid w:val="00D15CB1"/>
    <w:rsid w:val="00D164AC"/>
    <w:rsid w:val="00D214D9"/>
    <w:rsid w:val="00D22647"/>
    <w:rsid w:val="00D246EC"/>
    <w:rsid w:val="00D256DD"/>
    <w:rsid w:val="00D260F3"/>
    <w:rsid w:val="00D27B88"/>
    <w:rsid w:val="00D33411"/>
    <w:rsid w:val="00D36856"/>
    <w:rsid w:val="00D4160D"/>
    <w:rsid w:val="00D41707"/>
    <w:rsid w:val="00D42582"/>
    <w:rsid w:val="00D43C58"/>
    <w:rsid w:val="00D43EB0"/>
    <w:rsid w:val="00D444AB"/>
    <w:rsid w:val="00D506B1"/>
    <w:rsid w:val="00D51DE0"/>
    <w:rsid w:val="00D54225"/>
    <w:rsid w:val="00D57306"/>
    <w:rsid w:val="00D57E25"/>
    <w:rsid w:val="00D60A51"/>
    <w:rsid w:val="00D615B2"/>
    <w:rsid w:val="00D61EF0"/>
    <w:rsid w:val="00D62FF5"/>
    <w:rsid w:val="00D637EB"/>
    <w:rsid w:val="00D63D54"/>
    <w:rsid w:val="00D6537B"/>
    <w:rsid w:val="00D65E6D"/>
    <w:rsid w:val="00D671E3"/>
    <w:rsid w:val="00D712DF"/>
    <w:rsid w:val="00D72276"/>
    <w:rsid w:val="00D7285B"/>
    <w:rsid w:val="00D72FEA"/>
    <w:rsid w:val="00D77C42"/>
    <w:rsid w:val="00D80B34"/>
    <w:rsid w:val="00D811E9"/>
    <w:rsid w:val="00D83057"/>
    <w:rsid w:val="00D84A4C"/>
    <w:rsid w:val="00D85A44"/>
    <w:rsid w:val="00D9080A"/>
    <w:rsid w:val="00D926E9"/>
    <w:rsid w:val="00D966EC"/>
    <w:rsid w:val="00D97AEB"/>
    <w:rsid w:val="00D97C11"/>
    <w:rsid w:val="00DA1678"/>
    <w:rsid w:val="00DA33F4"/>
    <w:rsid w:val="00DA41B6"/>
    <w:rsid w:val="00DA4948"/>
    <w:rsid w:val="00DA5218"/>
    <w:rsid w:val="00DA7E4D"/>
    <w:rsid w:val="00DB3DF2"/>
    <w:rsid w:val="00DB6E25"/>
    <w:rsid w:val="00DB75DC"/>
    <w:rsid w:val="00DB76BF"/>
    <w:rsid w:val="00DB78D5"/>
    <w:rsid w:val="00DC0860"/>
    <w:rsid w:val="00DC1197"/>
    <w:rsid w:val="00DC1289"/>
    <w:rsid w:val="00DC1ED6"/>
    <w:rsid w:val="00DC3EE9"/>
    <w:rsid w:val="00DD10A9"/>
    <w:rsid w:val="00DD311F"/>
    <w:rsid w:val="00DD3C4C"/>
    <w:rsid w:val="00DE0D04"/>
    <w:rsid w:val="00DE4849"/>
    <w:rsid w:val="00DE6267"/>
    <w:rsid w:val="00DF012C"/>
    <w:rsid w:val="00DF2C6C"/>
    <w:rsid w:val="00DF5ECD"/>
    <w:rsid w:val="00DF65C9"/>
    <w:rsid w:val="00DF67CA"/>
    <w:rsid w:val="00E00603"/>
    <w:rsid w:val="00E01934"/>
    <w:rsid w:val="00E03227"/>
    <w:rsid w:val="00E057A5"/>
    <w:rsid w:val="00E114F1"/>
    <w:rsid w:val="00E11F2A"/>
    <w:rsid w:val="00E12153"/>
    <w:rsid w:val="00E135BB"/>
    <w:rsid w:val="00E15050"/>
    <w:rsid w:val="00E1769A"/>
    <w:rsid w:val="00E20B86"/>
    <w:rsid w:val="00E212FD"/>
    <w:rsid w:val="00E24E63"/>
    <w:rsid w:val="00E261CB"/>
    <w:rsid w:val="00E27E55"/>
    <w:rsid w:val="00E303CE"/>
    <w:rsid w:val="00E31589"/>
    <w:rsid w:val="00E31975"/>
    <w:rsid w:val="00E31F9C"/>
    <w:rsid w:val="00E33810"/>
    <w:rsid w:val="00E36B14"/>
    <w:rsid w:val="00E42D0C"/>
    <w:rsid w:val="00E461A2"/>
    <w:rsid w:val="00E46A50"/>
    <w:rsid w:val="00E5051C"/>
    <w:rsid w:val="00E51D6F"/>
    <w:rsid w:val="00E54587"/>
    <w:rsid w:val="00E55829"/>
    <w:rsid w:val="00E60751"/>
    <w:rsid w:val="00E62863"/>
    <w:rsid w:val="00E62D44"/>
    <w:rsid w:val="00E6630C"/>
    <w:rsid w:val="00E703C2"/>
    <w:rsid w:val="00E73139"/>
    <w:rsid w:val="00E7365B"/>
    <w:rsid w:val="00E7391F"/>
    <w:rsid w:val="00E761FD"/>
    <w:rsid w:val="00E76861"/>
    <w:rsid w:val="00E84DD8"/>
    <w:rsid w:val="00E86D85"/>
    <w:rsid w:val="00E901C2"/>
    <w:rsid w:val="00E905B4"/>
    <w:rsid w:val="00E966CE"/>
    <w:rsid w:val="00E96BB5"/>
    <w:rsid w:val="00E96BFF"/>
    <w:rsid w:val="00E97404"/>
    <w:rsid w:val="00EA03DA"/>
    <w:rsid w:val="00EA25FA"/>
    <w:rsid w:val="00EA2C6B"/>
    <w:rsid w:val="00EA3BCC"/>
    <w:rsid w:val="00EA687F"/>
    <w:rsid w:val="00EB05CB"/>
    <w:rsid w:val="00EB2D17"/>
    <w:rsid w:val="00EB2DB8"/>
    <w:rsid w:val="00EB306B"/>
    <w:rsid w:val="00EB36C9"/>
    <w:rsid w:val="00EB4049"/>
    <w:rsid w:val="00EB710D"/>
    <w:rsid w:val="00EB797B"/>
    <w:rsid w:val="00EC3C3E"/>
    <w:rsid w:val="00EC6FC8"/>
    <w:rsid w:val="00EC75B0"/>
    <w:rsid w:val="00ED56B9"/>
    <w:rsid w:val="00ED5870"/>
    <w:rsid w:val="00ED5E4C"/>
    <w:rsid w:val="00EE3947"/>
    <w:rsid w:val="00EE6A27"/>
    <w:rsid w:val="00EE7899"/>
    <w:rsid w:val="00EF14ED"/>
    <w:rsid w:val="00EF205A"/>
    <w:rsid w:val="00EF2853"/>
    <w:rsid w:val="00EF3EC5"/>
    <w:rsid w:val="00EF46D7"/>
    <w:rsid w:val="00EF4B29"/>
    <w:rsid w:val="00EF50F0"/>
    <w:rsid w:val="00EF5684"/>
    <w:rsid w:val="00EF7A36"/>
    <w:rsid w:val="00F011E5"/>
    <w:rsid w:val="00F047F4"/>
    <w:rsid w:val="00F05365"/>
    <w:rsid w:val="00F05869"/>
    <w:rsid w:val="00F0710E"/>
    <w:rsid w:val="00F13818"/>
    <w:rsid w:val="00F13C5F"/>
    <w:rsid w:val="00F143C9"/>
    <w:rsid w:val="00F1591D"/>
    <w:rsid w:val="00F15BCC"/>
    <w:rsid w:val="00F15EAF"/>
    <w:rsid w:val="00F17FAC"/>
    <w:rsid w:val="00F22F66"/>
    <w:rsid w:val="00F25F68"/>
    <w:rsid w:val="00F3020F"/>
    <w:rsid w:val="00F30AEA"/>
    <w:rsid w:val="00F31D82"/>
    <w:rsid w:val="00F3329F"/>
    <w:rsid w:val="00F34A07"/>
    <w:rsid w:val="00F35F72"/>
    <w:rsid w:val="00F36919"/>
    <w:rsid w:val="00F4357A"/>
    <w:rsid w:val="00F543A5"/>
    <w:rsid w:val="00F547FC"/>
    <w:rsid w:val="00F54E61"/>
    <w:rsid w:val="00F5625B"/>
    <w:rsid w:val="00F607C1"/>
    <w:rsid w:val="00F61B1C"/>
    <w:rsid w:val="00F64157"/>
    <w:rsid w:val="00F660DE"/>
    <w:rsid w:val="00F66111"/>
    <w:rsid w:val="00F66641"/>
    <w:rsid w:val="00F678A3"/>
    <w:rsid w:val="00F67F72"/>
    <w:rsid w:val="00F703E2"/>
    <w:rsid w:val="00F7353D"/>
    <w:rsid w:val="00F74B9D"/>
    <w:rsid w:val="00F7656C"/>
    <w:rsid w:val="00F7661E"/>
    <w:rsid w:val="00F7676A"/>
    <w:rsid w:val="00F76DA8"/>
    <w:rsid w:val="00F832E5"/>
    <w:rsid w:val="00F83B10"/>
    <w:rsid w:val="00F84378"/>
    <w:rsid w:val="00F91911"/>
    <w:rsid w:val="00F923B1"/>
    <w:rsid w:val="00F92425"/>
    <w:rsid w:val="00F92828"/>
    <w:rsid w:val="00F9336F"/>
    <w:rsid w:val="00F9403D"/>
    <w:rsid w:val="00F94CFD"/>
    <w:rsid w:val="00F97C08"/>
    <w:rsid w:val="00FA3CB0"/>
    <w:rsid w:val="00FA44FF"/>
    <w:rsid w:val="00FA457A"/>
    <w:rsid w:val="00FA467D"/>
    <w:rsid w:val="00FA4E8B"/>
    <w:rsid w:val="00FA54A0"/>
    <w:rsid w:val="00FA5DAB"/>
    <w:rsid w:val="00FA67FA"/>
    <w:rsid w:val="00FB18B8"/>
    <w:rsid w:val="00FB4802"/>
    <w:rsid w:val="00FC1807"/>
    <w:rsid w:val="00FC193C"/>
    <w:rsid w:val="00FC299D"/>
    <w:rsid w:val="00FC2B96"/>
    <w:rsid w:val="00FC476B"/>
    <w:rsid w:val="00FC5304"/>
    <w:rsid w:val="00FC5D87"/>
    <w:rsid w:val="00FC7F3C"/>
    <w:rsid w:val="00FD1427"/>
    <w:rsid w:val="00FD2FE8"/>
    <w:rsid w:val="00FD4D6B"/>
    <w:rsid w:val="00FD6238"/>
    <w:rsid w:val="00FD666C"/>
    <w:rsid w:val="00FD6B25"/>
    <w:rsid w:val="00FD78AC"/>
    <w:rsid w:val="00FE0B1A"/>
    <w:rsid w:val="00FE2DDA"/>
    <w:rsid w:val="00FE765F"/>
    <w:rsid w:val="00FE7E8C"/>
    <w:rsid w:val="00FF4D32"/>
    <w:rsid w:val="00FF6A53"/>
    <w:rsid w:val="00FF7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3A20E9"/>
  <w15:docId w15:val="{6D2E59AA-2256-44B2-973E-25FD38DCD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30F55"/>
    <w:pPr>
      <w:widowControl w:val="0"/>
      <w:autoSpaceDE w:val="0"/>
      <w:autoSpaceDN w:val="0"/>
      <w:adjustRightInd w:val="0"/>
    </w:pPr>
  </w:style>
  <w:style w:type="paragraph" w:styleId="1">
    <w:name w:val="heading 1"/>
    <w:basedOn w:val="a"/>
    <w:next w:val="a"/>
    <w:link w:val="10"/>
    <w:qFormat/>
    <w:rsid w:val="00C32FF6"/>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866FED"/>
    <w:pPr>
      <w:keepNext/>
      <w:widowControl/>
      <w:autoSpaceDE/>
      <w:autoSpaceDN/>
      <w:adjustRightInd/>
      <w:spacing w:before="240" w:after="60"/>
      <w:outlineLvl w:val="1"/>
    </w:pPr>
    <w:rPr>
      <w:rFonts w:ascii="Arial" w:hAnsi="Arial"/>
      <w:b/>
      <w:bCs/>
      <w:i/>
      <w:iCs/>
      <w:sz w:val="28"/>
      <w:szCs w:val="28"/>
    </w:rPr>
  </w:style>
  <w:style w:type="paragraph" w:styleId="3">
    <w:name w:val="heading 3"/>
    <w:basedOn w:val="a"/>
    <w:next w:val="a"/>
    <w:link w:val="30"/>
    <w:qFormat/>
    <w:rsid w:val="00C32FF6"/>
    <w:pPr>
      <w:keepNext/>
      <w:widowControl/>
      <w:autoSpaceDE/>
      <w:autoSpaceDN/>
      <w:adjustRightInd/>
      <w:spacing w:before="240" w:after="60"/>
      <w:outlineLvl w:val="2"/>
    </w:pPr>
    <w:rPr>
      <w:rFonts w:ascii="Cambria" w:hAnsi="Cambria"/>
      <w:b/>
      <w:bCs/>
      <w:sz w:val="26"/>
      <w:szCs w:val="26"/>
      <w:lang w:eastAsia="ar-SA"/>
    </w:rPr>
  </w:style>
  <w:style w:type="paragraph" w:styleId="4">
    <w:name w:val="heading 4"/>
    <w:basedOn w:val="a0"/>
    <w:next w:val="a0"/>
    <w:link w:val="40"/>
    <w:qFormat/>
    <w:rsid w:val="00A460BE"/>
    <w:pPr>
      <w:keepNext/>
      <w:widowControl/>
      <w:autoSpaceDE/>
      <w:autoSpaceDN/>
      <w:adjustRightInd/>
      <w:ind w:left="0" w:firstLine="709"/>
      <w:outlineLvl w:val="3"/>
    </w:pPr>
    <w:rPr>
      <w:i/>
      <w:sz w:val="28"/>
      <w:szCs w:val="24"/>
    </w:rPr>
  </w:style>
  <w:style w:type="paragraph" w:styleId="6">
    <w:name w:val="heading 6"/>
    <w:basedOn w:val="a"/>
    <w:next w:val="a"/>
    <w:link w:val="60"/>
    <w:semiHidden/>
    <w:unhideWhenUsed/>
    <w:qFormat/>
    <w:rsid w:val="00C87E11"/>
    <w:pPr>
      <w:keepNext/>
      <w:keepLines/>
      <w:spacing w:before="200"/>
      <w:outlineLvl w:val="5"/>
    </w:pPr>
    <w:rPr>
      <w:rFonts w:ascii="Cambria" w:hAnsi="Cambria"/>
      <w:i/>
      <w:iCs/>
      <w:color w:val="243F60"/>
    </w:rPr>
  </w:style>
  <w:style w:type="paragraph" w:styleId="9">
    <w:name w:val="heading 9"/>
    <w:basedOn w:val="a"/>
    <w:next w:val="a"/>
    <w:link w:val="90"/>
    <w:qFormat/>
    <w:rsid w:val="00080B4D"/>
    <w:pPr>
      <w:autoSpaceDE/>
      <w:autoSpaceDN/>
      <w:adjustRightInd/>
      <w:spacing w:before="240" w:after="60"/>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866FED"/>
    <w:pPr>
      <w:widowControl w:val="0"/>
      <w:snapToGrid w:val="0"/>
      <w:ind w:firstLine="720"/>
    </w:pPr>
    <w:rPr>
      <w:rFonts w:ascii="Arial" w:hAnsi="Arial"/>
    </w:rPr>
  </w:style>
  <w:style w:type="table" w:styleId="a4">
    <w:name w:val="Table Grid"/>
    <w:basedOn w:val="a2"/>
    <w:rsid w:val="00015E1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015E17"/>
    <w:pPr>
      <w:widowControl/>
      <w:autoSpaceDE/>
      <w:autoSpaceDN/>
      <w:adjustRightInd/>
      <w:ind w:firstLine="720"/>
    </w:pPr>
    <w:rPr>
      <w:sz w:val="28"/>
    </w:rPr>
  </w:style>
  <w:style w:type="paragraph" w:styleId="a7">
    <w:name w:val="Balloon Text"/>
    <w:basedOn w:val="a"/>
    <w:link w:val="a8"/>
    <w:rsid w:val="002F473B"/>
    <w:rPr>
      <w:rFonts w:ascii="Tahoma" w:hAnsi="Tahoma"/>
      <w:sz w:val="16"/>
      <w:szCs w:val="16"/>
    </w:rPr>
  </w:style>
  <w:style w:type="paragraph" w:styleId="a9">
    <w:name w:val="header"/>
    <w:basedOn w:val="a"/>
    <w:link w:val="aa"/>
    <w:rsid w:val="00F143C9"/>
    <w:pPr>
      <w:tabs>
        <w:tab w:val="center" w:pos="4677"/>
        <w:tab w:val="right" w:pos="9355"/>
      </w:tabs>
    </w:pPr>
  </w:style>
  <w:style w:type="character" w:styleId="ab">
    <w:name w:val="page number"/>
    <w:basedOn w:val="a1"/>
    <w:rsid w:val="00F143C9"/>
  </w:style>
  <w:style w:type="paragraph" w:styleId="ac">
    <w:name w:val="footer"/>
    <w:basedOn w:val="a"/>
    <w:link w:val="ad"/>
    <w:rsid w:val="00916ACF"/>
    <w:pPr>
      <w:tabs>
        <w:tab w:val="center" w:pos="4677"/>
        <w:tab w:val="right" w:pos="9355"/>
      </w:tabs>
    </w:pPr>
  </w:style>
  <w:style w:type="character" w:customStyle="1" w:styleId="13">
    <w:name w:val="Основной текст (13)_"/>
    <w:link w:val="130"/>
    <w:rsid w:val="00385F1D"/>
    <w:rPr>
      <w:sz w:val="19"/>
      <w:szCs w:val="19"/>
      <w:lang w:bidi="ar-SA"/>
    </w:rPr>
  </w:style>
  <w:style w:type="paragraph" w:customStyle="1" w:styleId="130">
    <w:name w:val="Основной текст (13)"/>
    <w:basedOn w:val="a"/>
    <w:link w:val="13"/>
    <w:rsid w:val="00385F1D"/>
    <w:pPr>
      <w:shd w:val="clear" w:color="auto" w:fill="FFFFFF"/>
      <w:autoSpaceDE/>
      <w:autoSpaceDN/>
      <w:adjustRightInd/>
      <w:spacing w:after="180" w:line="235" w:lineRule="exact"/>
    </w:pPr>
    <w:rPr>
      <w:sz w:val="19"/>
      <w:szCs w:val="19"/>
    </w:rPr>
  </w:style>
  <w:style w:type="character" w:customStyle="1" w:styleId="61">
    <w:name w:val="Основной текст (6)_"/>
    <w:rsid w:val="00385F1D"/>
    <w:rPr>
      <w:rFonts w:ascii="Times New Roman" w:eastAsia="Times New Roman" w:hAnsi="Times New Roman" w:cs="Times New Roman"/>
      <w:b w:val="0"/>
      <w:bCs w:val="0"/>
      <w:i w:val="0"/>
      <w:iCs w:val="0"/>
      <w:smallCaps w:val="0"/>
      <w:strike w:val="0"/>
      <w:sz w:val="22"/>
      <w:szCs w:val="22"/>
      <w:u w:val="none"/>
    </w:rPr>
  </w:style>
  <w:style w:type="character" w:customStyle="1" w:styleId="62">
    <w:name w:val="Основной текст (6)"/>
    <w:rsid w:val="00385F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e">
    <w:name w:val="Основной текст_"/>
    <w:link w:val="21"/>
    <w:rsid w:val="004F1194"/>
    <w:rPr>
      <w:spacing w:val="-10"/>
      <w:sz w:val="25"/>
      <w:szCs w:val="25"/>
      <w:lang w:bidi="ar-SA"/>
    </w:rPr>
  </w:style>
  <w:style w:type="character" w:customStyle="1" w:styleId="11">
    <w:name w:val="Основной текст1"/>
    <w:rsid w:val="004F1194"/>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paragraph" w:customStyle="1" w:styleId="21">
    <w:name w:val="Основной текст2"/>
    <w:basedOn w:val="a"/>
    <w:link w:val="ae"/>
    <w:rsid w:val="004F1194"/>
    <w:pPr>
      <w:shd w:val="clear" w:color="auto" w:fill="FFFFFF"/>
      <w:autoSpaceDE/>
      <w:autoSpaceDN/>
      <w:adjustRightInd/>
      <w:spacing w:before="180" w:after="180" w:line="0" w:lineRule="atLeast"/>
      <w:ind w:hanging="780"/>
      <w:jc w:val="center"/>
    </w:pPr>
    <w:rPr>
      <w:spacing w:val="-10"/>
      <w:sz w:val="25"/>
      <w:szCs w:val="25"/>
    </w:rPr>
  </w:style>
  <w:style w:type="character" w:styleId="af">
    <w:name w:val="Hyperlink"/>
    <w:uiPriority w:val="99"/>
    <w:rsid w:val="00B94574"/>
    <w:rPr>
      <w:color w:val="0000FF"/>
      <w:u w:val="single"/>
    </w:rPr>
  </w:style>
  <w:style w:type="paragraph" w:customStyle="1" w:styleId="12">
    <w:name w:val="Без интервала1"/>
    <w:link w:val="NoSpacingChar"/>
    <w:rsid w:val="006A163A"/>
    <w:rPr>
      <w:rFonts w:ascii="Calibri" w:eastAsia="Calibri" w:hAnsi="Calibri"/>
      <w:sz w:val="22"/>
      <w:szCs w:val="22"/>
      <w:lang w:eastAsia="en-US"/>
    </w:rPr>
  </w:style>
  <w:style w:type="character" w:customStyle="1" w:styleId="90">
    <w:name w:val="Заголовок 9 Знак"/>
    <w:link w:val="9"/>
    <w:rsid w:val="00080B4D"/>
    <w:rPr>
      <w:rFonts w:ascii="Arial" w:hAnsi="Arial" w:cs="Arial"/>
      <w:sz w:val="22"/>
      <w:szCs w:val="22"/>
      <w:lang w:val="ru-RU" w:eastAsia="ru-RU" w:bidi="ar-SA"/>
    </w:rPr>
  </w:style>
  <w:style w:type="paragraph" w:customStyle="1" w:styleId="210">
    <w:name w:val="Основной текст 21"/>
    <w:basedOn w:val="a"/>
    <w:rsid w:val="00080B4D"/>
    <w:pPr>
      <w:autoSpaceDE/>
      <w:autoSpaceDN/>
      <w:adjustRightInd/>
      <w:ind w:firstLine="720"/>
      <w:jc w:val="both"/>
    </w:pPr>
    <w:rPr>
      <w:rFonts w:ascii="Arial" w:hAnsi="Arial"/>
      <w:sz w:val="24"/>
    </w:rPr>
  </w:style>
  <w:style w:type="paragraph" w:customStyle="1" w:styleId="ConsPlusNormal">
    <w:name w:val="ConsPlusNormal"/>
    <w:rsid w:val="009233A8"/>
    <w:pPr>
      <w:autoSpaceDE w:val="0"/>
      <w:autoSpaceDN w:val="0"/>
      <w:adjustRightInd w:val="0"/>
    </w:pPr>
    <w:rPr>
      <w:b/>
      <w:bCs/>
    </w:rPr>
  </w:style>
  <w:style w:type="character" w:customStyle="1" w:styleId="40">
    <w:name w:val="Заголовок 4 Знак"/>
    <w:link w:val="4"/>
    <w:rsid w:val="00A460BE"/>
    <w:rPr>
      <w:i/>
      <w:sz w:val="28"/>
      <w:szCs w:val="24"/>
    </w:rPr>
  </w:style>
  <w:style w:type="paragraph" w:styleId="a0">
    <w:name w:val="Normal Indent"/>
    <w:basedOn w:val="a"/>
    <w:rsid w:val="00A460BE"/>
    <w:pPr>
      <w:ind w:left="708"/>
    </w:pPr>
  </w:style>
  <w:style w:type="paragraph" w:styleId="af0">
    <w:name w:val="List Paragraph"/>
    <w:basedOn w:val="a"/>
    <w:uiPriority w:val="34"/>
    <w:qFormat/>
    <w:rsid w:val="00A13850"/>
    <w:pPr>
      <w:ind w:left="720"/>
      <w:contextualSpacing/>
    </w:pPr>
  </w:style>
  <w:style w:type="character" w:styleId="af1">
    <w:name w:val="Emphasis"/>
    <w:basedOn w:val="a1"/>
    <w:qFormat/>
    <w:rsid w:val="00BC5289"/>
    <w:rPr>
      <w:i/>
      <w:iCs/>
    </w:rPr>
  </w:style>
  <w:style w:type="paragraph" w:customStyle="1" w:styleId="ConsPlusNonformat">
    <w:name w:val="ConsPlusNonformat"/>
    <w:uiPriority w:val="99"/>
    <w:rsid w:val="00A35BC9"/>
    <w:pPr>
      <w:autoSpaceDE w:val="0"/>
      <w:autoSpaceDN w:val="0"/>
      <w:adjustRightInd w:val="0"/>
    </w:pPr>
    <w:rPr>
      <w:rFonts w:ascii="Courier New" w:hAnsi="Courier New" w:cs="Courier New"/>
    </w:rPr>
  </w:style>
  <w:style w:type="character" w:customStyle="1" w:styleId="60">
    <w:name w:val="Заголовок 6 Знак"/>
    <w:basedOn w:val="a1"/>
    <w:link w:val="6"/>
    <w:semiHidden/>
    <w:rsid w:val="00C87E11"/>
    <w:rPr>
      <w:rFonts w:ascii="Cambria" w:eastAsia="Times New Roman" w:hAnsi="Cambria" w:cs="Times New Roman"/>
      <w:i/>
      <w:iCs/>
      <w:color w:val="243F60"/>
    </w:rPr>
  </w:style>
  <w:style w:type="paragraph" w:customStyle="1" w:styleId="Normalunindented">
    <w:name w:val="Normal unindented"/>
    <w:qFormat/>
    <w:rsid w:val="00C87E11"/>
    <w:pPr>
      <w:spacing w:before="120" w:after="120" w:line="276" w:lineRule="auto"/>
      <w:jc w:val="both"/>
    </w:pPr>
    <w:rPr>
      <w:sz w:val="22"/>
      <w:szCs w:val="22"/>
    </w:rPr>
  </w:style>
  <w:style w:type="character" w:customStyle="1" w:styleId="10">
    <w:name w:val="Заголовок 1 Знак"/>
    <w:basedOn w:val="a1"/>
    <w:link w:val="1"/>
    <w:rsid w:val="00C32FF6"/>
    <w:rPr>
      <w:rFonts w:ascii="Cambria" w:eastAsia="Times New Roman" w:hAnsi="Cambria" w:cs="Times New Roman"/>
      <w:b/>
      <w:bCs/>
      <w:color w:val="365F91"/>
      <w:sz w:val="28"/>
      <w:szCs w:val="28"/>
    </w:rPr>
  </w:style>
  <w:style w:type="character" w:customStyle="1" w:styleId="30">
    <w:name w:val="Заголовок 3 Знак"/>
    <w:basedOn w:val="a1"/>
    <w:link w:val="3"/>
    <w:rsid w:val="00C32FF6"/>
    <w:rPr>
      <w:rFonts w:ascii="Cambria" w:hAnsi="Cambria"/>
      <w:b/>
      <w:bCs/>
      <w:sz w:val="26"/>
      <w:szCs w:val="26"/>
      <w:lang w:eastAsia="ar-SA"/>
    </w:rPr>
  </w:style>
  <w:style w:type="character" w:customStyle="1" w:styleId="20">
    <w:name w:val="Заголовок 2 Знак"/>
    <w:link w:val="2"/>
    <w:locked/>
    <w:rsid w:val="00C32FF6"/>
    <w:rPr>
      <w:rFonts w:ascii="Arial" w:hAnsi="Arial" w:cs="Arial"/>
      <w:b/>
      <w:bCs/>
      <w:i/>
      <w:iCs/>
      <w:sz w:val="28"/>
      <w:szCs w:val="28"/>
    </w:rPr>
  </w:style>
  <w:style w:type="paragraph" w:customStyle="1" w:styleId="211">
    <w:name w:val="Список 21"/>
    <w:basedOn w:val="a"/>
    <w:rsid w:val="00C32FF6"/>
    <w:pPr>
      <w:widowControl/>
      <w:autoSpaceDE/>
      <w:autoSpaceDN/>
      <w:adjustRightInd/>
      <w:spacing w:after="60"/>
      <w:ind w:left="566" w:hanging="283"/>
    </w:pPr>
    <w:rPr>
      <w:rFonts w:eastAsia="Calibri"/>
      <w:sz w:val="24"/>
      <w:szCs w:val="24"/>
      <w:lang w:eastAsia="ar-SA"/>
    </w:rPr>
  </w:style>
  <w:style w:type="paragraph" w:customStyle="1" w:styleId="14">
    <w:name w:val="Маркер1"/>
    <w:basedOn w:val="a"/>
    <w:rsid w:val="00C32FF6"/>
    <w:pPr>
      <w:tabs>
        <w:tab w:val="left" w:pos="360"/>
      </w:tabs>
      <w:autoSpaceDE/>
      <w:autoSpaceDN/>
      <w:adjustRightInd/>
      <w:spacing w:before="120" w:line="300" w:lineRule="atLeast"/>
    </w:pPr>
    <w:rPr>
      <w:rFonts w:eastAsia="Calibri"/>
      <w:sz w:val="24"/>
      <w:szCs w:val="24"/>
      <w:lang w:eastAsia="ar-SA"/>
    </w:rPr>
  </w:style>
  <w:style w:type="paragraph" w:customStyle="1" w:styleId="22">
    <w:name w:val="Заголовок 2 К"/>
    <w:basedOn w:val="a"/>
    <w:rsid w:val="00C32FF6"/>
    <w:pPr>
      <w:tabs>
        <w:tab w:val="left" w:pos="0"/>
      </w:tabs>
      <w:autoSpaceDE/>
      <w:autoSpaceDN/>
      <w:adjustRightInd/>
      <w:ind w:firstLine="288"/>
    </w:pPr>
    <w:rPr>
      <w:rFonts w:eastAsia="Calibri"/>
      <w:sz w:val="24"/>
      <w:szCs w:val="24"/>
      <w:lang w:eastAsia="ar-SA"/>
    </w:rPr>
  </w:style>
  <w:style w:type="paragraph" w:customStyle="1" w:styleId="ListParagraph1">
    <w:name w:val="List Paragraph1"/>
    <w:basedOn w:val="a"/>
    <w:rsid w:val="00C32FF6"/>
    <w:pPr>
      <w:widowControl/>
      <w:autoSpaceDE/>
      <w:autoSpaceDN/>
      <w:adjustRightInd/>
      <w:ind w:left="720"/>
    </w:pPr>
    <w:rPr>
      <w:rFonts w:eastAsia="Calibri"/>
      <w:sz w:val="22"/>
      <w:szCs w:val="22"/>
      <w:lang w:eastAsia="ar-SA"/>
    </w:rPr>
  </w:style>
  <w:style w:type="character" w:customStyle="1" w:styleId="a8">
    <w:name w:val="Текст выноски Знак"/>
    <w:link w:val="a7"/>
    <w:rsid w:val="00C32FF6"/>
    <w:rPr>
      <w:rFonts w:ascii="Tahoma" w:hAnsi="Tahoma" w:cs="Tahoma"/>
      <w:sz w:val="16"/>
      <w:szCs w:val="16"/>
    </w:rPr>
  </w:style>
  <w:style w:type="character" w:customStyle="1" w:styleId="apple-converted-space">
    <w:name w:val="apple-converted-space"/>
    <w:basedOn w:val="a1"/>
    <w:uiPriority w:val="99"/>
    <w:rsid w:val="00C32FF6"/>
  </w:style>
  <w:style w:type="paragraph" w:customStyle="1" w:styleId="Warning">
    <w:name w:val="Warning"/>
    <w:basedOn w:val="a"/>
    <w:next w:val="a"/>
    <w:uiPriority w:val="99"/>
    <w:qFormat/>
    <w:rsid w:val="00C32FF6"/>
    <w:pPr>
      <w:widowControl/>
      <w:autoSpaceDE/>
      <w:autoSpaceDN/>
      <w:adjustRightInd/>
      <w:spacing w:before="120" w:after="120" w:line="276" w:lineRule="auto"/>
      <w:ind w:firstLine="708"/>
    </w:pPr>
    <w:rPr>
      <w:i/>
      <w:iCs/>
      <w:color w:val="E36C0A"/>
      <w:sz w:val="22"/>
      <w:szCs w:val="22"/>
    </w:rPr>
  </w:style>
  <w:style w:type="character" w:customStyle="1" w:styleId="aa">
    <w:name w:val="Верхний колонтитул Знак"/>
    <w:basedOn w:val="a1"/>
    <w:link w:val="a9"/>
    <w:rsid w:val="00C32FF6"/>
  </w:style>
  <w:style w:type="paragraph" w:styleId="af2">
    <w:name w:val="Body Text"/>
    <w:basedOn w:val="a"/>
    <w:link w:val="af3"/>
    <w:rsid w:val="00C55906"/>
    <w:pPr>
      <w:widowControl/>
      <w:suppressAutoHyphens/>
      <w:autoSpaceDE/>
      <w:autoSpaceDN/>
      <w:adjustRightInd/>
      <w:spacing w:after="140" w:line="288" w:lineRule="auto"/>
    </w:pPr>
    <w:rPr>
      <w:color w:val="00000A"/>
      <w:sz w:val="24"/>
      <w:szCs w:val="24"/>
      <w:lang w:eastAsia="ar-SA"/>
    </w:rPr>
  </w:style>
  <w:style w:type="character" w:customStyle="1" w:styleId="af3">
    <w:name w:val="Основной текст Знак"/>
    <w:basedOn w:val="a1"/>
    <w:link w:val="af2"/>
    <w:rsid w:val="00C55906"/>
    <w:rPr>
      <w:color w:val="00000A"/>
      <w:sz w:val="24"/>
      <w:szCs w:val="24"/>
      <w:lang w:eastAsia="ar-SA"/>
    </w:rPr>
  </w:style>
  <w:style w:type="character" w:customStyle="1" w:styleId="15">
    <w:name w:val="Знак Знак1"/>
    <w:aliases w:val="Основной текст с отступом 2 Знак1"/>
    <w:uiPriority w:val="99"/>
    <w:locked/>
    <w:rsid w:val="00ED5E4C"/>
    <w:rPr>
      <w:rFonts w:ascii="Cambria" w:hAnsi="Cambria"/>
      <w:b/>
      <w:kern w:val="28"/>
      <w:sz w:val="32"/>
    </w:rPr>
  </w:style>
  <w:style w:type="paragraph" w:customStyle="1" w:styleId="heading1normal">
    <w:name w:val="heading 1 normal"/>
    <w:basedOn w:val="a"/>
    <w:next w:val="a"/>
    <w:uiPriority w:val="99"/>
    <w:qFormat/>
    <w:rsid w:val="004472DE"/>
    <w:pPr>
      <w:widowControl/>
      <w:numPr>
        <w:numId w:val="43"/>
      </w:numPr>
      <w:autoSpaceDE/>
      <w:autoSpaceDN/>
      <w:adjustRightInd/>
      <w:spacing w:before="120" w:after="120" w:line="276" w:lineRule="auto"/>
      <w:jc w:val="both"/>
      <w:outlineLvl w:val="0"/>
    </w:pPr>
    <w:rPr>
      <w:rFonts w:ascii="Calibri" w:hAnsi="Calibri"/>
      <w:sz w:val="22"/>
      <w:szCs w:val="22"/>
    </w:rPr>
  </w:style>
  <w:style w:type="paragraph" w:styleId="31">
    <w:name w:val="Body Text Indent 3"/>
    <w:basedOn w:val="a"/>
    <w:link w:val="32"/>
    <w:uiPriority w:val="99"/>
    <w:rsid w:val="004472DE"/>
    <w:pPr>
      <w:widowControl/>
      <w:autoSpaceDE/>
      <w:autoSpaceDN/>
      <w:adjustRightInd/>
      <w:spacing w:before="120" w:after="120" w:line="276" w:lineRule="auto"/>
      <w:ind w:left="283" w:firstLine="708"/>
      <w:jc w:val="both"/>
    </w:pPr>
    <w:rPr>
      <w:rFonts w:ascii="Calibri" w:hAnsi="Calibri"/>
      <w:sz w:val="16"/>
      <w:szCs w:val="16"/>
    </w:rPr>
  </w:style>
  <w:style w:type="character" w:customStyle="1" w:styleId="32">
    <w:name w:val="Основной текст с отступом 3 Знак"/>
    <w:basedOn w:val="a1"/>
    <w:link w:val="31"/>
    <w:uiPriority w:val="99"/>
    <w:rsid w:val="004472DE"/>
    <w:rPr>
      <w:rFonts w:ascii="Calibri" w:hAnsi="Calibri"/>
      <w:sz w:val="16"/>
      <w:szCs w:val="16"/>
    </w:rPr>
  </w:style>
  <w:style w:type="paragraph" w:styleId="23">
    <w:name w:val="Body Text Indent 2"/>
    <w:basedOn w:val="a"/>
    <w:link w:val="24"/>
    <w:rsid w:val="00DC1197"/>
    <w:pPr>
      <w:spacing w:after="120" w:line="480" w:lineRule="auto"/>
      <w:ind w:left="283"/>
    </w:pPr>
  </w:style>
  <w:style w:type="character" w:customStyle="1" w:styleId="24">
    <w:name w:val="Основной текст с отступом 2 Знак"/>
    <w:basedOn w:val="a1"/>
    <w:link w:val="23"/>
    <w:rsid w:val="00DC1197"/>
  </w:style>
  <w:style w:type="character" w:customStyle="1" w:styleId="NoSpacingChar">
    <w:name w:val="No Spacing Char"/>
    <w:link w:val="12"/>
    <w:locked/>
    <w:rsid w:val="00F13818"/>
    <w:rPr>
      <w:rFonts w:ascii="Calibri" w:eastAsia="Calibri" w:hAnsi="Calibri"/>
      <w:sz w:val="22"/>
      <w:szCs w:val="22"/>
      <w:lang w:eastAsia="en-US" w:bidi="ar-SA"/>
    </w:rPr>
  </w:style>
  <w:style w:type="paragraph" w:styleId="af4">
    <w:name w:val="No Spacing"/>
    <w:uiPriority w:val="1"/>
    <w:qFormat/>
    <w:rsid w:val="00A70BFA"/>
    <w:rPr>
      <w:rFonts w:ascii="Calibri" w:hAnsi="Calibri"/>
      <w:sz w:val="22"/>
      <w:szCs w:val="22"/>
    </w:rPr>
  </w:style>
  <w:style w:type="character" w:customStyle="1" w:styleId="a6">
    <w:name w:val="Основной текст с отступом Знак"/>
    <w:basedOn w:val="a1"/>
    <w:link w:val="a5"/>
    <w:rsid w:val="00CA68A4"/>
    <w:rPr>
      <w:sz w:val="28"/>
    </w:rPr>
  </w:style>
  <w:style w:type="character" w:customStyle="1" w:styleId="ad">
    <w:name w:val="Нижний колонтитул Знак"/>
    <w:basedOn w:val="a1"/>
    <w:link w:val="ac"/>
    <w:rsid w:val="00CA6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2258">
      <w:bodyDiv w:val="1"/>
      <w:marLeft w:val="0"/>
      <w:marRight w:val="0"/>
      <w:marTop w:val="0"/>
      <w:marBottom w:val="0"/>
      <w:divBdr>
        <w:top w:val="none" w:sz="0" w:space="0" w:color="auto"/>
        <w:left w:val="none" w:sz="0" w:space="0" w:color="auto"/>
        <w:bottom w:val="none" w:sz="0" w:space="0" w:color="auto"/>
        <w:right w:val="none" w:sz="0" w:space="0" w:color="auto"/>
      </w:divBdr>
    </w:div>
    <w:div w:id="133373290">
      <w:bodyDiv w:val="1"/>
      <w:marLeft w:val="0"/>
      <w:marRight w:val="0"/>
      <w:marTop w:val="0"/>
      <w:marBottom w:val="0"/>
      <w:divBdr>
        <w:top w:val="none" w:sz="0" w:space="0" w:color="auto"/>
        <w:left w:val="none" w:sz="0" w:space="0" w:color="auto"/>
        <w:bottom w:val="none" w:sz="0" w:space="0" w:color="auto"/>
        <w:right w:val="none" w:sz="0" w:space="0" w:color="auto"/>
      </w:divBdr>
    </w:div>
    <w:div w:id="259030406">
      <w:bodyDiv w:val="1"/>
      <w:marLeft w:val="0"/>
      <w:marRight w:val="0"/>
      <w:marTop w:val="0"/>
      <w:marBottom w:val="0"/>
      <w:divBdr>
        <w:top w:val="none" w:sz="0" w:space="0" w:color="auto"/>
        <w:left w:val="none" w:sz="0" w:space="0" w:color="auto"/>
        <w:bottom w:val="none" w:sz="0" w:space="0" w:color="auto"/>
        <w:right w:val="none" w:sz="0" w:space="0" w:color="auto"/>
      </w:divBdr>
    </w:div>
    <w:div w:id="323900611">
      <w:bodyDiv w:val="1"/>
      <w:marLeft w:val="0"/>
      <w:marRight w:val="0"/>
      <w:marTop w:val="0"/>
      <w:marBottom w:val="0"/>
      <w:divBdr>
        <w:top w:val="none" w:sz="0" w:space="0" w:color="auto"/>
        <w:left w:val="none" w:sz="0" w:space="0" w:color="auto"/>
        <w:bottom w:val="none" w:sz="0" w:space="0" w:color="auto"/>
        <w:right w:val="none" w:sz="0" w:space="0" w:color="auto"/>
      </w:divBdr>
    </w:div>
    <w:div w:id="523324143">
      <w:bodyDiv w:val="1"/>
      <w:marLeft w:val="0"/>
      <w:marRight w:val="0"/>
      <w:marTop w:val="0"/>
      <w:marBottom w:val="0"/>
      <w:divBdr>
        <w:top w:val="none" w:sz="0" w:space="0" w:color="auto"/>
        <w:left w:val="none" w:sz="0" w:space="0" w:color="auto"/>
        <w:bottom w:val="none" w:sz="0" w:space="0" w:color="auto"/>
        <w:right w:val="none" w:sz="0" w:space="0" w:color="auto"/>
      </w:divBdr>
    </w:div>
    <w:div w:id="770472679">
      <w:bodyDiv w:val="1"/>
      <w:marLeft w:val="0"/>
      <w:marRight w:val="0"/>
      <w:marTop w:val="0"/>
      <w:marBottom w:val="0"/>
      <w:divBdr>
        <w:top w:val="none" w:sz="0" w:space="0" w:color="auto"/>
        <w:left w:val="none" w:sz="0" w:space="0" w:color="auto"/>
        <w:bottom w:val="none" w:sz="0" w:space="0" w:color="auto"/>
        <w:right w:val="none" w:sz="0" w:space="0" w:color="auto"/>
      </w:divBdr>
    </w:div>
    <w:div w:id="806975487">
      <w:bodyDiv w:val="1"/>
      <w:marLeft w:val="0"/>
      <w:marRight w:val="0"/>
      <w:marTop w:val="0"/>
      <w:marBottom w:val="0"/>
      <w:divBdr>
        <w:top w:val="none" w:sz="0" w:space="0" w:color="auto"/>
        <w:left w:val="none" w:sz="0" w:space="0" w:color="auto"/>
        <w:bottom w:val="none" w:sz="0" w:space="0" w:color="auto"/>
        <w:right w:val="none" w:sz="0" w:space="0" w:color="auto"/>
      </w:divBdr>
    </w:div>
    <w:div w:id="976683205">
      <w:bodyDiv w:val="1"/>
      <w:marLeft w:val="0"/>
      <w:marRight w:val="0"/>
      <w:marTop w:val="0"/>
      <w:marBottom w:val="0"/>
      <w:divBdr>
        <w:top w:val="none" w:sz="0" w:space="0" w:color="auto"/>
        <w:left w:val="none" w:sz="0" w:space="0" w:color="auto"/>
        <w:bottom w:val="none" w:sz="0" w:space="0" w:color="auto"/>
        <w:right w:val="none" w:sz="0" w:space="0" w:color="auto"/>
      </w:divBdr>
    </w:div>
    <w:div w:id="1256284578">
      <w:bodyDiv w:val="1"/>
      <w:marLeft w:val="0"/>
      <w:marRight w:val="0"/>
      <w:marTop w:val="0"/>
      <w:marBottom w:val="0"/>
      <w:divBdr>
        <w:top w:val="none" w:sz="0" w:space="0" w:color="auto"/>
        <w:left w:val="none" w:sz="0" w:space="0" w:color="auto"/>
        <w:bottom w:val="none" w:sz="0" w:space="0" w:color="auto"/>
        <w:right w:val="none" w:sz="0" w:space="0" w:color="auto"/>
      </w:divBdr>
    </w:div>
    <w:div w:id="1292712346">
      <w:bodyDiv w:val="1"/>
      <w:marLeft w:val="0"/>
      <w:marRight w:val="0"/>
      <w:marTop w:val="0"/>
      <w:marBottom w:val="0"/>
      <w:divBdr>
        <w:top w:val="none" w:sz="0" w:space="0" w:color="auto"/>
        <w:left w:val="none" w:sz="0" w:space="0" w:color="auto"/>
        <w:bottom w:val="none" w:sz="0" w:space="0" w:color="auto"/>
        <w:right w:val="none" w:sz="0" w:space="0" w:color="auto"/>
      </w:divBdr>
    </w:div>
    <w:div w:id="1517041687">
      <w:bodyDiv w:val="1"/>
      <w:marLeft w:val="0"/>
      <w:marRight w:val="0"/>
      <w:marTop w:val="0"/>
      <w:marBottom w:val="0"/>
      <w:divBdr>
        <w:top w:val="none" w:sz="0" w:space="0" w:color="auto"/>
        <w:left w:val="none" w:sz="0" w:space="0" w:color="auto"/>
        <w:bottom w:val="none" w:sz="0" w:space="0" w:color="auto"/>
        <w:right w:val="none" w:sz="0" w:space="0" w:color="auto"/>
      </w:divBdr>
    </w:div>
    <w:div w:id="1586765646">
      <w:bodyDiv w:val="1"/>
      <w:marLeft w:val="0"/>
      <w:marRight w:val="0"/>
      <w:marTop w:val="0"/>
      <w:marBottom w:val="0"/>
      <w:divBdr>
        <w:top w:val="none" w:sz="0" w:space="0" w:color="auto"/>
        <w:left w:val="none" w:sz="0" w:space="0" w:color="auto"/>
        <w:bottom w:val="none" w:sz="0" w:space="0" w:color="auto"/>
        <w:right w:val="none" w:sz="0" w:space="0" w:color="auto"/>
      </w:divBdr>
    </w:div>
    <w:div w:id="1847749892">
      <w:bodyDiv w:val="1"/>
      <w:marLeft w:val="0"/>
      <w:marRight w:val="0"/>
      <w:marTop w:val="0"/>
      <w:marBottom w:val="0"/>
      <w:divBdr>
        <w:top w:val="none" w:sz="0" w:space="0" w:color="auto"/>
        <w:left w:val="none" w:sz="0" w:space="0" w:color="auto"/>
        <w:bottom w:val="none" w:sz="0" w:space="0" w:color="auto"/>
        <w:right w:val="none" w:sz="0" w:space="0" w:color="auto"/>
      </w:divBdr>
    </w:div>
    <w:div w:id="194441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lenova_AA.MIAC\Desktop\&#1058;&#1054;&#1056;&#1043;&#1048;\&#1042;&#1051;&#1040;&#1044;&#1047;&#1040;&#1050;&#1059;&#1055;&#1050;&#1048;\&#1047;&#1040;&#1071;&#1042;&#1050;&#1048;%20&#1086;&#1090;%20&#1051;&#1055;&#1059;\&#1047;&#1072;&#1087;&#1088;&#1086;&#1089;%20&#1080;%20&#1092;&#1086;&#1088;&#1084;&#1072;%20&#1079;&#1072;&#1103;&#1074;&#1082;&#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73CA5-5B13-4BC8-A66A-0F5D87AC1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Запрос и форма заявки.dotx</Template>
  <TotalTime>10</TotalTime>
  <Pages>1</Pages>
  <Words>4741</Words>
  <Characters>27025</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VZ</Company>
  <LinksUpToDate>false</LinksUpToDate>
  <CharactersWithSpaces>31703</CharactersWithSpaces>
  <SharedDoc>false</SharedDoc>
  <HLinks>
    <vt:vector size="6" baseType="variant">
      <vt:variant>
        <vt:i4>720971</vt:i4>
      </vt:variant>
      <vt:variant>
        <vt:i4>12</vt:i4>
      </vt:variant>
      <vt:variant>
        <vt:i4>0</vt:i4>
      </vt:variant>
      <vt:variant>
        <vt:i4>5</vt:i4>
      </vt:variant>
      <vt:variant>
        <vt:lpwstr>mailto:seliv_cso@uszn.avo.ru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 Коленова</dc:creator>
  <cp:lastModifiedBy>Unbecknown</cp:lastModifiedBy>
  <cp:revision>6</cp:revision>
  <cp:lastPrinted>2022-04-11T05:55:00Z</cp:lastPrinted>
  <dcterms:created xsi:type="dcterms:W3CDTF">2022-04-21T07:28:00Z</dcterms:created>
  <dcterms:modified xsi:type="dcterms:W3CDTF">2022-04-21T11:54:00Z</dcterms:modified>
</cp:coreProperties>
</file>