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59F4" w14:textId="62A453F6" w:rsidR="00B4672D" w:rsidRPr="004856F6" w:rsidRDefault="00300119" w:rsidP="008B4C15">
      <w:pPr>
        <w:widowControl/>
        <w:autoSpaceDE/>
        <w:autoSpaceDN/>
        <w:adjustRightInd/>
        <w:ind w:firstLine="567"/>
        <w:jc w:val="center"/>
        <w:rPr>
          <w:b/>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0C3ED43F" wp14:editId="6DB56303">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1346949" w14:textId="77777777"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D43F"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1346949" w14:textId="77777777"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14:paraId="7F16B6DC"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2572123B"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24322219" w14:textId="1CF20D80" w:rsidR="00C4677A" w:rsidRPr="004856F6" w:rsidRDefault="006A163A" w:rsidP="008B4C15">
      <w:pPr>
        <w:ind w:firstLine="567"/>
        <w:jc w:val="both"/>
        <w:rPr>
          <w:sz w:val="24"/>
          <w:szCs w:val="24"/>
        </w:rPr>
      </w:pPr>
      <w:r w:rsidRPr="004856F6">
        <w:rPr>
          <w:sz w:val="24"/>
          <w:szCs w:val="24"/>
        </w:rPr>
        <w:t>1.Заказчик</w:t>
      </w:r>
      <w:r w:rsidR="00322368" w:rsidRPr="004856F6">
        <w:rPr>
          <w:sz w:val="24"/>
          <w:szCs w:val="24"/>
        </w:rPr>
        <w:t xml:space="preserve"> </w:t>
      </w:r>
      <w:r w:rsidR="00F22F66">
        <w:rPr>
          <w:sz w:val="24"/>
          <w:szCs w:val="24"/>
        </w:rPr>
        <w:t xml:space="preserve">– </w:t>
      </w:r>
      <w:r w:rsidR="00F22F66" w:rsidRPr="00F22F66">
        <w:rPr>
          <w:b/>
          <w:bCs/>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 Владимирская область, г. Суздаль, ул. Ленина, д.15</w:t>
      </w:r>
      <w:r w:rsidR="00F22F66" w:rsidRPr="00F22F66">
        <w:rPr>
          <w:sz w:val="24"/>
          <w:szCs w:val="24"/>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D615B2">
        <w:rPr>
          <w:b/>
          <w:iCs/>
          <w:sz w:val="24"/>
          <w:szCs w:val="24"/>
        </w:rPr>
        <w:t>товара (работы, услуги)</w:t>
      </w:r>
      <w:r w:rsidR="000A1734" w:rsidRPr="00D615B2">
        <w:rPr>
          <w:iCs/>
          <w:sz w:val="24"/>
          <w:szCs w:val="24"/>
        </w:rPr>
        <w:t>:</w:t>
      </w:r>
      <w:r w:rsidR="00F22F66" w:rsidRPr="00D615B2">
        <w:rPr>
          <w:iCs/>
          <w:sz w:val="24"/>
          <w:szCs w:val="24"/>
        </w:rPr>
        <w:t xml:space="preserve"> </w:t>
      </w:r>
      <w:r w:rsidR="00F22F66" w:rsidRPr="00D615B2">
        <w:rPr>
          <w:b/>
          <w:iCs/>
          <w:sz w:val="24"/>
          <w:szCs w:val="24"/>
        </w:rPr>
        <w:t>Поставка</w:t>
      </w:r>
      <w:r w:rsidR="00443E11">
        <w:rPr>
          <w:b/>
          <w:iCs/>
          <w:sz w:val="24"/>
          <w:szCs w:val="24"/>
        </w:rPr>
        <w:t xml:space="preserve"> </w:t>
      </w:r>
      <w:r w:rsidR="00500AB3">
        <w:rPr>
          <w:b/>
          <w:iCs/>
          <w:sz w:val="24"/>
          <w:szCs w:val="24"/>
        </w:rPr>
        <w:t>бытовой химии</w:t>
      </w:r>
      <w:r w:rsidR="00F22F66">
        <w:rPr>
          <w:b/>
          <w:i/>
          <w:sz w:val="24"/>
          <w:szCs w:val="24"/>
        </w:rPr>
        <w:t>.</w:t>
      </w:r>
    </w:p>
    <w:p w14:paraId="3252E98E" w14:textId="77777777"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proofErr w:type="gramStart"/>
      <w:r w:rsidRPr="004856F6">
        <w:rPr>
          <w:sz w:val="24"/>
          <w:szCs w:val="24"/>
        </w:rPr>
        <w:t xml:space="preserve">в  </w:t>
      </w:r>
      <w:r w:rsidR="00C1380F" w:rsidRPr="004856F6">
        <w:rPr>
          <w:sz w:val="24"/>
          <w:szCs w:val="24"/>
        </w:rPr>
        <w:t>Проекте</w:t>
      </w:r>
      <w:proofErr w:type="gramEnd"/>
      <w:r w:rsidR="00C1380F" w:rsidRPr="004856F6">
        <w:rPr>
          <w:sz w:val="24"/>
          <w:szCs w:val="24"/>
        </w:rPr>
        <w:t xml:space="preserve"> Договора</w:t>
      </w:r>
      <w:r w:rsidR="00665C1C" w:rsidRPr="004856F6">
        <w:rPr>
          <w:sz w:val="24"/>
          <w:szCs w:val="24"/>
        </w:rPr>
        <w:t>.</w:t>
      </w:r>
    </w:p>
    <w:p w14:paraId="31D6C993"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17FFCFD7" w14:textId="1B917172"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60130D">
        <w:rPr>
          <w:b/>
          <w:sz w:val="24"/>
          <w:szCs w:val="24"/>
        </w:rPr>
        <w:t xml:space="preserve"> </w:t>
      </w:r>
      <w:r w:rsidR="003F52E1">
        <w:rPr>
          <w:b/>
          <w:iCs/>
          <w:sz w:val="24"/>
          <w:szCs w:val="24"/>
        </w:rPr>
        <w:t>110304</w:t>
      </w:r>
      <w:r w:rsidRPr="00D615B2">
        <w:rPr>
          <w:b/>
          <w:iCs/>
          <w:sz w:val="24"/>
          <w:szCs w:val="24"/>
        </w:rPr>
        <w:t xml:space="preserve"> (</w:t>
      </w:r>
      <w:r w:rsidR="003F52E1">
        <w:rPr>
          <w:b/>
          <w:iCs/>
          <w:sz w:val="24"/>
          <w:szCs w:val="24"/>
        </w:rPr>
        <w:t>Сто десять</w:t>
      </w:r>
      <w:r w:rsidR="0060130D" w:rsidRPr="00D615B2">
        <w:rPr>
          <w:b/>
          <w:iCs/>
          <w:sz w:val="24"/>
          <w:szCs w:val="24"/>
        </w:rPr>
        <w:t xml:space="preserve"> тысяч</w:t>
      </w:r>
      <w:r w:rsidR="00443E11">
        <w:rPr>
          <w:b/>
          <w:iCs/>
          <w:sz w:val="24"/>
          <w:szCs w:val="24"/>
        </w:rPr>
        <w:t xml:space="preserve"> </w:t>
      </w:r>
      <w:r w:rsidR="003F52E1">
        <w:rPr>
          <w:b/>
          <w:iCs/>
          <w:sz w:val="24"/>
          <w:szCs w:val="24"/>
        </w:rPr>
        <w:t>триста четыре</w:t>
      </w:r>
      <w:r w:rsidR="00F31D82" w:rsidRPr="00D615B2">
        <w:rPr>
          <w:b/>
          <w:iCs/>
          <w:sz w:val="24"/>
          <w:szCs w:val="24"/>
        </w:rPr>
        <w:t>)</w:t>
      </w:r>
      <w:r w:rsidR="00222A84" w:rsidRPr="00D615B2">
        <w:rPr>
          <w:b/>
          <w:iCs/>
          <w:sz w:val="24"/>
          <w:szCs w:val="24"/>
        </w:rPr>
        <w:t xml:space="preserve"> </w:t>
      </w:r>
      <w:r w:rsidRPr="00D615B2">
        <w:rPr>
          <w:b/>
          <w:iCs/>
          <w:sz w:val="24"/>
          <w:szCs w:val="24"/>
        </w:rPr>
        <w:t>руб</w:t>
      </w:r>
      <w:r w:rsidR="000F7C3A" w:rsidRPr="00D615B2">
        <w:rPr>
          <w:b/>
          <w:iCs/>
          <w:sz w:val="24"/>
          <w:szCs w:val="24"/>
        </w:rPr>
        <w:t>л</w:t>
      </w:r>
      <w:r w:rsidR="003F52E1">
        <w:rPr>
          <w:b/>
          <w:iCs/>
          <w:sz w:val="24"/>
          <w:szCs w:val="24"/>
        </w:rPr>
        <w:t>я</w:t>
      </w:r>
      <w:r w:rsidR="0060130D" w:rsidRPr="00D615B2">
        <w:rPr>
          <w:b/>
          <w:iCs/>
          <w:sz w:val="24"/>
          <w:szCs w:val="24"/>
        </w:rPr>
        <w:t xml:space="preserve"> </w:t>
      </w:r>
      <w:r w:rsidR="003F52E1">
        <w:rPr>
          <w:b/>
          <w:iCs/>
          <w:sz w:val="24"/>
          <w:szCs w:val="24"/>
        </w:rPr>
        <w:t>29</w:t>
      </w:r>
      <w:r w:rsidR="000F7C3A" w:rsidRPr="00D615B2">
        <w:rPr>
          <w:b/>
          <w:iCs/>
          <w:sz w:val="24"/>
          <w:szCs w:val="24"/>
        </w:rPr>
        <w:t xml:space="preserve"> копеек.</w:t>
      </w:r>
    </w:p>
    <w:p w14:paraId="4BD530DD" w14:textId="4D7E4764"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w:t>
      </w:r>
      <w:r w:rsidR="00443E11">
        <w:rPr>
          <w:sz w:val="24"/>
          <w:szCs w:val="24"/>
        </w:rPr>
        <w:t>по адресу: Владимирская область, г. Суздаль, ул. Ленина, д. 15</w:t>
      </w:r>
    </w:p>
    <w:p w14:paraId="4CC06C3F" w14:textId="68336350"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500AB3">
        <w:rPr>
          <w:b/>
          <w:iCs/>
          <w:sz w:val="24"/>
          <w:szCs w:val="24"/>
        </w:rPr>
        <w:t>март</w:t>
      </w:r>
      <w:r w:rsidRPr="00D615B2">
        <w:rPr>
          <w:b/>
          <w:iCs/>
          <w:sz w:val="24"/>
          <w:szCs w:val="24"/>
        </w:rPr>
        <w:t xml:space="preserve"> 202</w:t>
      </w:r>
      <w:r w:rsidR="0060130D" w:rsidRPr="00D615B2">
        <w:rPr>
          <w:b/>
          <w:iCs/>
          <w:sz w:val="24"/>
          <w:szCs w:val="24"/>
        </w:rPr>
        <w:t>2</w:t>
      </w:r>
      <w:r w:rsidRPr="00D615B2">
        <w:rPr>
          <w:b/>
          <w:iCs/>
          <w:sz w:val="24"/>
          <w:szCs w:val="24"/>
        </w:rPr>
        <w:t xml:space="preserve"> года.</w:t>
      </w:r>
    </w:p>
    <w:p w14:paraId="0D057E30" w14:textId="77777777" w:rsidR="000F7C3A" w:rsidRPr="00D615B2" w:rsidRDefault="000F7C3A" w:rsidP="008B4C15">
      <w:pPr>
        <w:widowControl/>
        <w:tabs>
          <w:tab w:val="left" w:pos="360"/>
        </w:tabs>
        <w:autoSpaceDE/>
        <w:autoSpaceDN/>
        <w:adjustRightInd/>
        <w:ind w:firstLine="567"/>
        <w:jc w:val="both"/>
        <w:rPr>
          <w:b/>
          <w:iCs/>
          <w:sz w:val="24"/>
          <w:szCs w:val="24"/>
        </w:rPr>
      </w:pPr>
      <w:r w:rsidRPr="00D615B2">
        <w:rPr>
          <w:b/>
          <w:iCs/>
          <w:sz w:val="24"/>
          <w:szCs w:val="24"/>
        </w:rPr>
        <w:t xml:space="preserve">Заключение договора </w:t>
      </w:r>
      <w:r w:rsidR="00621716" w:rsidRPr="00D615B2">
        <w:rPr>
          <w:b/>
          <w:iCs/>
          <w:sz w:val="24"/>
          <w:szCs w:val="24"/>
        </w:rPr>
        <w:t xml:space="preserve">возможно </w:t>
      </w:r>
      <w:r w:rsidRPr="00D615B2">
        <w:rPr>
          <w:b/>
          <w:iCs/>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D615B2">
        <w:rPr>
          <w:b/>
          <w:iCs/>
          <w:sz w:val="24"/>
          <w:szCs w:val="24"/>
          <w:lang w:val="en-US"/>
        </w:rPr>
        <w:t>VladZakupki</w:t>
      </w:r>
      <w:proofErr w:type="spellEnd"/>
      <w:r w:rsidRPr="00D615B2">
        <w:rPr>
          <w:b/>
          <w:iCs/>
          <w:sz w:val="24"/>
          <w:szCs w:val="24"/>
        </w:rPr>
        <w:t>» или в простой письменной форме.</w:t>
      </w:r>
    </w:p>
    <w:p w14:paraId="26C6ADFD" w14:textId="19E60B01" w:rsidR="00D97C11" w:rsidRPr="00D615B2" w:rsidRDefault="00D97C11" w:rsidP="008B4C15">
      <w:pPr>
        <w:widowControl/>
        <w:tabs>
          <w:tab w:val="left" w:pos="360"/>
        </w:tabs>
        <w:autoSpaceDE/>
        <w:autoSpaceDN/>
        <w:adjustRightInd/>
        <w:ind w:firstLine="567"/>
        <w:jc w:val="both"/>
        <w:rPr>
          <w:b/>
          <w:bCs/>
          <w:iCs/>
          <w:sz w:val="24"/>
          <w:szCs w:val="24"/>
        </w:rPr>
      </w:pPr>
      <w:r w:rsidRPr="004856F6">
        <w:rPr>
          <w:sz w:val="24"/>
          <w:szCs w:val="24"/>
        </w:rPr>
        <w:t xml:space="preserve">Предполагаемые сроки поставки товара: </w:t>
      </w:r>
      <w:r w:rsidR="00514D2C" w:rsidRPr="00D615B2">
        <w:rPr>
          <w:b/>
          <w:iCs/>
          <w:sz w:val="24"/>
          <w:szCs w:val="24"/>
        </w:rPr>
        <w:t xml:space="preserve">в течение </w:t>
      </w:r>
      <w:r w:rsidR="00500AB3">
        <w:rPr>
          <w:b/>
          <w:iCs/>
          <w:sz w:val="24"/>
          <w:szCs w:val="24"/>
        </w:rPr>
        <w:t>3 месяцев</w:t>
      </w:r>
      <w:r w:rsidR="00514D2C" w:rsidRPr="00D615B2">
        <w:rPr>
          <w:b/>
          <w:iCs/>
          <w:sz w:val="24"/>
          <w:szCs w:val="24"/>
        </w:rPr>
        <w:t xml:space="preserve"> с даты заключения договора</w:t>
      </w:r>
      <w:r w:rsidR="00707B59" w:rsidRPr="00D615B2">
        <w:rPr>
          <w:b/>
          <w:iCs/>
          <w:sz w:val="24"/>
          <w:szCs w:val="24"/>
        </w:rPr>
        <w:t xml:space="preserve">, </w:t>
      </w:r>
      <w:r w:rsidR="003F52E1">
        <w:rPr>
          <w:b/>
          <w:iCs/>
          <w:sz w:val="24"/>
          <w:szCs w:val="24"/>
        </w:rPr>
        <w:t xml:space="preserve">дата </w:t>
      </w:r>
      <w:r w:rsidR="00500AB3">
        <w:rPr>
          <w:b/>
          <w:iCs/>
          <w:sz w:val="24"/>
          <w:szCs w:val="24"/>
        </w:rPr>
        <w:t>поставк</w:t>
      </w:r>
      <w:r w:rsidR="003F52E1">
        <w:rPr>
          <w:b/>
          <w:iCs/>
          <w:sz w:val="24"/>
          <w:szCs w:val="24"/>
        </w:rPr>
        <w:t>и</w:t>
      </w:r>
      <w:r w:rsidR="00500AB3">
        <w:rPr>
          <w:b/>
          <w:iCs/>
          <w:sz w:val="24"/>
          <w:szCs w:val="24"/>
        </w:rPr>
        <w:t xml:space="preserve"> и объем по заявке заказчика</w:t>
      </w:r>
      <w:r w:rsidR="00707B59" w:rsidRPr="00D615B2">
        <w:rPr>
          <w:b/>
          <w:iCs/>
          <w:sz w:val="24"/>
          <w:szCs w:val="24"/>
        </w:rPr>
        <w:t>.</w:t>
      </w:r>
    </w:p>
    <w:p w14:paraId="2F0D7F61" w14:textId="2399E2D9" w:rsidR="00C32FF6" w:rsidRPr="00D615B2" w:rsidRDefault="00B629F8" w:rsidP="008B4C15">
      <w:pPr>
        <w:tabs>
          <w:tab w:val="left" w:pos="1134"/>
        </w:tabs>
        <w:ind w:right="-1" w:firstLine="567"/>
        <w:jc w:val="both"/>
        <w:rPr>
          <w:iCs/>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D615B2">
        <w:rPr>
          <w:b/>
          <w:iCs/>
          <w:sz w:val="24"/>
          <w:szCs w:val="24"/>
        </w:rPr>
        <w:t>в течение</w:t>
      </w:r>
      <w:r w:rsidR="0060130D" w:rsidRPr="00D615B2">
        <w:rPr>
          <w:b/>
          <w:iCs/>
          <w:sz w:val="24"/>
          <w:szCs w:val="24"/>
        </w:rPr>
        <w:t xml:space="preserve"> 15</w:t>
      </w:r>
      <w:r w:rsidR="00483555" w:rsidRPr="00D615B2">
        <w:rPr>
          <w:b/>
          <w:iCs/>
          <w:sz w:val="24"/>
          <w:szCs w:val="24"/>
        </w:rPr>
        <w:t xml:space="preserve"> (</w:t>
      </w:r>
      <w:r w:rsidR="0060130D" w:rsidRPr="00D615B2">
        <w:rPr>
          <w:b/>
          <w:iCs/>
          <w:sz w:val="24"/>
          <w:szCs w:val="24"/>
        </w:rPr>
        <w:t>пятнадцати</w:t>
      </w:r>
      <w:r w:rsidR="00483555" w:rsidRPr="00D615B2">
        <w:rPr>
          <w:b/>
          <w:iCs/>
          <w:sz w:val="24"/>
          <w:szCs w:val="24"/>
        </w:rPr>
        <w:t>)</w:t>
      </w:r>
      <w:r w:rsidR="0060130D" w:rsidRPr="00D615B2">
        <w:rPr>
          <w:b/>
          <w:iCs/>
          <w:sz w:val="24"/>
          <w:szCs w:val="24"/>
        </w:rPr>
        <w:t xml:space="preserve"> </w:t>
      </w:r>
      <w:r w:rsidR="00483555" w:rsidRPr="00D615B2">
        <w:rPr>
          <w:b/>
          <w:iCs/>
          <w:sz w:val="24"/>
          <w:szCs w:val="24"/>
        </w:rPr>
        <w:t xml:space="preserve">дней с даты подписания </w:t>
      </w:r>
      <w:r w:rsidR="00C1380F" w:rsidRPr="00D615B2">
        <w:rPr>
          <w:b/>
          <w:iCs/>
          <w:sz w:val="24"/>
          <w:szCs w:val="24"/>
        </w:rPr>
        <w:t>заказчиком</w:t>
      </w:r>
      <w:r w:rsidR="000A50C7" w:rsidRPr="00D615B2">
        <w:rPr>
          <w:b/>
          <w:iCs/>
          <w:sz w:val="24"/>
          <w:szCs w:val="24"/>
        </w:rPr>
        <w:t xml:space="preserve"> </w:t>
      </w:r>
      <w:r w:rsidR="005E11B4" w:rsidRPr="00D615B2">
        <w:rPr>
          <w:b/>
          <w:iCs/>
          <w:sz w:val="24"/>
          <w:szCs w:val="24"/>
        </w:rPr>
        <w:t>документов о приемке</w:t>
      </w:r>
      <w:r w:rsidR="00483555" w:rsidRPr="00D615B2">
        <w:rPr>
          <w:b/>
          <w:iCs/>
          <w:sz w:val="24"/>
          <w:szCs w:val="24"/>
        </w:rPr>
        <w:t>.</w:t>
      </w:r>
    </w:p>
    <w:p w14:paraId="33DC761E" w14:textId="7E397CC9"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EA3BCC">
        <w:rPr>
          <w:b/>
          <w:iCs/>
          <w:sz w:val="24"/>
          <w:szCs w:val="24"/>
        </w:rPr>
        <w:t>П</w:t>
      </w:r>
      <w:r w:rsidR="006A163A" w:rsidRPr="00EA3BCC">
        <w:rPr>
          <w:b/>
          <w:iCs/>
          <w:sz w:val="24"/>
          <w:szCs w:val="24"/>
        </w:rPr>
        <w:t>риложении</w:t>
      </w:r>
      <w:r w:rsidR="00EA3BCC" w:rsidRPr="00EA3BCC">
        <w:rPr>
          <w:b/>
          <w:iCs/>
          <w:sz w:val="24"/>
          <w:szCs w:val="24"/>
        </w:rPr>
        <w:t xml:space="preserve"> </w:t>
      </w:r>
      <w:r w:rsidR="006A163A" w:rsidRPr="00EA3BCC">
        <w:rPr>
          <w:b/>
          <w:iCs/>
          <w:sz w:val="24"/>
          <w:szCs w:val="24"/>
        </w:rPr>
        <w:t>№</w:t>
      </w:r>
      <w:r w:rsidR="00C1380F" w:rsidRPr="00EA3BCC">
        <w:rPr>
          <w:b/>
          <w:iCs/>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BAC3A7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094C7BDF"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5638BECD" w14:textId="61A0694F"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EA3BCC">
        <w:rPr>
          <w:b/>
          <w:iCs/>
          <w:sz w:val="24"/>
          <w:szCs w:val="24"/>
        </w:rPr>
        <w:t xml:space="preserve">товара, работы, </w:t>
      </w:r>
      <w:r w:rsidR="00DC3EE9" w:rsidRPr="00EA3BCC">
        <w:rPr>
          <w:b/>
          <w:iCs/>
          <w:sz w:val="24"/>
          <w:szCs w:val="24"/>
        </w:rPr>
        <w:t>услуги</w:t>
      </w:r>
      <w:r w:rsidR="000A50C7">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59FC9F6E" w14:textId="09B2EAEF"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D615B2">
        <w:rPr>
          <w:b/>
          <w:iCs/>
          <w:sz w:val="24"/>
          <w:szCs w:val="24"/>
          <w:lang w:val="en-US"/>
        </w:rPr>
        <w:t>VladZakupki</w:t>
      </w:r>
      <w:proofErr w:type="spellEnd"/>
      <w:r w:rsidR="000B1E4F" w:rsidRPr="00D615B2">
        <w:rPr>
          <w:b/>
          <w:iCs/>
          <w:sz w:val="24"/>
          <w:szCs w:val="24"/>
        </w:rPr>
        <w:t>»</w:t>
      </w:r>
      <w:r w:rsidR="00D615B2" w:rsidRPr="00D615B2">
        <w:rPr>
          <w:b/>
          <w:iCs/>
          <w:sz w:val="24"/>
          <w:szCs w:val="24"/>
        </w:rPr>
        <w:t xml:space="preserve"> </w:t>
      </w:r>
      <w:r w:rsidR="000B1E4F" w:rsidRPr="00D615B2">
        <w:rPr>
          <w:b/>
          <w:iCs/>
          <w:sz w:val="24"/>
          <w:szCs w:val="24"/>
        </w:rPr>
        <w:t xml:space="preserve">(адрес сайта в сети Интернет: </w:t>
      </w:r>
      <w:r w:rsidR="000A62DF" w:rsidRPr="00D615B2">
        <w:rPr>
          <w:b/>
          <w:iCs/>
          <w:sz w:val="24"/>
          <w:szCs w:val="24"/>
        </w:rPr>
        <w:t>http://vladzakupki.ru</w:t>
      </w:r>
      <w:r w:rsidR="000B1E4F" w:rsidRPr="00D615B2">
        <w:rPr>
          <w:b/>
          <w:iCs/>
          <w:sz w:val="24"/>
          <w:szCs w:val="24"/>
        </w:rPr>
        <w:t>)</w:t>
      </w:r>
      <w:r w:rsidR="000B1E4F" w:rsidRPr="00D615B2">
        <w:rPr>
          <w:iCs/>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4B7D1A73" w14:textId="2100E664" w:rsidR="00530C20" w:rsidRPr="000A50C7"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530C20">
        <w:t xml:space="preserve"> </w:t>
      </w:r>
      <w:r w:rsidR="00530C20" w:rsidRPr="000A50C7">
        <w:rPr>
          <w:sz w:val="24"/>
          <w:szCs w:val="24"/>
        </w:rPr>
        <w:t xml:space="preserve"> </w:t>
      </w:r>
      <w:r w:rsidR="00D615B2">
        <w:rPr>
          <w:sz w:val="24"/>
          <w:szCs w:val="24"/>
        </w:rPr>
        <w:t xml:space="preserve">  </w:t>
      </w:r>
      <w:r w:rsidR="003F52E1">
        <w:rPr>
          <w:sz w:val="24"/>
          <w:szCs w:val="24"/>
        </w:rPr>
        <w:t xml:space="preserve"> </w:t>
      </w:r>
      <w:r w:rsidR="00D615B2">
        <w:rPr>
          <w:sz w:val="24"/>
          <w:szCs w:val="24"/>
        </w:rPr>
        <w:t xml:space="preserve"> </w:t>
      </w:r>
      <w:r w:rsidR="00530C20" w:rsidRPr="000A50C7">
        <w:rPr>
          <w:sz w:val="24"/>
          <w:szCs w:val="24"/>
        </w:rPr>
        <w:t xml:space="preserve">с </w:t>
      </w:r>
      <w:r w:rsidR="00500AB3">
        <w:rPr>
          <w:sz w:val="24"/>
          <w:szCs w:val="24"/>
        </w:rPr>
        <w:t>14</w:t>
      </w:r>
      <w:r w:rsidR="00530C20" w:rsidRPr="000A50C7">
        <w:rPr>
          <w:sz w:val="24"/>
          <w:szCs w:val="24"/>
        </w:rPr>
        <w:t>.0</w:t>
      </w:r>
      <w:r w:rsidR="00500AB3">
        <w:rPr>
          <w:sz w:val="24"/>
          <w:szCs w:val="24"/>
        </w:rPr>
        <w:t>3</w:t>
      </w:r>
      <w:r w:rsidR="00530C20" w:rsidRPr="000A50C7">
        <w:rPr>
          <w:sz w:val="24"/>
          <w:szCs w:val="24"/>
        </w:rPr>
        <w:t>.20</w:t>
      </w:r>
      <w:r w:rsidR="000A50C7" w:rsidRPr="000A50C7">
        <w:rPr>
          <w:sz w:val="24"/>
          <w:szCs w:val="24"/>
        </w:rPr>
        <w:t xml:space="preserve">22 </w:t>
      </w:r>
      <w:r w:rsidR="00530C20" w:rsidRPr="000A50C7">
        <w:rPr>
          <w:sz w:val="24"/>
          <w:szCs w:val="24"/>
        </w:rPr>
        <w:t xml:space="preserve">г.  </w:t>
      </w:r>
    </w:p>
    <w:p w14:paraId="196C7F4D" w14:textId="49B6BF87" w:rsidR="00236756" w:rsidRPr="004856F6" w:rsidRDefault="00530C20" w:rsidP="00530C20">
      <w:pPr>
        <w:widowControl/>
        <w:autoSpaceDE/>
        <w:autoSpaceDN/>
        <w:adjustRightInd/>
        <w:ind w:firstLine="567"/>
        <w:jc w:val="both"/>
        <w:rPr>
          <w:b/>
          <w:i/>
          <w:sz w:val="24"/>
          <w:szCs w:val="24"/>
        </w:rPr>
      </w:pPr>
      <w:r w:rsidRPr="000A50C7">
        <w:rPr>
          <w:sz w:val="24"/>
          <w:szCs w:val="24"/>
        </w:rPr>
        <w:t xml:space="preserve">                                                                до </w:t>
      </w:r>
      <w:r w:rsidR="00500AB3">
        <w:rPr>
          <w:sz w:val="24"/>
          <w:szCs w:val="24"/>
        </w:rPr>
        <w:t>18</w:t>
      </w:r>
      <w:r w:rsidRPr="000A50C7">
        <w:rPr>
          <w:sz w:val="24"/>
          <w:szCs w:val="24"/>
        </w:rPr>
        <w:t>.0</w:t>
      </w:r>
      <w:r w:rsidR="00500AB3">
        <w:rPr>
          <w:sz w:val="24"/>
          <w:szCs w:val="24"/>
        </w:rPr>
        <w:t>3</w:t>
      </w:r>
      <w:r w:rsidRPr="000A50C7">
        <w:rPr>
          <w:sz w:val="24"/>
          <w:szCs w:val="24"/>
        </w:rPr>
        <w:t>.20</w:t>
      </w:r>
      <w:r w:rsidR="000A50C7" w:rsidRPr="000A50C7">
        <w:rPr>
          <w:sz w:val="24"/>
          <w:szCs w:val="24"/>
        </w:rPr>
        <w:t xml:space="preserve">22 </w:t>
      </w:r>
      <w:r w:rsidRPr="000A50C7">
        <w:rPr>
          <w:sz w:val="24"/>
          <w:szCs w:val="24"/>
        </w:rPr>
        <w:t xml:space="preserve">г. </w:t>
      </w:r>
      <w:r w:rsidR="000A50C7" w:rsidRPr="000A50C7">
        <w:rPr>
          <w:sz w:val="24"/>
          <w:szCs w:val="24"/>
        </w:rPr>
        <w:t xml:space="preserve">10 </w:t>
      </w:r>
      <w:r w:rsidRPr="000A50C7">
        <w:rPr>
          <w:sz w:val="24"/>
          <w:szCs w:val="24"/>
        </w:rPr>
        <w:t>ч. 00 мин.</w:t>
      </w:r>
    </w:p>
    <w:p w14:paraId="725C786C" w14:textId="77777777"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0A50C7">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6084C410"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60628B54"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3F87F679" w14:textId="77777777"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14:paraId="5E075B71" w14:textId="77777777"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5B4BF5EF" w14:textId="77777777"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14:paraId="0C26C3A5" w14:textId="77777777" w:rsidR="000F7C3A" w:rsidRPr="004856F6" w:rsidRDefault="000F7C3A" w:rsidP="0051389D">
      <w:pPr>
        <w:widowControl/>
        <w:autoSpaceDE/>
        <w:autoSpaceDN/>
        <w:adjustRightInd/>
        <w:ind w:firstLine="567"/>
        <w:jc w:val="both"/>
        <w:rPr>
          <w:sz w:val="24"/>
          <w:szCs w:val="24"/>
        </w:rPr>
      </w:pPr>
      <w:r w:rsidRPr="004856F6">
        <w:rPr>
          <w:sz w:val="24"/>
          <w:szCs w:val="24"/>
        </w:rPr>
        <w:lastRenderedPageBreak/>
        <w:t>9. Условия рассмотрения ценовых предложений Участников и их оценка.</w:t>
      </w:r>
    </w:p>
    <w:p w14:paraId="462C410C" w14:textId="77777777"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14:paraId="2AC8345D" w14:textId="77777777"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14:paraId="5D8DA6CE" w14:textId="77777777"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0A50C7">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14:paraId="1E451091" w14:textId="77777777"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14:paraId="5A995B72"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0A50C7">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8561D46" w14:textId="2EFC2970" w:rsidR="002118CC" w:rsidRPr="00EA3BCC"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0A50C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w:t>
      </w:r>
      <w:r w:rsidR="00222A84" w:rsidRPr="00EA3BCC">
        <w:rPr>
          <w:color w:val="000000"/>
          <w:sz w:val="24"/>
          <w:szCs w:val="24"/>
        </w:rPr>
        <w:t>лицензирования этого вида деятельности: (Заказчиком указыва</w:t>
      </w:r>
      <w:r w:rsidR="00F4357A" w:rsidRPr="00EA3BCC">
        <w:rPr>
          <w:color w:val="000000"/>
          <w:sz w:val="24"/>
          <w:szCs w:val="24"/>
        </w:rPr>
        <w:t>ю</w:t>
      </w:r>
      <w:r w:rsidR="00222A84" w:rsidRPr="00EA3BCC">
        <w:rPr>
          <w:color w:val="000000"/>
          <w:sz w:val="24"/>
          <w:szCs w:val="24"/>
        </w:rPr>
        <w:t>тся конкретн</w:t>
      </w:r>
      <w:r w:rsidR="00F4357A" w:rsidRPr="00EA3BCC">
        <w:rPr>
          <w:color w:val="000000"/>
          <w:sz w:val="24"/>
          <w:szCs w:val="24"/>
        </w:rPr>
        <w:t>ые</w:t>
      </w:r>
      <w:r w:rsidR="00222A84" w:rsidRPr="00EA3BCC">
        <w:rPr>
          <w:color w:val="000000"/>
          <w:sz w:val="24"/>
          <w:szCs w:val="24"/>
        </w:rPr>
        <w:t xml:space="preserve"> лицензии и виды деятельности)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2AADDFBF" w14:textId="77777777" w:rsidR="00934397" w:rsidRPr="004856F6" w:rsidRDefault="001E5277" w:rsidP="00B44AD3">
      <w:pPr>
        <w:ind w:firstLine="567"/>
        <w:jc w:val="both"/>
        <w:rPr>
          <w:color w:val="000000"/>
          <w:sz w:val="24"/>
          <w:szCs w:val="24"/>
        </w:rPr>
      </w:pPr>
      <w:r w:rsidRPr="00EA3BCC">
        <w:rPr>
          <w:b/>
          <w:sz w:val="24"/>
          <w:szCs w:val="24"/>
        </w:rPr>
        <w:t>5</w:t>
      </w:r>
      <w:r w:rsidR="00934397" w:rsidRPr="00EA3BCC">
        <w:rPr>
          <w:b/>
          <w:sz w:val="24"/>
          <w:szCs w:val="24"/>
        </w:rPr>
        <w:t>)</w:t>
      </w:r>
      <w:r w:rsidR="00934397" w:rsidRPr="00EA3BCC">
        <w:rPr>
          <w:color w:val="000000"/>
          <w:sz w:val="24"/>
          <w:szCs w:val="24"/>
        </w:rPr>
        <w:t xml:space="preserve"> </w:t>
      </w:r>
      <w:r w:rsidR="00222A84" w:rsidRPr="00EA3BCC">
        <w:rPr>
          <w:b/>
          <w:color w:val="000000"/>
          <w:sz w:val="24"/>
          <w:szCs w:val="24"/>
        </w:rPr>
        <w:t xml:space="preserve">Документы подтверждающие происхождение товара </w:t>
      </w:r>
      <w:r w:rsidR="00222A84" w:rsidRPr="00EA3BCC">
        <w:rPr>
          <w:color w:val="000000"/>
          <w:sz w:val="24"/>
          <w:szCs w:val="24"/>
        </w:rPr>
        <w:t xml:space="preserve">(Заказчик указывает конкретные документы, реестры и т.д.)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6B6D69A4" w14:textId="77777777" w:rsidR="001E5277" w:rsidRPr="004856F6" w:rsidRDefault="001E5277" w:rsidP="0051389D">
      <w:pPr>
        <w:ind w:firstLine="567"/>
        <w:jc w:val="both"/>
        <w:rPr>
          <w:sz w:val="24"/>
          <w:szCs w:val="24"/>
        </w:rPr>
      </w:pPr>
    </w:p>
    <w:p w14:paraId="5F7AAED0" w14:textId="77777777"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009153AF"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62440630"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66AE4052"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45E669C6" w14:textId="77777777" w:rsidR="001E5277" w:rsidRPr="004856F6" w:rsidRDefault="001E5277" w:rsidP="0051389D">
      <w:pPr>
        <w:ind w:firstLine="567"/>
        <w:jc w:val="both"/>
        <w:rPr>
          <w:sz w:val="24"/>
          <w:szCs w:val="24"/>
        </w:rPr>
      </w:pPr>
    </w:p>
    <w:p w14:paraId="33749E8E" w14:textId="77777777"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14:paraId="1BF38E52" w14:textId="77777777"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69A7A65F" w14:textId="77777777"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14:paraId="5FA66865" w14:textId="77777777" w:rsidR="00D9080A" w:rsidRPr="004856F6" w:rsidRDefault="000F7C3A" w:rsidP="00D9080A">
      <w:pPr>
        <w:ind w:firstLine="567"/>
        <w:jc w:val="both"/>
        <w:rPr>
          <w:sz w:val="24"/>
          <w:szCs w:val="24"/>
        </w:rPr>
      </w:pPr>
      <w:r w:rsidRPr="004856F6">
        <w:rPr>
          <w:sz w:val="24"/>
          <w:szCs w:val="24"/>
        </w:rPr>
        <w:lastRenderedPageBreak/>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DFFDB63"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0A50C7">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14:paraId="2B901FA3"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31A6C4E"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37B9E01A" w14:textId="77777777"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70D71145" w14:textId="77777777"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05BE7D61" w14:textId="77777777"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14:paraId="77DCA8B5" w14:textId="77777777" w:rsidR="009E645A" w:rsidRPr="004856F6" w:rsidRDefault="009E645A" w:rsidP="008B4C15">
      <w:pPr>
        <w:ind w:firstLine="567"/>
        <w:jc w:val="both"/>
        <w:rPr>
          <w:sz w:val="24"/>
          <w:szCs w:val="24"/>
        </w:rPr>
      </w:pPr>
    </w:p>
    <w:p w14:paraId="674129FA" w14:textId="2B631778" w:rsidR="00083E04" w:rsidRPr="00EA3BCC" w:rsidRDefault="00942C64" w:rsidP="008B4C15">
      <w:pPr>
        <w:widowControl/>
        <w:ind w:firstLine="567"/>
        <w:rPr>
          <w:iCs/>
          <w:sz w:val="24"/>
          <w:szCs w:val="24"/>
          <w:u w:val="single"/>
        </w:rPr>
      </w:pPr>
      <w:r w:rsidRPr="004856F6">
        <w:rPr>
          <w:b/>
          <w:sz w:val="24"/>
          <w:szCs w:val="24"/>
        </w:rPr>
        <w:t xml:space="preserve">            Ответственный: </w:t>
      </w:r>
      <w:r w:rsidR="000A50C7" w:rsidRPr="00EA3BCC">
        <w:rPr>
          <w:iCs/>
          <w:sz w:val="24"/>
          <w:szCs w:val="24"/>
        </w:rPr>
        <w:t xml:space="preserve">Куренкова Людмила Евгеньевна, </w:t>
      </w:r>
      <w:r w:rsidRPr="00EA3BCC">
        <w:rPr>
          <w:iCs/>
          <w:sz w:val="24"/>
          <w:szCs w:val="24"/>
        </w:rPr>
        <w:t xml:space="preserve">тел. </w:t>
      </w:r>
      <w:r w:rsidR="00975951" w:rsidRPr="00EA3BCC">
        <w:rPr>
          <w:iCs/>
          <w:sz w:val="24"/>
          <w:szCs w:val="24"/>
        </w:rPr>
        <w:t>8(</w:t>
      </w:r>
      <w:r w:rsidR="000A50C7" w:rsidRPr="00EA3BCC">
        <w:rPr>
          <w:iCs/>
          <w:sz w:val="24"/>
          <w:szCs w:val="24"/>
        </w:rPr>
        <w:t>49231</w:t>
      </w:r>
      <w:r w:rsidR="002402AC" w:rsidRPr="00EA3BCC">
        <w:rPr>
          <w:iCs/>
          <w:sz w:val="24"/>
          <w:szCs w:val="24"/>
        </w:rPr>
        <w:t>)</w:t>
      </w:r>
      <w:r w:rsidR="000A50C7" w:rsidRPr="00EA3BCC">
        <w:rPr>
          <w:iCs/>
          <w:sz w:val="24"/>
          <w:szCs w:val="24"/>
        </w:rPr>
        <w:t>2-10-18</w:t>
      </w:r>
    </w:p>
    <w:p w14:paraId="49F45055" w14:textId="77777777" w:rsidR="009E645A" w:rsidRPr="004856F6" w:rsidRDefault="009E645A" w:rsidP="008B4C15">
      <w:pPr>
        <w:widowControl/>
        <w:ind w:firstLine="567"/>
        <w:rPr>
          <w:b/>
          <w:i/>
          <w:sz w:val="24"/>
          <w:szCs w:val="24"/>
        </w:rPr>
      </w:pPr>
    </w:p>
    <w:p w14:paraId="3CBAB807"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6232B4A4" w14:textId="77777777"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14:paraId="4E48D816" w14:textId="0AEAD201"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договора </w:t>
      </w:r>
      <w:r w:rsidRPr="00EA3BCC">
        <w:rPr>
          <w:b/>
          <w:iCs/>
          <w:sz w:val="24"/>
          <w:szCs w:val="24"/>
        </w:rPr>
        <w:t>поставки товара</w:t>
      </w:r>
      <w:r w:rsidRPr="004856F6">
        <w:rPr>
          <w:sz w:val="24"/>
          <w:szCs w:val="24"/>
        </w:rPr>
        <w:t xml:space="preserve"> (Приложение № 2).</w:t>
      </w:r>
    </w:p>
    <w:p w14:paraId="6D8734C5" w14:textId="77777777" w:rsidR="000A50C7" w:rsidRPr="004856F6" w:rsidRDefault="000A50C7" w:rsidP="000A50C7">
      <w:pPr>
        <w:widowControl/>
        <w:autoSpaceDE/>
        <w:autoSpaceDN/>
        <w:adjustRightInd/>
        <w:ind w:left="567"/>
        <w:rPr>
          <w:sz w:val="24"/>
          <w:szCs w:val="24"/>
        </w:rPr>
      </w:pPr>
    </w:p>
    <w:p w14:paraId="5B969C08" w14:textId="77777777"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14:paraId="0ED433E6" w14:textId="77777777" w:rsidTr="000A50C7">
        <w:tc>
          <w:tcPr>
            <w:tcW w:w="10031" w:type="dxa"/>
          </w:tcPr>
          <w:p w14:paraId="05EDCCBD" w14:textId="2B6BFBFE" w:rsidR="00620D83" w:rsidRPr="000A50C7" w:rsidRDefault="00620D83" w:rsidP="000A50C7">
            <w:pPr>
              <w:widowControl/>
              <w:autoSpaceDE/>
              <w:autoSpaceDN/>
              <w:adjustRightInd/>
              <w:ind w:right="493" w:firstLine="567"/>
              <w:rPr>
                <w:sz w:val="24"/>
                <w:szCs w:val="24"/>
              </w:rPr>
            </w:pPr>
            <w:r w:rsidRPr="004856F6">
              <w:rPr>
                <w:sz w:val="24"/>
                <w:szCs w:val="24"/>
              </w:rPr>
              <w:t xml:space="preserve">       Директор                         ____________</w:t>
            </w:r>
            <w:r w:rsidR="000A50C7">
              <w:rPr>
                <w:sz w:val="24"/>
                <w:szCs w:val="24"/>
              </w:rPr>
              <w:t xml:space="preserve">                                   </w:t>
            </w:r>
            <w:r w:rsidR="000A50C7">
              <w:rPr>
                <w:i/>
                <w:sz w:val="24"/>
                <w:szCs w:val="24"/>
              </w:rPr>
              <w:t>Боков С.А.</w:t>
            </w:r>
          </w:p>
        </w:tc>
      </w:tr>
    </w:tbl>
    <w:p w14:paraId="7DD7ABBC" w14:textId="77777777" w:rsidR="008F5451" w:rsidRPr="004856F6" w:rsidRDefault="008F5451" w:rsidP="008B4C15">
      <w:pPr>
        <w:ind w:firstLine="567"/>
        <w:rPr>
          <w:sz w:val="24"/>
          <w:szCs w:val="24"/>
        </w:rPr>
      </w:pPr>
    </w:p>
    <w:p w14:paraId="55E43971" w14:textId="77777777" w:rsidR="004472DE" w:rsidRPr="004856F6" w:rsidRDefault="004472DE" w:rsidP="001308F4">
      <w:pPr>
        <w:jc w:val="right"/>
        <w:rPr>
          <w:sz w:val="24"/>
          <w:szCs w:val="24"/>
        </w:rPr>
      </w:pPr>
    </w:p>
    <w:p w14:paraId="2F7C7E7E" w14:textId="77777777" w:rsidR="004472DE" w:rsidRPr="004856F6" w:rsidRDefault="004472DE" w:rsidP="001308F4">
      <w:pPr>
        <w:jc w:val="right"/>
        <w:rPr>
          <w:sz w:val="24"/>
          <w:szCs w:val="24"/>
        </w:rPr>
      </w:pPr>
    </w:p>
    <w:p w14:paraId="560D6477" w14:textId="77777777" w:rsidR="00A719C8" w:rsidRPr="004856F6" w:rsidRDefault="00A719C8" w:rsidP="00120CC1">
      <w:pPr>
        <w:rPr>
          <w:sz w:val="24"/>
          <w:szCs w:val="24"/>
        </w:rPr>
      </w:pPr>
    </w:p>
    <w:p w14:paraId="5AD40803" w14:textId="77777777" w:rsidR="000A765E" w:rsidRPr="004856F6" w:rsidRDefault="000A765E" w:rsidP="00120CC1">
      <w:pPr>
        <w:rPr>
          <w:sz w:val="24"/>
          <w:szCs w:val="24"/>
        </w:rPr>
      </w:pPr>
    </w:p>
    <w:p w14:paraId="134452AE" w14:textId="77777777" w:rsidR="00C1380F" w:rsidRPr="004856F6" w:rsidRDefault="00C1380F" w:rsidP="00120CC1">
      <w:pPr>
        <w:rPr>
          <w:sz w:val="24"/>
          <w:szCs w:val="24"/>
        </w:rPr>
      </w:pPr>
    </w:p>
    <w:p w14:paraId="3F248CCA" w14:textId="77777777" w:rsidR="000B1E4F" w:rsidRPr="004856F6" w:rsidRDefault="000B1E4F" w:rsidP="001308F4">
      <w:pPr>
        <w:jc w:val="right"/>
        <w:rPr>
          <w:sz w:val="24"/>
          <w:szCs w:val="24"/>
        </w:rPr>
      </w:pPr>
    </w:p>
    <w:p w14:paraId="783A0855" w14:textId="77777777" w:rsidR="000B1E4F" w:rsidRPr="004856F6" w:rsidRDefault="000B1E4F" w:rsidP="001308F4">
      <w:pPr>
        <w:jc w:val="right"/>
        <w:rPr>
          <w:sz w:val="24"/>
          <w:szCs w:val="24"/>
        </w:rPr>
      </w:pPr>
    </w:p>
    <w:p w14:paraId="655E94BF" w14:textId="77777777" w:rsidR="000B1E4F" w:rsidRPr="004856F6" w:rsidRDefault="000B1E4F" w:rsidP="001308F4">
      <w:pPr>
        <w:jc w:val="right"/>
        <w:rPr>
          <w:sz w:val="24"/>
          <w:szCs w:val="24"/>
        </w:rPr>
      </w:pPr>
    </w:p>
    <w:p w14:paraId="787D4491" w14:textId="77777777" w:rsidR="000B1E4F" w:rsidRPr="004856F6" w:rsidRDefault="000B1E4F" w:rsidP="001308F4">
      <w:pPr>
        <w:jc w:val="right"/>
        <w:rPr>
          <w:sz w:val="24"/>
          <w:szCs w:val="24"/>
        </w:rPr>
      </w:pPr>
    </w:p>
    <w:p w14:paraId="78BC5F11" w14:textId="77777777" w:rsidR="00532D48" w:rsidRPr="004856F6" w:rsidRDefault="00532D48" w:rsidP="001308F4">
      <w:pPr>
        <w:jc w:val="right"/>
        <w:rPr>
          <w:sz w:val="24"/>
          <w:szCs w:val="24"/>
        </w:rPr>
      </w:pPr>
    </w:p>
    <w:p w14:paraId="6D97FAB2" w14:textId="77777777" w:rsidR="00532D48" w:rsidRPr="004856F6" w:rsidRDefault="00532D48" w:rsidP="001308F4">
      <w:pPr>
        <w:jc w:val="right"/>
        <w:rPr>
          <w:sz w:val="24"/>
          <w:szCs w:val="24"/>
        </w:rPr>
      </w:pPr>
    </w:p>
    <w:p w14:paraId="7A7971AD" w14:textId="77777777" w:rsidR="00532D48" w:rsidRPr="004856F6" w:rsidRDefault="00532D48" w:rsidP="001308F4">
      <w:pPr>
        <w:jc w:val="right"/>
        <w:rPr>
          <w:sz w:val="24"/>
          <w:szCs w:val="24"/>
        </w:rPr>
      </w:pPr>
    </w:p>
    <w:p w14:paraId="200AF329" w14:textId="77777777" w:rsidR="00532D48" w:rsidRPr="004856F6" w:rsidRDefault="00532D48" w:rsidP="001308F4">
      <w:pPr>
        <w:jc w:val="right"/>
        <w:rPr>
          <w:sz w:val="24"/>
          <w:szCs w:val="24"/>
        </w:rPr>
      </w:pPr>
    </w:p>
    <w:p w14:paraId="5F1F225E" w14:textId="77777777" w:rsidR="00532D48" w:rsidRPr="004856F6" w:rsidRDefault="00532D48" w:rsidP="001308F4">
      <w:pPr>
        <w:jc w:val="right"/>
        <w:rPr>
          <w:sz w:val="24"/>
          <w:szCs w:val="24"/>
        </w:rPr>
      </w:pPr>
    </w:p>
    <w:p w14:paraId="48764C03" w14:textId="77777777" w:rsidR="00532D48" w:rsidRPr="004856F6" w:rsidRDefault="00532D48" w:rsidP="001308F4">
      <w:pPr>
        <w:jc w:val="right"/>
        <w:rPr>
          <w:sz w:val="24"/>
          <w:szCs w:val="24"/>
        </w:rPr>
      </w:pPr>
    </w:p>
    <w:p w14:paraId="7D4EDD16" w14:textId="77777777" w:rsidR="00532D48" w:rsidRPr="004856F6" w:rsidRDefault="00532D48" w:rsidP="001308F4">
      <w:pPr>
        <w:jc w:val="right"/>
        <w:rPr>
          <w:sz w:val="24"/>
          <w:szCs w:val="24"/>
        </w:rPr>
      </w:pPr>
    </w:p>
    <w:p w14:paraId="55849891" w14:textId="77777777" w:rsidR="00532D48" w:rsidRDefault="00532D48" w:rsidP="001308F4">
      <w:pPr>
        <w:jc w:val="right"/>
        <w:rPr>
          <w:sz w:val="24"/>
          <w:szCs w:val="24"/>
        </w:rPr>
      </w:pPr>
    </w:p>
    <w:p w14:paraId="5ADDCB04" w14:textId="77777777" w:rsidR="00222A84" w:rsidRDefault="00222A84" w:rsidP="001308F4">
      <w:pPr>
        <w:jc w:val="right"/>
        <w:rPr>
          <w:sz w:val="24"/>
          <w:szCs w:val="24"/>
        </w:rPr>
      </w:pPr>
    </w:p>
    <w:p w14:paraId="09C23837" w14:textId="77777777" w:rsidR="00222A84" w:rsidRDefault="00222A84" w:rsidP="001308F4">
      <w:pPr>
        <w:jc w:val="right"/>
        <w:rPr>
          <w:sz w:val="24"/>
          <w:szCs w:val="24"/>
        </w:rPr>
      </w:pPr>
    </w:p>
    <w:p w14:paraId="7AF34EB3" w14:textId="77777777" w:rsidR="00222A84" w:rsidRDefault="00222A84" w:rsidP="001308F4">
      <w:pPr>
        <w:jc w:val="right"/>
        <w:rPr>
          <w:sz w:val="24"/>
          <w:szCs w:val="24"/>
        </w:rPr>
      </w:pPr>
    </w:p>
    <w:p w14:paraId="631F161F" w14:textId="77777777" w:rsidR="00222A84" w:rsidRDefault="00222A84" w:rsidP="001308F4">
      <w:pPr>
        <w:jc w:val="right"/>
        <w:rPr>
          <w:sz w:val="24"/>
          <w:szCs w:val="24"/>
        </w:rPr>
      </w:pPr>
    </w:p>
    <w:p w14:paraId="3AA08F16" w14:textId="77777777" w:rsidR="00222A84" w:rsidRDefault="00222A84" w:rsidP="001308F4">
      <w:pPr>
        <w:jc w:val="right"/>
        <w:rPr>
          <w:sz w:val="24"/>
          <w:szCs w:val="24"/>
        </w:rPr>
      </w:pPr>
    </w:p>
    <w:p w14:paraId="3C9E0114" w14:textId="77777777" w:rsidR="00222A84" w:rsidRDefault="00222A84" w:rsidP="001308F4">
      <w:pPr>
        <w:jc w:val="right"/>
        <w:rPr>
          <w:sz w:val="24"/>
          <w:szCs w:val="24"/>
        </w:rPr>
      </w:pPr>
    </w:p>
    <w:p w14:paraId="149C3E0D" w14:textId="77777777" w:rsidR="00222A84" w:rsidRDefault="00222A84" w:rsidP="001308F4">
      <w:pPr>
        <w:jc w:val="right"/>
        <w:rPr>
          <w:sz w:val="24"/>
          <w:szCs w:val="24"/>
        </w:rPr>
      </w:pPr>
    </w:p>
    <w:p w14:paraId="49052DC6" w14:textId="77777777" w:rsidR="00222A84" w:rsidRDefault="00222A84" w:rsidP="001308F4">
      <w:pPr>
        <w:jc w:val="right"/>
        <w:rPr>
          <w:sz w:val="24"/>
          <w:szCs w:val="24"/>
        </w:rPr>
      </w:pPr>
    </w:p>
    <w:p w14:paraId="66B9CF7B" w14:textId="77777777" w:rsidR="00222A84" w:rsidRDefault="00222A84" w:rsidP="001308F4">
      <w:pPr>
        <w:jc w:val="right"/>
        <w:rPr>
          <w:sz w:val="24"/>
          <w:szCs w:val="24"/>
        </w:rPr>
      </w:pPr>
    </w:p>
    <w:p w14:paraId="015997A0" w14:textId="77777777" w:rsidR="00222A84" w:rsidRDefault="00222A84" w:rsidP="001308F4">
      <w:pPr>
        <w:jc w:val="right"/>
        <w:rPr>
          <w:sz w:val="24"/>
          <w:szCs w:val="24"/>
        </w:rPr>
      </w:pPr>
    </w:p>
    <w:p w14:paraId="651A84DA" w14:textId="77777777" w:rsidR="00222A84" w:rsidRDefault="00222A84" w:rsidP="001308F4">
      <w:pPr>
        <w:jc w:val="right"/>
        <w:rPr>
          <w:sz w:val="24"/>
          <w:szCs w:val="24"/>
        </w:rPr>
      </w:pPr>
    </w:p>
    <w:p w14:paraId="45679416" w14:textId="77777777" w:rsidR="00222A84" w:rsidRDefault="00222A84" w:rsidP="001308F4">
      <w:pPr>
        <w:jc w:val="right"/>
        <w:rPr>
          <w:sz w:val="24"/>
          <w:szCs w:val="24"/>
        </w:rPr>
      </w:pPr>
    </w:p>
    <w:p w14:paraId="31A8DCB8" w14:textId="4F1FF25B" w:rsidR="00222A84" w:rsidRDefault="00222A84" w:rsidP="001308F4">
      <w:pPr>
        <w:jc w:val="right"/>
        <w:rPr>
          <w:sz w:val="24"/>
          <w:szCs w:val="24"/>
        </w:rPr>
      </w:pPr>
    </w:p>
    <w:p w14:paraId="17A16840" w14:textId="77777777" w:rsidR="00BF360A" w:rsidRDefault="00BF360A" w:rsidP="001308F4">
      <w:pPr>
        <w:jc w:val="right"/>
        <w:rPr>
          <w:sz w:val="24"/>
          <w:szCs w:val="24"/>
        </w:rPr>
      </w:pPr>
    </w:p>
    <w:p w14:paraId="7D1E7B26" w14:textId="77777777" w:rsidR="00EA3BCC" w:rsidRDefault="00EA3BCC" w:rsidP="001308F4">
      <w:pPr>
        <w:jc w:val="right"/>
        <w:rPr>
          <w:sz w:val="24"/>
          <w:szCs w:val="24"/>
        </w:rPr>
      </w:pPr>
    </w:p>
    <w:p w14:paraId="362858AF" w14:textId="77777777" w:rsidR="00222A84" w:rsidRDefault="00222A84" w:rsidP="001308F4">
      <w:pPr>
        <w:jc w:val="right"/>
        <w:rPr>
          <w:sz w:val="24"/>
          <w:szCs w:val="24"/>
        </w:rPr>
      </w:pPr>
    </w:p>
    <w:p w14:paraId="44DF033F" w14:textId="77777777" w:rsidR="00222A84" w:rsidRDefault="00222A84" w:rsidP="001308F4">
      <w:pPr>
        <w:jc w:val="right"/>
        <w:rPr>
          <w:sz w:val="24"/>
          <w:szCs w:val="24"/>
        </w:rPr>
      </w:pPr>
    </w:p>
    <w:p w14:paraId="3A8C6147" w14:textId="77777777" w:rsidR="00222A84" w:rsidRDefault="00222A84" w:rsidP="001308F4">
      <w:pPr>
        <w:jc w:val="right"/>
        <w:rPr>
          <w:sz w:val="24"/>
          <w:szCs w:val="24"/>
        </w:rPr>
      </w:pPr>
    </w:p>
    <w:p w14:paraId="4CEBF69F" w14:textId="77777777" w:rsidR="00830F55" w:rsidRPr="004856F6" w:rsidRDefault="00830F55" w:rsidP="00830F55">
      <w:pPr>
        <w:ind w:firstLine="567"/>
        <w:jc w:val="center"/>
        <w:rPr>
          <w:b/>
          <w:bCs/>
          <w:kern w:val="28"/>
          <w:sz w:val="24"/>
          <w:szCs w:val="24"/>
        </w:rPr>
      </w:pPr>
      <w:bookmarkStart w:id="0" w:name="_Hlk97820863"/>
      <w:r w:rsidRPr="004856F6">
        <w:rPr>
          <w:b/>
          <w:bCs/>
          <w:kern w:val="28"/>
          <w:sz w:val="24"/>
          <w:szCs w:val="24"/>
        </w:rPr>
        <w:lastRenderedPageBreak/>
        <w:t>Спецификация</w:t>
      </w:r>
    </w:p>
    <w:p w14:paraId="13611DE3" w14:textId="682D9F2E" w:rsidR="00830F55" w:rsidRDefault="00830F55" w:rsidP="00830F55">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p w14:paraId="3940861F" w14:textId="77777777" w:rsidR="00500AB3" w:rsidRPr="004856F6" w:rsidRDefault="00500AB3" w:rsidP="00830F55">
      <w:pPr>
        <w:spacing w:before="120" w:after="120" w:line="276" w:lineRule="auto"/>
        <w:ind w:firstLine="567"/>
        <w:jc w:val="both"/>
        <w:outlineLvl w:val="0"/>
        <w:rPr>
          <w:sz w:val="24"/>
          <w:szCs w:val="24"/>
        </w:rPr>
      </w:pP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
        <w:gridCol w:w="1701"/>
        <w:gridCol w:w="625"/>
        <w:gridCol w:w="667"/>
        <w:gridCol w:w="1009"/>
        <w:gridCol w:w="1269"/>
        <w:gridCol w:w="2781"/>
        <w:gridCol w:w="1984"/>
      </w:tblGrid>
      <w:tr w:rsidR="00500AB3" w:rsidRPr="00D90A64" w14:paraId="2F4571A2" w14:textId="77777777" w:rsidTr="00500AB3">
        <w:trPr>
          <w:trHeight w:val="662"/>
        </w:trPr>
        <w:tc>
          <w:tcPr>
            <w:tcW w:w="215" w:type="pct"/>
            <w:tcBorders>
              <w:top w:val="single" w:sz="2" w:space="0" w:color="auto"/>
              <w:left w:val="single" w:sz="2" w:space="0" w:color="auto"/>
              <w:bottom w:val="single" w:sz="4" w:space="0" w:color="auto"/>
              <w:right w:val="single" w:sz="2" w:space="0" w:color="auto"/>
            </w:tcBorders>
            <w:hideMark/>
          </w:tcPr>
          <w:p w14:paraId="62C46327" w14:textId="77777777" w:rsidR="00500AB3" w:rsidRPr="00D90A64" w:rsidRDefault="00500AB3" w:rsidP="00BD5964">
            <w:pPr>
              <w:pStyle w:val="Normalunindented"/>
              <w:widowControl w:val="0"/>
              <w:spacing w:before="0" w:after="0" w:line="240" w:lineRule="auto"/>
              <w:jc w:val="left"/>
              <w:rPr>
                <w:sz w:val="20"/>
                <w:szCs w:val="20"/>
              </w:rPr>
            </w:pPr>
            <w:bookmarkStart w:id="1" w:name="_Hlk17454085"/>
            <w:r w:rsidRPr="00D90A64">
              <w:rPr>
                <w:sz w:val="20"/>
                <w:szCs w:val="20"/>
              </w:rPr>
              <w:t>№</w:t>
            </w:r>
          </w:p>
        </w:tc>
        <w:tc>
          <w:tcPr>
            <w:tcW w:w="811" w:type="pct"/>
            <w:tcBorders>
              <w:top w:val="single" w:sz="2" w:space="0" w:color="auto"/>
              <w:left w:val="single" w:sz="2" w:space="0" w:color="auto"/>
              <w:bottom w:val="single" w:sz="4" w:space="0" w:color="auto"/>
              <w:right w:val="single" w:sz="2" w:space="0" w:color="auto"/>
            </w:tcBorders>
          </w:tcPr>
          <w:p w14:paraId="231CCB7A" w14:textId="77777777" w:rsidR="00500AB3" w:rsidRPr="00D90A64" w:rsidRDefault="00500AB3" w:rsidP="00BD5964">
            <w:pPr>
              <w:jc w:val="center"/>
            </w:pPr>
            <w:r w:rsidRPr="00D90A64">
              <w:t>Наименование Товара, код по ОКПД2</w:t>
            </w:r>
          </w:p>
          <w:p w14:paraId="22B6C7E9" w14:textId="77777777" w:rsidR="00500AB3" w:rsidRPr="00D90A64" w:rsidRDefault="00500AB3" w:rsidP="00BD5964">
            <w:pPr>
              <w:pStyle w:val="Normalunindented"/>
              <w:widowControl w:val="0"/>
              <w:spacing w:before="0" w:after="0" w:line="240" w:lineRule="auto"/>
              <w:jc w:val="center"/>
              <w:rPr>
                <w:sz w:val="20"/>
                <w:szCs w:val="20"/>
              </w:rPr>
            </w:pPr>
          </w:p>
        </w:tc>
        <w:tc>
          <w:tcPr>
            <w:tcW w:w="298" w:type="pct"/>
            <w:tcBorders>
              <w:top w:val="single" w:sz="2" w:space="0" w:color="auto"/>
              <w:left w:val="single" w:sz="2" w:space="0" w:color="auto"/>
              <w:bottom w:val="single" w:sz="4" w:space="0" w:color="auto"/>
              <w:right w:val="single" w:sz="2" w:space="0" w:color="auto"/>
            </w:tcBorders>
            <w:hideMark/>
          </w:tcPr>
          <w:p w14:paraId="591FFF26" w14:textId="77777777" w:rsidR="00500AB3" w:rsidRPr="00D90A64" w:rsidRDefault="00500AB3" w:rsidP="00BD5964">
            <w:pPr>
              <w:pStyle w:val="Normalunindented"/>
              <w:widowControl w:val="0"/>
              <w:spacing w:before="0" w:after="0" w:line="240" w:lineRule="auto"/>
              <w:jc w:val="center"/>
              <w:rPr>
                <w:sz w:val="20"/>
                <w:szCs w:val="20"/>
              </w:rPr>
            </w:pPr>
            <w:r w:rsidRPr="00D90A64">
              <w:rPr>
                <w:sz w:val="20"/>
                <w:szCs w:val="20"/>
              </w:rPr>
              <w:t>Ед. изм.</w:t>
            </w:r>
          </w:p>
        </w:tc>
        <w:tc>
          <w:tcPr>
            <w:tcW w:w="318" w:type="pct"/>
            <w:tcBorders>
              <w:top w:val="single" w:sz="2" w:space="0" w:color="auto"/>
              <w:left w:val="single" w:sz="2" w:space="0" w:color="auto"/>
              <w:bottom w:val="single" w:sz="4" w:space="0" w:color="auto"/>
              <w:right w:val="single" w:sz="2" w:space="0" w:color="auto"/>
            </w:tcBorders>
            <w:hideMark/>
          </w:tcPr>
          <w:p w14:paraId="3B8C35EA" w14:textId="77777777" w:rsidR="00500AB3" w:rsidRPr="00D90A64" w:rsidRDefault="00500AB3" w:rsidP="00BD5964">
            <w:pPr>
              <w:pStyle w:val="Normalunindented"/>
              <w:widowControl w:val="0"/>
              <w:spacing w:before="0" w:after="0" w:line="240" w:lineRule="auto"/>
              <w:jc w:val="center"/>
              <w:rPr>
                <w:sz w:val="20"/>
                <w:szCs w:val="20"/>
              </w:rPr>
            </w:pPr>
            <w:r w:rsidRPr="00D90A64">
              <w:rPr>
                <w:sz w:val="20"/>
                <w:szCs w:val="20"/>
              </w:rPr>
              <w:t>Кол-во</w:t>
            </w:r>
          </w:p>
        </w:tc>
        <w:tc>
          <w:tcPr>
            <w:tcW w:w="481" w:type="pct"/>
            <w:tcBorders>
              <w:top w:val="single" w:sz="2" w:space="0" w:color="auto"/>
              <w:left w:val="single" w:sz="2" w:space="0" w:color="auto"/>
              <w:bottom w:val="single" w:sz="4" w:space="0" w:color="auto"/>
              <w:right w:val="single" w:sz="2" w:space="0" w:color="auto"/>
            </w:tcBorders>
          </w:tcPr>
          <w:p w14:paraId="0CFD1512" w14:textId="77777777" w:rsidR="00500AB3" w:rsidRPr="00D90A64" w:rsidRDefault="00500AB3" w:rsidP="00BD5964">
            <w:pPr>
              <w:jc w:val="center"/>
            </w:pPr>
            <w:r w:rsidRPr="00D90A64">
              <w:t>Цена за единицу товара, в руб.</w:t>
            </w:r>
          </w:p>
        </w:tc>
        <w:tc>
          <w:tcPr>
            <w:tcW w:w="605" w:type="pct"/>
            <w:tcBorders>
              <w:top w:val="single" w:sz="2" w:space="0" w:color="auto"/>
              <w:left w:val="single" w:sz="2" w:space="0" w:color="auto"/>
              <w:bottom w:val="single" w:sz="4" w:space="0" w:color="auto"/>
              <w:right w:val="single" w:sz="2" w:space="0" w:color="auto"/>
            </w:tcBorders>
          </w:tcPr>
          <w:p w14:paraId="641E1CD1" w14:textId="77777777" w:rsidR="00500AB3" w:rsidRPr="00D90A64" w:rsidRDefault="00500AB3" w:rsidP="00BD5964">
            <w:pPr>
              <w:jc w:val="center"/>
            </w:pPr>
            <w:r w:rsidRPr="00D90A64">
              <w:t>Общая стоимость, в руб.</w:t>
            </w:r>
          </w:p>
          <w:p w14:paraId="7244707D" w14:textId="77777777" w:rsidR="00500AB3" w:rsidRPr="00D90A64" w:rsidRDefault="00500AB3" w:rsidP="00BD5964">
            <w:pPr>
              <w:pStyle w:val="Normalunindented"/>
              <w:widowControl w:val="0"/>
              <w:spacing w:before="0" w:after="0" w:line="240" w:lineRule="auto"/>
              <w:jc w:val="center"/>
              <w:rPr>
                <w:sz w:val="20"/>
                <w:szCs w:val="20"/>
              </w:rPr>
            </w:pPr>
          </w:p>
        </w:tc>
        <w:tc>
          <w:tcPr>
            <w:tcW w:w="1326" w:type="pct"/>
            <w:tcBorders>
              <w:top w:val="single" w:sz="2" w:space="0" w:color="auto"/>
              <w:left w:val="single" w:sz="2" w:space="0" w:color="auto"/>
              <w:bottom w:val="single" w:sz="4" w:space="0" w:color="auto"/>
              <w:right w:val="single" w:sz="2" w:space="0" w:color="auto"/>
            </w:tcBorders>
            <w:hideMark/>
          </w:tcPr>
          <w:p w14:paraId="469C6133" w14:textId="77777777" w:rsidR="00500AB3" w:rsidRPr="00D90A64" w:rsidRDefault="00500AB3" w:rsidP="00BD5964">
            <w:pPr>
              <w:pStyle w:val="Normalunindented"/>
              <w:widowControl w:val="0"/>
              <w:spacing w:before="0" w:after="0" w:line="240" w:lineRule="auto"/>
              <w:jc w:val="center"/>
              <w:rPr>
                <w:sz w:val="20"/>
                <w:szCs w:val="20"/>
              </w:rPr>
            </w:pPr>
            <w:r w:rsidRPr="00D90A64">
              <w:rPr>
                <w:sz w:val="20"/>
                <w:szCs w:val="20"/>
              </w:rPr>
              <w:t>Требования к качеству, техническим, функциональным характеристикам (потребительским свойствам)</w:t>
            </w:r>
          </w:p>
        </w:tc>
        <w:tc>
          <w:tcPr>
            <w:tcW w:w="946" w:type="pct"/>
            <w:tcBorders>
              <w:top w:val="single" w:sz="2" w:space="0" w:color="auto"/>
              <w:left w:val="single" w:sz="2" w:space="0" w:color="auto"/>
              <w:bottom w:val="single" w:sz="4" w:space="0" w:color="auto"/>
              <w:right w:val="single" w:sz="2" w:space="0" w:color="auto"/>
            </w:tcBorders>
            <w:hideMark/>
          </w:tcPr>
          <w:p w14:paraId="7849A9AE" w14:textId="77777777" w:rsidR="00500AB3" w:rsidRPr="00D90A64" w:rsidRDefault="00500AB3" w:rsidP="00BD5964">
            <w:pPr>
              <w:pStyle w:val="Normalunindented"/>
              <w:widowControl w:val="0"/>
              <w:spacing w:before="0" w:after="0" w:line="240" w:lineRule="auto"/>
              <w:jc w:val="center"/>
              <w:rPr>
                <w:sz w:val="20"/>
                <w:szCs w:val="20"/>
              </w:rPr>
            </w:pPr>
            <w:r w:rsidRPr="00D90A64">
              <w:rPr>
                <w:sz w:val="20"/>
                <w:szCs w:val="20"/>
              </w:rPr>
              <w:t>Гарантийный срок</w:t>
            </w:r>
          </w:p>
          <w:p w14:paraId="3CFF7557" w14:textId="77777777" w:rsidR="00500AB3" w:rsidRPr="00D90A64" w:rsidRDefault="00500AB3" w:rsidP="00BD5964">
            <w:pPr>
              <w:pStyle w:val="Normalunindented"/>
              <w:widowControl w:val="0"/>
              <w:spacing w:before="0" w:after="0" w:line="240" w:lineRule="auto"/>
              <w:jc w:val="center"/>
              <w:rPr>
                <w:sz w:val="20"/>
                <w:szCs w:val="20"/>
              </w:rPr>
            </w:pPr>
            <w:r w:rsidRPr="00D90A64">
              <w:rPr>
                <w:sz w:val="20"/>
                <w:szCs w:val="20"/>
              </w:rPr>
              <w:t>на Товар</w:t>
            </w:r>
          </w:p>
        </w:tc>
      </w:tr>
      <w:tr w:rsidR="003F52E1" w:rsidRPr="00D90A64" w14:paraId="336EE4AD"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hideMark/>
          </w:tcPr>
          <w:p w14:paraId="16252454" w14:textId="77777777" w:rsidR="003F52E1" w:rsidRPr="00D90A64" w:rsidRDefault="003F52E1" w:rsidP="00BD5964">
            <w:pPr>
              <w:pStyle w:val="Normalunindented"/>
              <w:widowControl w:val="0"/>
              <w:spacing w:before="0" w:after="0" w:line="240" w:lineRule="auto"/>
              <w:jc w:val="center"/>
              <w:rPr>
                <w:sz w:val="20"/>
                <w:szCs w:val="20"/>
              </w:rPr>
            </w:pPr>
            <w:r w:rsidRPr="00D90A64">
              <w:rPr>
                <w:sz w:val="20"/>
                <w:szCs w:val="20"/>
              </w:rPr>
              <w:t>1</w:t>
            </w:r>
          </w:p>
        </w:tc>
        <w:tc>
          <w:tcPr>
            <w:tcW w:w="811" w:type="pct"/>
            <w:tcBorders>
              <w:top w:val="single" w:sz="4" w:space="0" w:color="auto"/>
              <w:left w:val="single" w:sz="4" w:space="0" w:color="auto"/>
              <w:bottom w:val="single" w:sz="4" w:space="0" w:color="auto"/>
              <w:right w:val="single" w:sz="4" w:space="0" w:color="auto"/>
            </w:tcBorders>
          </w:tcPr>
          <w:p w14:paraId="29EF6124" w14:textId="77777777" w:rsidR="003F52E1" w:rsidRPr="00D90A64" w:rsidRDefault="003F52E1" w:rsidP="00BD5964">
            <w:pPr>
              <w:jc w:val="center"/>
            </w:pPr>
            <w:r w:rsidRPr="00D90A64">
              <w:t xml:space="preserve">Стиральный порошок «Миф» </w:t>
            </w:r>
          </w:p>
          <w:p w14:paraId="5F6E6583" w14:textId="77777777" w:rsidR="003F52E1" w:rsidRPr="00D90A64" w:rsidRDefault="003F52E1" w:rsidP="00BD5964">
            <w:pPr>
              <w:jc w:val="center"/>
            </w:pPr>
            <w:r w:rsidRPr="00D90A64">
              <w:t>20.41.32.121</w:t>
            </w:r>
          </w:p>
        </w:tc>
        <w:tc>
          <w:tcPr>
            <w:tcW w:w="298" w:type="pct"/>
            <w:tcBorders>
              <w:top w:val="single" w:sz="4" w:space="0" w:color="auto"/>
              <w:left w:val="single" w:sz="4" w:space="0" w:color="auto"/>
              <w:bottom w:val="single" w:sz="4" w:space="0" w:color="auto"/>
              <w:right w:val="single" w:sz="4" w:space="0" w:color="auto"/>
            </w:tcBorders>
          </w:tcPr>
          <w:p w14:paraId="29393EB7" w14:textId="77777777" w:rsidR="003F52E1" w:rsidRPr="00D90A64" w:rsidRDefault="003F52E1" w:rsidP="00BD5964">
            <w:pPr>
              <w:jc w:val="center"/>
            </w:pPr>
            <w:r w:rsidRPr="00D90A64">
              <w:t>уп</w:t>
            </w:r>
          </w:p>
        </w:tc>
        <w:tc>
          <w:tcPr>
            <w:tcW w:w="318" w:type="pct"/>
            <w:tcBorders>
              <w:top w:val="single" w:sz="4" w:space="0" w:color="auto"/>
              <w:left w:val="single" w:sz="4" w:space="0" w:color="auto"/>
              <w:bottom w:val="single" w:sz="4" w:space="0" w:color="auto"/>
              <w:right w:val="single" w:sz="4" w:space="0" w:color="auto"/>
            </w:tcBorders>
          </w:tcPr>
          <w:p w14:paraId="1427AA15" w14:textId="77777777" w:rsidR="003F52E1" w:rsidRPr="001B3415" w:rsidRDefault="003F52E1" w:rsidP="00BD5964">
            <w:pPr>
              <w:pStyle w:val="af5"/>
              <w:widowControl w:val="0"/>
              <w:jc w:val="center"/>
              <w:rPr>
                <w:sz w:val="20"/>
                <w:lang w:val="en-US"/>
              </w:rPr>
            </w:pPr>
            <w:r>
              <w:rPr>
                <w:sz w:val="20"/>
                <w:lang w:val="en-US"/>
              </w:rPr>
              <w:t>23</w:t>
            </w:r>
          </w:p>
        </w:tc>
        <w:tc>
          <w:tcPr>
            <w:tcW w:w="481" w:type="pct"/>
            <w:tcBorders>
              <w:top w:val="single" w:sz="4" w:space="0" w:color="auto"/>
              <w:left w:val="single" w:sz="4" w:space="0" w:color="auto"/>
              <w:bottom w:val="single" w:sz="4" w:space="0" w:color="auto"/>
              <w:right w:val="single" w:sz="4" w:space="0" w:color="auto"/>
            </w:tcBorders>
          </w:tcPr>
          <w:p w14:paraId="50B49290" w14:textId="0790C861" w:rsidR="003F52E1" w:rsidRPr="00D90A64" w:rsidRDefault="003F52E1"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3A677B39" w14:textId="736512D7" w:rsidR="003F52E1" w:rsidRPr="00D90A64" w:rsidRDefault="003F52E1"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2EEF1C8A" w14:textId="77777777" w:rsidR="003F52E1" w:rsidRPr="00D90A64" w:rsidRDefault="003F52E1" w:rsidP="00BD5964">
            <w:r w:rsidRPr="00D90A64">
              <w:t>Вес упаковки 15 кг, для белого и цветного белья.</w:t>
            </w:r>
          </w:p>
        </w:tc>
        <w:tc>
          <w:tcPr>
            <w:tcW w:w="946" w:type="pct"/>
            <w:vMerge w:val="restart"/>
            <w:tcBorders>
              <w:top w:val="single" w:sz="2" w:space="0" w:color="auto"/>
              <w:left w:val="single" w:sz="4" w:space="0" w:color="auto"/>
              <w:right w:val="single" w:sz="4" w:space="0" w:color="auto"/>
            </w:tcBorders>
          </w:tcPr>
          <w:p w14:paraId="2626A404" w14:textId="77777777" w:rsidR="003F52E1" w:rsidRPr="00D90A64" w:rsidRDefault="003F52E1" w:rsidP="00BD5964">
            <w:pPr>
              <w:jc w:val="center"/>
              <w:rPr>
                <w:bCs/>
              </w:rPr>
            </w:pPr>
            <w:r w:rsidRPr="00D90A64">
              <w:rPr>
                <w:bCs/>
              </w:rPr>
              <w:t xml:space="preserve">Предоставление гарантии качества в 100%-м объеме в </w:t>
            </w:r>
            <w:proofErr w:type="gramStart"/>
            <w:r w:rsidRPr="00D90A64">
              <w:rPr>
                <w:bCs/>
              </w:rPr>
              <w:t>течение  всего</w:t>
            </w:r>
            <w:proofErr w:type="gramEnd"/>
            <w:r w:rsidRPr="00D90A64">
              <w:rPr>
                <w:bCs/>
              </w:rPr>
              <w:t xml:space="preserve"> срока действия договора</w:t>
            </w:r>
          </w:p>
        </w:tc>
      </w:tr>
      <w:tr w:rsidR="003F52E1" w:rsidRPr="00D90A64" w14:paraId="0BF6D8C4"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404795AB" w14:textId="77777777" w:rsidR="003F52E1" w:rsidRPr="00D90A64" w:rsidRDefault="003F52E1" w:rsidP="00BD5964">
            <w:pPr>
              <w:pStyle w:val="Normalunindented"/>
              <w:widowControl w:val="0"/>
              <w:spacing w:before="0" w:after="0" w:line="240" w:lineRule="auto"/>
              <w:jc w:val="center"/>
              <w:rPr>
                <w:sz w:val="20"/>
                <w:szCs w:val="20"/>
              </w:rPr>
            </w:pPr>
            <w:r>
              <w:rPr>
                <w:sz w:val="20"/>
                <w:szCs w:val="20"/>
              </w:rPr>
              <w:t>2</w:t>
            </w:r>
          </w:p>
        </w:tc>
        <w:tc>
          <w:tcPr>
            <w:tcW w:w="811" w:type="pct"/>
            <w:tcBorders>
              <w:top w:val="single" w:sz="4" w:space="0" w:color="auto"/>
              <w:left w:val="single" w:sz="4" w:space="0" w:color="auto"/>
              <w:bottom w:val="single" w:sz="4" w:space="0" w:color="auto"/>
              <w:right w:val="single" w:sz="4" w:space="0" w:color="auto"/>
            </w:tcBorders>
          </w:tcPr>
          <w:p w14:paraId="15458C47" w14:textId="77777777" w:rsidR="003F52E1" w:rsidRPr="00D90A64" w:rsidRDefault="003F52E1" w:rsidP="00BD5964">
            <w:pPr>
              <w:jc w:val="center"/>
            </w:pPr>
            <w:r w:rsidRPr="00D90A64">
              <w:t>Кондиционер для белья</w:t>
            </w:r>
          </w:p>
          <w:p w14:paraId="28233A64" w14:textId="77777777" w:rsidR="003F52E1" w:rsidRPr="00D90A64" w:rsidRDefault="003F52E1" w:rsidP="00BD5964">
            <w:pPr>
              <w:jc w:val="center"/>
            </w:pPr>
            <w:r w:rsidRPr="00D90A64">
              <w:t>20.41.32.124</w:t>
            </w:r>
          </w:p>
        </w:tc>
        <w:tc>
          <w:tcPr>
            <w:tcW w:w="298" w:type="pct"/>
            <w:tcBorders>
              <w:top w:val="single" w:sz="4" w:space="0" w:color="auto"/>
              <w:left w:val="single" w:sz="4" w:space="0" w:color="auto"/>
              <w:bottom w:val="single" w:sz="4" w:space="0" w:color="auto"/>
              <w:right w:val="single" w:sz="4" w:space="0" w:color="auto"/>
            </w:tcBorders>
          </w:tcPr>
          <w:p w14:paraId="6A83C373" w14:textId="77777777" w:rsidR="003F52E1" w:rsidRPr="00D90A64" w:rsidRDefault="003F52E1" w:rsidP="00BD5964">
            <w:pPr>
              <w:jc w:val="center"/>
            </w:pPr>
            <w:r w:rsidRPr="00D90A64">
              <w:t>шт</w:t>
            </w:r>
          </w:p>
        </w:tc>
        <w:tc>
          <w:tcPr>
            <w:tcW w:w="318" w:type="pct"/>
            <w:tcBorders>
              <w:top w:val="single" w:sz="4" w:space="0" w:color="auto"/>
              <w:left w:val="single" w:sz="4" w:space="0" w:color="auto"/>
              <w:bottom w:val="single" w:sz="4" w:space="0" w:color="auto"/>
              <w:right w:val="single" w:sz="4" w:space="0" w:color="auto"/>
            </w:tcBorders>
          </w:tcPr>
          <w:p w14:paraId="5BEE0AA9" w14:textId="77777777" w:rsidR="003F52E1" w:rsidRPr="001B3415" w:rsidRDefault="003F52E1" w:rsidP="00BD5964">
            <w:pPr>
              <w:pStyle w:val="af5"/>
              <w:widowControl w:val="0"/>
              <w:jc w:val="center"/>
              <w:rPr>
                <w:sz w:val="20"/>
                <w:lang w:val="en-US"/>
              </w:rPr>
            </w:pPr>
            <w:r>
              <w:rPr>
                <w:sz w:val="20"/>
                <w:lang w:val="en-US"/>
              </w:rPr>
              <w:t>40</w:t>
            </w:r>
          </w:p>
        </w:tc>
        <w:tc>
          <w:tcPr>
            <w:tcW w:w="481" w:type="pct"/>
            <w:tcBorders>
              <w:top w:val="single" w:sz="4" w:space="0" w:color="auto"/>
              <w:left w:val="single" w:sz="4" w:space="0" w:color="auto"/>
              <w:bottom w:val="single" w:sz="4" w:space="0" w:color="auto"/>
              <w:right w:val="single" w:sz="4" w:space="0" w:color="auto"/>
            </w:tcBorders>
          </w:tcPr>
          <w:p w14:paraId="561BE736" w14:textId="0E29F10C" w:rsidR="003F52E1" w:rsidRPr="00D90A64" w:rsidRDefault="003F52E1"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0781D917" w14:textId="5863F7E5" w:rsidR="003F52E1" w:rsidRPr="00D90A64" w:rsidRDefault="003F52E1"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1B71EBFF" w14:textId="77777777" w:rsidR="003F52E1" w:rsidRPr="00D90A64" w:rsidRDefault="003F52E1" w:rsidP="00BD5964">
            <w:r w:rsidRPr="00D90A64">
              <w:t xml:space="preserve">Для белого и цветного белья, объем </w:t>
            </w:r>
            <w:r>
              <w:t>1</w:t>
            </w:r>
            <w:r w:rsidRPr="00D90A64">
              <w:t xml:space="preserve"> л. Концентрат - гель.</w:t>
            </w:r>
          </w:p>
        </w:tc>
        <w:tc>
          <w:tcPr>
            <w:tcW w:w="946" w:type="pct"/>
            <w:vMerge/>
            <w:tcBorders>
              <w:left w:val="single" w:sz="4" w:space="0" w:color="auto"/>
              <w:right w:val="single" w:sz="4" w:space="0" w:color="auto"/>
            </w:tcBorders>
          </w:tcPr>
          <w:p w14:paraId="7C7768A7" w14:textId="77777777" w:rsidR="003F52E1" w:rsidRPr="00D90A64" w:rsidRDefault="003F52E1" w:rsidP="00BD5964">
            <w:pPr>
              <w:jc w:val="center"/>
              <w:rPr>
                <w:bCs/>
              </w:rPr>
            </w:pPr>
          </w:p>
        </w:tc>
      </w:tr>
      <w:tr w:rsidR="003F52E1" w:rsidRPr="00D90A64" w14:paraId="307DC241"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17E681B1" w14:textId="77777777" w:rsidR="003F52E1" w:rsidRPr="00D90A64" w:rsidRDefault="003F52E1" w:rsidP="00BD5964">
            <w:pPr>
              <w:pStyle w:val="Normalunindented"/>
              <w:widowControl w:val="0"/>
              <w:spacing w:before="0" w:after="0" w:line="240" w:lineRule="auto"/>
              <w:jc w:val="center"/>
              <w:rPr>
                <w:sz w:val="20"/>
                <w:szCs w:val="20"/>
              </w:rPr>
            </w:pPr>
            <w:r>
              <w:rPr>
                <w:sz w:val="20"/>
                <w:szCs w:val="20"/>
              </w:rPr>
              <w:t>3</w:t>
            </w:r>
          </w:p>
        </w:tc>
        <w:tc>
          <w:tcPr>
            <w:tcW w:w="811" w:type="pct"/>
            <w:tcBorders>
              <w:top w:val="single" w:sz="4" w:space="0" w:color="auto"/>
              <w:left w:val="single" w:sz="4" w:space="0" w:color="auto"/>
              <w:bottom w:val="single" w:sz="4" w:space="0" w:color="auto"/>
              <w:right w:val="single" w:sz="4" w:space="0" w:color="auto"/>
            </w:tcBorders>
          </w:tcPr>
          <w:p w14:paraId="010A1668" w14:textId="77777777" w:rsidR="003F52E1" w:rsidRPr="00447A2C" w:rsidRDefault="003F52E1" w:rsidP="00BD5964">
            <w:pPr>
              <w:jc w:val="center"/>
            </w:pPr>
            <w:r w:rsidRPr="00447A2C">
              <w:t>Отбеливатель</w:t>
            </w:r>
          </w:p>
          <w:p w14:paraId="7B0A429C" w14:textId="77777777" w:rsidR="003F52E1" w:rsidRPr="00447A2C" w:rsidRDefault="003F52E1" w:rsidP="00BD5964">
            <w:pPr>
              <w:jc w:val="center"/>
            </w:pPr>
            <w:r w:rsidRPr="00447A2C">
              <w:t>20.41.32.125</w:t>
            </w:r>
          </w:p>
        </w:tc>
        <w:tc>
          <w:tcPr>
            <w:tcW w:w="298" w:type="pct"/>
            <w:tcBorders>
              <w:top w:val="single" w:sz="4" w:space="0" w:color="auto"/>
              <w:left w:val="single" w:sz="4" w:space="0" w:color="auto"/>
              <w:bottom w:val="single" w:sz="4" w:space="0" w:color="auto"/>
              <w:right w:val="single" w:sz="4" w:space="0" w:color="auto"/>
            </w:tcBorders>
          </w:tcPr>
          <w:p w14:paraId="53AA48AB" w14:textId="77777777" w:rsidR="003F52E1" w:rsidRPr="00447A2C" w:rsidRDefault="003F52E1" w:rsidP="00BD5964">
            <w:pPr>
              <w:jc w:val="center"/>
            </w:pPr>
            <w:r w:rsidRPr="00447A2C">
              <w:t>шт</w:t>
            </w:r>
          </w:p>
        </w:tc>
        <w:tc>
          <w:tcPr>
            <w:tcW w:w="318" w:type="pct"/>
            <w:tcBorders>
              <w:top w:val="single" w:sz="4" w:space="0" w:color="auto"/>
              <w:left w:val="single" w:sz="4" w:space="0" w:color="auto"/>
              <w:bottom w:val="single" w:sz="4" w:space="0" w:color="auto"/>
              <w:right w:val="single" w:sz="4" w:space="0" w:color="auto"/>
            </w:tcBorders>
          </w:tcPr>
          <w:p w14:paraId="46B2A003" w14:textId="77777777" w:rsidR="003F52E1" w:rsidRPr="001B3415" w:rsidRDefault="003F52E1" w:rsidP="00BD5964">
            <w:pPr>
              <w:pStyle w:val="af5"/>
              <w:widowControl w:val="0"/>
              <w:jc w:val="center"/>
              <w:rPr>
                <w:sz w:val="20"/>
                <w:lang w:val="en-US"/>
              </w:rPr>
            </w:pPr>
            <w:r>
              <w:rPr>
                <w:sz w:val="20"/>
                <w:lang w:val="en-US"/>
              </w:rPr>
              <w:t>60</w:t>
            </w:r>
          </w:p>
        </w:tc>
        <w:tc>
          <w:tcPr>
            <w:tcW w:w="481" w:type="pct"/>
            <w:tcBorders>
              <w:top w:val="single" w:sz="4" w:space="0" w:color="auto"/>
              <w:left w:val="single" w:sz="4" w:space="0" w:color="auto"/>
              <w:bottom w:val="single" w:sz="4" w:space="0" w:color="auto"/>
              <w:right w:val="single" w:sz="4" w:space="0" w:color="auto"/>
            </w:tcBorders>
          </w:tcPr>
          <w:p w14:paraId="4DB16F67" w14:textId="7DF4DF14" w:rsidR="003F52E1" w:rsidRPr="00447A2C" w:rsidRDefault="003F52E1"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2B0B93DE" w14:textId="7A111F90" w:rsidR="003F52E1" w:rsidRPr="00447A2C" w:rsidRDefault="003F52E1"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76347021" w14:textId="77777777" w:rsidR="003F52E1" w:rsidRPr="00447A2C" w:rsidRDefault="003F52E1" w:rsidP="00BD5964">
            <w:r w:rsidRPr="00447A2C">
              <w:t>Порошок для белого Бос-плюс, вес не менее 600 гр.</w:t>
            </w:r>
          </w:p>
        </w:tc>
        <w:tc>
          <w:tcPr>
            <w:tcW w:w="946" w:type="pct"/>
            <w:vMerge/>
            <w:tcBorders>
              <w:left w:val="single" w:sz="4" w:space="0" w:color="auto"/>
              <w:right w:val="single" w:sz="4" w:space="0" w:color="auto"/>
            </w:tcBorders>
          </w:tcPr>
          <w:p w14:paraId="54BEA2F0" w14:textId="77777777" w:rsidR="003F52E1" w:rsidRPr="00D90A64" w:rsidRDefault="003F52E1" w:rsidP="00BD5964">
            <w:pPr>
              <w:jc w:val="center"/>
              <w:rPr>
                <w:bCs/>
              </w:rPr>
            </w:pPr>
          </w:p>
        </w:tc>
      </w:tr>
      <w:tr w:rsidR="003F52E1" w:rsidRPr="00D90A64" w14:paraId="238A2049"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6392151F" w14:textId="77777777" w:rsidR="003F52E1" w:rsidRPr="00D90A64" w:rsidRDefault="003F52E1" w:rsidP="00BD5964">
            <w:pPr>
              <w:pStyle w:val="Normalunindented"/>
              <w:widowControl w:val="0"/>
              <w:spacing w:before="0" w:after="0" w:line="240" w:lineRule="auto"/>
              <w:jc w:val="center"/>
              <w:rPr>
                <w:sz w:val="20"/>
                <w:szCs w:val="20"/>
              </w:rPr>
            </w:pPr>
            <w:r>
              <w:rPr>
                <w:sz w:val="20"/>
                <w:szCs w:val="20"/>
              </w:rPr>
              <w:t>4</w:t>
            </w:r>
          </w:p>
        </w:tc>
        <w:tc>
          <w:tcPr>
            <w:tcW w:w="811" w:type="pct"/>
            <w:tcBorders>
              <w:top w:val="single" w:sz="4" w:space="0" w:color="auto"/>
              <w:left w:val="single" w:sz="4" w:space="0" w:color="auto"/>
              <w:bottom w:val="single" w:sz="4" w:space="0" w:color="auto"/>
              <w:right w:val="single" w:sz="4" w:space="0" w:color="auto"/>
            </w:tcBorders>
          </w:tcPr>
          <w:p w14:paraId="76413A79" w14:textId="77777777" w:rsidR="003F52E1" w:rsidRPr="00447A2C" w:rsidRDefault="003F52E1" w:rsidP="00BD5964">
            <w:pPr>
              <w:jc w:val="center"/>
            </w:pPr>
            <w:r w:rsidRPr="00447A2C">
              <w:t>Мыло хозяйственное 20.41.31.121</w:t>
            </w:r>
          </w:p>
        </w:tc>
        <w:tc>
          <w:tcPr>
            <w:tcW w:w="298" w:type="pct"/>
            <w:tcBorders>
              <w:top w:val="single" w:sz="4" w:space="0" w:color="auto"/>
              <w:left w:val="single" w:sz="4" w:space="0" w:color="auto"/>
              <w:bottom w:val="single" w:sz="4" w:space="0" w:color="auto"/>
              <w:right w:val="single" w:sz="4" w:space="0" w:color="auto"/>
            </w:tcBorders>
          </w:tcPr>
          <w:p w14:paraId="3F6D2998" w14:textId="77777777" w:rsidR="003F52E1" w:rsidRPr="001B3415" w:rsidRDefault="003F52E1" w:rsidP="00BD5964">
            <w:pPr>
              <w:jc w:val="center"/>
            </w:pPr>
            <w:r>
              <w:t>кг</w:t>
            </w:r>
          </w:p>
        </w:tc>
        <w:tc>
          <w:tcPr>
            <w:tcW w:w="318" w:type="pct"/>
            <w:tcBorders>
              <w:top w:val="single" w:sz="4" w:space="0" w:color="auto"/>
              <w:left w:val="single" w:sz="4" w:space="0" w:color="auto"/>
              <w:bottom w:val="single" w:sz="4" w:space="0" w:color="auto"/>
              <w:right w:val="single" w:sz="4" w:space="0" w:color="auto"/>
            </w:tcBorders>
          </w:tcPr>
          <w:p w14:paraId="59E18CF3" w14:textId="77777777" w:rsidR="003F52E1" w:rsidRPr="00447A2C" w:rsidRDefault="003F52E1" w:rsidP="00BD5964">
            <w:pPr>
              <w:pStyle w:val="af5"/>
              <w:widowControl w:val="0"/>
              <w:jc w:val="center"/>
              <w:rPr>
                <w:sz w:val="20"/>
              </w:rPr>
            </w:pPr>
            <w:r>
              <w:rPr>
                <w:sz w:val="20"/>
              </w:rPr>
              <w:t>10</w:t>
            </w:r>
          </w:p>
        </w:tc>
        <w:tc>
          <w:tcPr>
            <w:tcW w:w="481" w:type="pct"/>
            <w:tcBorders>
              <w:top w:val="single" w:sz="4" w:space="0" w:color="auto"/>
              <w:left w:val="single" w:sz="4" w:space="0" w:color="auto"/>
              <w:bottom w:val="single" w:sz="4" w:space="0" w:color="auto"/>
              <w:right w:val="single" w:sz="4" w:space="0" w:color="auto"/>
            </w:tcBorders>
          </w:tcPr>
          <w:p w14:paraId="3CE93339" w14:textId="5F71FE8B" w:rsidR="003F52E1" w:rsidRPr="00447A2C" w:rsidRDefault="003F52E1"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595EEF97" w14:textId="361F0790" w:rsidR="003F52E1" w:rsidRPr="00447A2C" w:rsidRDefault="003F52E1"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2A1A648D" w14:textId="0B7F2CE0" w:rsidR="003F52E1" w:rsidRPr="00447A2C" w:rsidRDefault="003F52E1" w:rsidP="00BD5964">
            <w:r w:rsidRPr="00447A2C">
              <w:t>ГОСТ 30266-95, твердое, светлое, содержание жирных кислот 72%; кусок: не менее 200</w:t>
            </w:r>
            <w:r>
              <w:t xml:space="preserve"> </w:t>
            </w:r>
            <w:r w:rsidRPr="00447A2C">
              <w:t>г.</w:t>
            </w:r>
          </w:p>
        </w:tc>
        <w:tc>
          <w:tcPr>
            <w:tcW w:w="946" w:type="pct"/>
            <w:vMerge/>
            <w:tcBorders>
              <w:left w:val="single" w:sz="4" w:space="0" w:color="auto"/>
              <w:right w:val="single" w:sz="4" w:space="0" w:color="auto"/>
            </w:tcBorders>
          </w:tcPr>
          <w:p w14:paraId="51902FE4" w14:textId="77777777" w:rsidR="003F52E1" w:rsidRPr="00D90A64" w:rsidRDefault="003F52E1" w:rsidP="00BD5964">
            <w:pPr>
              <w:jc w:val="center"/>
              <w:rPr>
                <w:bCs/>
              </w:rPr>
            </w:pPr>
          </w:p>
        </w:tc>
      </w:tr>
      <w:tr w:rsidR="003F52E1" w:rsidRPr="00D90A64" w14:paraId="3665E99E"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05055DED" w14:textId="77777777" w:rsidR="003F52E1" w:rsidRPr="00D90A64" w:rsidRDefault="003F52E1" w:rsidP="00BD5964">
            <w:pPr>
              <w:pStyle w:val="Normalunindented"/>
              <w:widowControl w:val="0"/>
              <w:spacing w:before="0" w:after="0" w:line="240" w:lineRule="auto"/>
              <w:jc w:val="center"/>
              <w:rPr>
                <w:sz w:val="20"/>
                <w:szCs w:val="20"/>
              </w:rPr>
            </w:pPr>
            <w:r>
              <w:rPr>
                <w:sz w:val="20"/>
                <w:szCs w:val="20"/>
              </w:rPr>
              <w:t>5</w:t>
            </w:r>
          </w:p>
        </w:tc>
        <w:tc>
          <w:tcPr>
            <w:tcW w:w="811" w:type="pct"/>
            <w:tcBorders>
              <w:top w:val="single" w:sz="4" w:space="0" w:color="auto"/>
              <w:left w:val="single" w:sz="4" w:space="0" w:color="auto"/>
              <w:bottom w:val="single" w:sz="4" w:space="0" w:color="auto"/>
              <w:right w:val="single" w:sz="4" w:space="0" w:color="auto"/>
            </w:tcBorders>
          </w:tcPr>
          <w:p w14:paraId="39F0F290" w14:textId="77777777" w:rsidR="003F52E1" w:rsidRPr="00447A2C" w:rsidRDefault="003F52E1" w:rsidP="00BD5964">
            <w:pPr>
              <w:jc w:val="center"/>
            </w:pPr>
            <w:r w:rsidRPr="00447A2C">
              <w:t>Мыло туалетное</w:t>
            </w:r>
          </w:p>
          <w:p w14:paraId="6B965141" w14:textId="77777777" w:rsidR="003F52E1" w:rsidRPr="00447A2C" w:rsidRDefault="003F52E1" w:rsidP="00BD5964">
            <w:pPr>
              <w:jc w:val="center"/>
            </w:pPr>
            <w:r w:rsidRPr="00447A2C">
              <w:t>20.41.31.110</w:t>
            </w:r>
          </w:p>
        </w:tc>
        <w:tc>
          <w:tcPr>
            <w:tcW w:w="298" w:type="pct"/>
            <w:tcBorders>
              <w:top w:val="single" w:sz="4" w:space="0" w:color="auto"/>
              <w:left w:val="single" w:sz="4" w:space="0" w:color="auto"/>
              <w:bottom w:val="single" w:sz="4" w:space="0" w:color="auto"/>
              <w:right w:val="single" w:sz="4" w:space="0" w:color="auto"/>
            </w:tcBorders>
          </w:tcPr>
          <w:p w14:paraId="00B82DBE" w14:textId="77777777" w:rsidR="003F52E1" w:rsidRPr="00447A2C" w:rsidRDefault="003F52E1" w:rsidP="00BD5964">
            <w:pPr>
              <w:jc w:val="center"/>
            </w:pPr>
            <w:r w:rsidRPr="00447A2C">
              <w:t>шт</w:t>
            </w:r>
          </w:p>
        </w:tc>
        <w:tc>
          <w:tcPr>
            <w:tcW w:w="318" w:type="pct"/>
            <w:tcBorders>
              <w:top w:val="single" w:sz="4" w:space="0" w:color="auto"/>
              <w:left w:val="single" w:sz="4" w:space="0" w:color="auto"/>
              <w:bottom w:val="single" w:sz="4" w:space="0" w:color="auto"/>
              <w:right w:val="single" w:sz="4" w:space="0" w:color="auto"/>
            </w:tcBorders>
          </w:tcPr>
          <w:p w14:paraId="34BF80B4" w14:textId="77777777" w:rsidR="003F52E1" w:rsidRPr="00447A2C" w:rsidRDefault="003F52E1" w:rsidP="00BD5964">
            <w:pPr>
              <w:pStyle w:val="af5"/>
              <w:widowControl w:val="0"/>
              <w:jc w:val="center"/>
              <w:rPr>
                <w:sz w:val="20"/>
              </w:rPr>
            </w:pPr>
            <w:r>
              <w:rPr>
                <w:sz w:val="20"/>
              </w:rPr>
              <w:t>350</w:t>
            </w:r>
          </w:p>
        </w:tc>
        <w:tc>
          <w:tcPr>
            <w:tcW w:w="481" w:type="pct"/>
            <w:tcBorders>
              <w:top w:val="single" w:sz="4" w:space="0" w:color="auto"/>
              <w:left w:val="single" w:sz="4" w:space="0" w:color="auto"/>
              <w:bottom w:val="single" w:sz="4" w:space="0" w:color="auto"/>
              <w:right w:val="single" w:sz="4" w:space="0" w:color="auto"/>
            </w:tcBorders>
          </w:tcPr>
          <w:p w14:paraId="31B95973" w14:textId="1629BFA0" w:rsidR="003F52E1" w:rsidRPr="00447A2C" w:rsidRDefault="003F52E1"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2EA970E0" w14:textId="333F1588" w:rsidR="003F52E1" w:rsidRPr="00447A2C" w:rsidRDefault="003F52E1"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355C0646" w14:textId="1B09F5F6" w:rsidR="003F52E1" w:rsidRPr="00447A2C" w:rsidRDefault="003F52E1" w:rsidP="00BD5964">
            <w:r w:rsidRPr="00447A2C">
              <w:t xml:space="preserve">ГОСТ, твердое, кусок не менее 100 г, в индивидуальной упаковке, </w:t>
            </w:r>
            <w:r>
              <w:t>в ассортименте</w:t>
            </w:r>
          </w:p>
        </w:tc>
        <w:tc>
          <w:tcPr>
            <w:tcW w:w="946" w:type="pct"/>
            <w:vMerge/>
            <w:tcBorders>
              <w:left w:val="single" w:sz="4" w:space="0" w:color="auto"/>
              <w:right w:val="single" w:sz="4" w:space="0" w:color="auto"/>
            </w:tcBorders>
          </w:tcPr>
          <w:p w14:paraId="266972CD" w14:textId="77777777" w:rsidR="003F52E1" w:rsidRPr="00D90A64" w:rsidRDefault="003F52E1" w:rsidP="00BD5964">
            <w:pPr>
              <w:jc w:val="center"/>
              <w:rPr>
                <w:bCs/>
              </w:rPr>
            </w:pPr>
          </w:p>
        </w:tc>
      </w:tr>
      <w:tr w:rsidR="003F52E1" w:rsidRPr="00D90A64" w14:paraId="5220AB42"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7EC02AFF" w14:textId="77777777" w:rsidR="003F52E1" w:rsidRPr="00D90A64" w:rsidRDefault="003F52E1" w:rsidP="00BD5964">
            <w:pPr>
              <w:pStyle w:val="Normalunindented"/>
              <w:widowControl w:val="0"/>
              <w:spacing w:before="0" w:after="0" w:line="240" w:lineRule="auto"/>
              <w:jc w:val="center"/>
              <w:rPr>
                <w:sz w:val="20"/>
                <w:szCs w:val="20"/>
              </w:rPr>
            </w:pPr>
            <w:r>
              <w:rPr>
                <w:sz w:val="20"/>
                <w:szCs w:val="20"/>
              </w:rPr>
              <w:t>6</w:t>
            </w:r>
          </w:p>
        </w:tc>
        <w:tc>
          <w:tcPr>
            <w:tcW w:w="811" w:type="pct"/>
            <w:tcBorders>
              <w:top w:val="single" w:sz="4" w:space="0" w:color="auto"/>
              <w:left w:val="single" w:sz="4" w:space="0" w:color="auto"/>
              <w:bottom w:val="single" w:sz="4" w:space="0" w:color="auto"/>
              <w:right w:val="single" w:sz="4" w:space="0" w:color="auto"/>
            </w:tcBorders>
          </w:tcPr>
          <w:p w14:paraId="2D3E8401" w14:textId="77777777" w:rsidR="003F52E1" w:rsidRPr="00447A2C" w:rsidRDefault="003F52E1" w:rsidP="00BD5964">
            <w:pPr>
              <w:jc w:val="center"/>
            </w:pPr>
            <w:r w:rsidRPr="00447A2C">
              <w:t>Мыло жидкое</w:t>
            </w:r>
          </w:p>
          <w:p w14:paraId="525AEE82" w14:textId="77777777" w:rsidR="003F52E1" w:rsidRPr="00447A2C" w:rsidRDefault="003F52E1" w:rsidP="00BD5964">
            <w:pPr>
              <w:jc w:val="center"/>
            </w:pPr>
            <w:r w:rsidRPr="00447A2C">
              <w:t>20.41.31.130</w:t>
            </w:r>
          </w:p>
        </w:tc>
        <w:tc>
          <w:tcPr>
            <w:tcW w:w="298" w:type="pct"/>
            <w:tcBorders>
              <w:top w:val="single" w:sz="4" w:space="0" w:color="auto"/>
              <w:left w:val="single" w:sz="4" w:space="0" w:color="auto"/>
              <w:bottom w:val="single" w:sz="4" w:space="0" w:color="auto"/>
              <w:right w:val="single" w:sz="4" w:space="0" w:color="auto"/>
            </w:tcBorders>
          </w:tcPr>
          <w:p w14:paraId="057CCA65" w14:textId="77777777" w:rsidR="003F52E1" w:rsidRPr="00447A2C" w:rsidRDefault="003F52E1" w:rsidP="00BD5964">
            <w:pPr>
              <w:jc w:val="center"/>
            </w:pPr>
            <w:r w:rsidRPr="00447A2C">
              <w:t>уп</w:t>
            </w:r>
          </w:p>
        </w:tc>
        <w:tc>
          <w:tcPr>
            <w:tcW w:w="318" w:type="pct"/>
            <w:tcBorders>
              <w:top w:val="single" w:sz="4" w:space="0" w:color="auto"/>
              <w:left w:val="single" w:sz="4" w:space="0" w:color="auto"/>
              <w:bottom w:val="single" w:sz="4" w:space="0" w:color="auto"/>
              <w:right w:val="single" w:sz="4" w:space="0" w:color="auto"/>
            </w:tcBorders>
          </w:tcPr>
          <w:p w14:paraId="1F6D3E04" w14:textId="77777777" w:rsidR="003F52E1" w:rsidRPr="00447A2C" w:rsidRDefault="003F52E1" w:rsidP="00BD5964">
            <w:pPr>
              <w:pStyle w:val="af5"/>
              <w:widowControl w:val="0"/>
              <w:jc w:val="center"/>
              <w:rPr>
                <w:sz w:val="20"/>
              </w:rPr>
            </w:pPr>
            <w:r>
              <w:rPr>
                <w:sz w:val="20"/>
              </w:rPr>
              <w:t>5</w:t>
            </w:r>
          </w:p>
        </w:tc>
        <w:tc>
          <w:tcPr>
            <w:tcW w:w="481" w:type="pct"/>
            <w:tcBorders>
              <w:top w:val="single" w:sz="4" w:space="0" w:color="auto"/>
              <w:left w:val="single" w:sz="4" w:space="0" w:color="auto"/>
              <w:bottom w:val="single" w:sz="4" w:space="0" w:color="auto"/>
              <w:right w:val="single" w:sz="4" w:space="0" w:color="auto"/>
            </w:tcBorders>
          </w:tcPr>
          <w:p w14:paraId="3CF0D135" w14:textId="253BFB1B" w:rsidR="003F52E1" w:rsidRPr="00447A2C" w:rsidRDefault="003F52E1"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7D96A91B" w14:textId="5AA91FF6" w:rsidR="003F52E1" w:rsidRPr="00447A2C" w:rsidRDefault="003F52E1"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17E25C42" w14:textId="77777777" w:rsidR="003F52E1" w:rsidRPr="00447A2C" w:rsidRDefault="003F52E1" w:rsidP="00BD5964">
            <w:r w:rsidRPr="00447A2C">
              <w:t xml:space="preserve">В канистрах по 5 литров. Консистенция – </w:t>
            </w:r>
            <w:r w:rsidRPr="00447A2C">
              <w:rPr>
                <w:b/>
                <w:bCs/>
              </w:rPr>
              <w:t>гель-концентрат.</w:t>
            </w:r>
          </w:p>
        </w:tc>
        <w:tc>
          <w:tcPr>
            <w:tcW w:w="946" w:type="pct"/>
            <w:vMerge/>
            <w:tcBorders>
              <w:left w:val="single" w:sz="4" w:space="0" w:color="auto"/>
              <w:right w:val="single" w:sz="4" w:space="0" w:color="auto"/>
            </w:tcBorders>
          </w:tcPr>
          <w:p w14:paraId="61FA15BC" w14:textId="77777777" w:rsidR="003F52E1" w:rsidRPr="00D90A64" w:rsidRDefault="003F52E1" w:rsidP="00BD5964">
            <w:pPr>
              <w:jc w:val="center"/>
              <w:rPr>
                <w:bCs/>
              </w:rPr>
            </w:pPr>
          </w:p>
        </w:tc>
      </w:tr>
      <w:tr w:rsidR="003F52E1" w:rsidRPr="00D90A64" w14:paraId="780B53E2"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4A56D446" w14:textId="77777777" w:rsidR="003F52E1" w:rsidRPr="00D90A64" w:rsidRDefault="003F52E1" w:rsidP="00BD5964">
            <w:pPr>
              <w:pStyle w:val="Normalunindented"/>
              <w:widowControl w:val="0"/>
              <w:spacing w:before="0" w:after="0" w:line="240" w:lineRule="auto"/>
              <w:jc w:val="center"/>
              <w:rPr>
                <w:sz w:val="20"/>
                <w:szCs w:val="20"/>
              </w:rPr>
            </w:pPr>
            <w:r>
              <w:rPr>
                <w:sz w:val="20"/>
                <w:szCs w:val="20"/>
              </w:rPr>
              <w:t>7</w:t>
            </w:r>
          </w:p>
        </w:tc>
        <w:tc>
          <w:tcPr>
            <w:tcW w:w="811" w:type="pct"/>
            <w:tcBorders>
              <w:top w:val="single" w:sz="4" w:space="0" w:color="auto"/>
              <w:left w:val="single" w:sz="4" w:space="0" w:color="auto"/>
              <w:bottom w:val="single" w:sz="4" w:space="0" w:color="auto"/>
              <w:right w:val="single" w:sz="4" w:space="0" w:color="auto"/>
            </w:tcBorders>
          </w:tcPr>
          <w:p w14:paraId="001A5E58" w14:textId="77777777" w:rsidR="003F52E1" w:rsidRPr="00995DDF" w:rsidRDefault="003F52E1" w:rsidP="00BD5964">
            <w:pPr>
              <w:jc w:val="center"/>
            </w:pPr>
            <w:r w:rsidRPr="00995DDF">
              <w:t>Сода</w:t>
            </w:r>
          </w:p>
          <w:p w14:paraId="0EA21270" w14:textId="77777777" w:rsidR="003F52E1" w:rsidRPr="00D90A64" w:rsidRDefault="003F52E1" w:rsidP="00BD5964">
            <w:pPr>
              <w:jc w:val="center"/>
            </w:pPr>
            <w:r w:rsidRPr="00995DDF">
              <w:t>20.41.32.124</w:t>
            </w:r>
          </w:p>
        </w:tc>
        <w:tc>
          <w:tcPr>
            <w:tcW w:w="298" w:type="pct"/>
            <w:tcBorders>
              <w:top w:val="single" w:sz="4" w:space="0" w:color="auto"/>
              <w:left w:val="single" w:sz="4" w:space="0" w:color="auto"/>
              <w:bottom w:val="single" w:sz="4" w:space="0" w:color="auto"/>
              <w:right w:val="single" w:sz="4" w:space="0" w:color="auto"/>
            </w:tcBorders>
          </w:tcPr>
          <w:p w14:paraId="7AAA1C91" w14:textId="77777777" w:rsidR="003F52E1" w:rsidRPr="00D90A64" w:rsidRDefault="003F52E1" w:rsidP="00BD5964">
            <w:pPr>
              <w:jc w:val="center"/>
            </w:pPr>
            <w:r w:rsidRPr="00995DDF">
              <w:t>шт</w:t>
            </w:r>
          </w:p>
        </w:tc>
        <w:tc>
          <w:tcPr>
            <w:tcW w:w="318" w:type="pct"/>
            <w:tcBorders>
              <w:top w:val="single" w:sz="4" w:space="0" w:color="auto"/>
              <w:left w:val="single" w:sz="4" w:space="0" w:color="auto"/>
              <w:bottom w:val="single" w:sz="4" w:space="0" w:color="auto"/>
              <w:right w:val="single" w:sz="4" w:space="0" w:color="auto"/>
            </w:tcBorders>
          </w:tcPr>
          <w:p w14:paraId="6B16D2A0" w14:textId="77777777" w:rsidR="003F52E1" w:rsidRPr="00D90A64" w:rsidRDefault="003F52E1" w:rsidP="00BD5964">
            <w:pPr>
              <w:pStyle w:val="af5"/>
              <w:widowControl w:val="0"/>
              <w:jc w:val="center"/>
              <w:rPr>
                <w:sz w:val="20"/>
              </w:rPr>
            </w:pPr>
            <w:r>
              <w:rPr>
                <w:sz w:val="20"/>
              </w:rPr>
              <w:t>110</w:t>
            </w:r>
          </w:p>
        </w:tc>
        <w:tc>
          <w:tcPr>
            <w:tcW w:w="481" w:type="pct"/>
            <w:tcBorders>
              <w:top w:val="single" w:sz="4" w:space="0" w:color="auto"/>
              <w:left w:val="single" w:sz="4" w:space="0" w:color="auto"/>
              <w:bottom w:val="single" w:sz="4" w:space="0" w:color="auto"/>
              <w:right w:val="single" w:sz="4" w:space="0" w:color="auto"/>
            </w:tcBorders>
          </w:tcPr>
          <w:p w14:paraId="659B4261" w14:textId="3B7D182D" w:rsidR="003F52E1" w:rsidRPr="00D90A64" w:rsidRDefault="003F52E1"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104E5FA1" w14:textId="091D1361" w:rsidR="003F52E1" w:rsidRPr="00D90A64" w:rsidRDefault="003F52E1"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29B7558B" w14:textId="77777777" w:rsidR="003F52E1" w:rsidRPr="00D90A64" w:rsidRDefault="003F52E1" w:rsidP="00BD5964">
            <w:r w:rsidRPr="00995DDF">
              <w:t>Кальцинированная, вес не менее 600 гр.</w:t>
            </w:r>
          </w:p>
        </w:tc>
        <w:tc>
          <w:tcPr>
            <w:tcW w:w="946" w:type="pct"/>
            <w:vMerge/>
            <w:tcBorders>
              <w:left w:val="single" w:sz="4" w:space="0" w:color="auto"/>
              <w:right w:val="single" w:sz="4" w:space="0" w:color="auto"/>
            </w:tcBorders>
          </w:tcPr>
          <w:p w14:paraId="795975DB" w14:textId="77777777" w:rsidR="003F52E1" w:rsidRPr="00D90A64" w:rsidRDefault="003F52E1" w:rsidP="00BD5964">
            <w:pPr>
              <w:jc w:val="center"/>
              <w:rPr>
                <w:bCs/>
              </w:rPr>
            </w:pPr>
          </w:p>
        </w:tc>
      </w:tr>
      <w:tr w:rsidR="003F52E1" w:rsidRPr="00D90A64" w14:paraId="4C45CEF3"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659DF2B8" w14:textId="77777777" w:rsidR="003F52E1" w:rsidRPr="00D90A64" w:rsidRDefault="003F52E1" w:rsidP="00BD5964">
            <w:pPr>
              <w:pStyle w:val="Normalunindented"/>
              <w:widowControl w:val="0"/>
              <w:spacing w:before="0" w:after="0" w:line="240" w:lineRule="auto"/>
              <w:jc w:val="center"/>
              <w:rPr>
                <w:sz w:val="20"/>
                <w:szCs w:val="20"/>
              </w:rPr>
            </w:pPr>
            <w:r>
              <w:rPr>
                <w:sz w:val="20"/>
                <w:szCs w:val="20"/>
              </w:rPr>
              <w:t>8</w:t>
            </w:r>
          </w:p>
        </w:tc>
        <w:tc>
          <w:tcPr>
            <w:tcW w:w="811" w:type="pct"/>
            <w:tcBorders>
              <w:top w:val="single" w:sz="4" w:space="0" w:color="auto"/>
              <w:left w:val="single" w:sz="4" w:space="0" w:color="auto"/>
              <w:bottom w:val="single" w:sz="4" w:space="0" w:color="auto"/>
              <w:right w:val="single" w:sz="4" w:space="0" w:color="auto"/>
            </w:tcBorders>
          </w:tcPr>
          <w:p w14:paraId="77757327" w14:textId="77777777" w:rsidR="003F52E1" w:rsidRPr="00995DDF" w:rsidRDefault="003F52E1" w:rsidP="00BD5964">
            <w:pPr>
              <w:jc w:val="center"/>
            </w:pPr>
            <w:r w:rsidRPr="00995DDF">
              <w:t>Средства для мытья посуды</w:t>
            </w:r>
          </w:p>
          <w:p w14:paraId="6FCF981A" w14:textId="77777777" w:rsidR="003F52E1" w:rsidRPr="00995DDF" w:rsidRDefault="003F52E1" w:rsidP="00BD5964">
            <w:pPr>
              <w:jc w:val="center"/>
            </w:pPr>
            <w:r w:rsidRPr="00995DDF">
              <w:t>20.41.32.111</w:t>
            </w:r>
          </w:p>
        </w:tc>
        <w:tc>
          <w:tcPr>
            <w:tcW w:w="298" w:type="pct"/>
            <w:tcBorders>
              <w:top w:val="single" w:sz="4" w:space="0" w:color="auto"/>
              <w:left w:val="single" w:sz="4" w:space="0" w:color="auto"/>
              <w:bottom w:val="single" w:sz="4" w:space="0" w:color="auto"/>
              <w:right w:val="single" w:sz="4" w:space="0" w:color="auto"/>
            </w:tcBorders>
          </w:tcPr>
          <w:p w14:paraId="0A0AFDE2" w14:textId="77777777" w:rsidR="003F52E1" w:rsidRPr="00995DDF" w:rsidRDefault="003F52E1" w:rsidP="00BD5964">
            <w:pPr>
              <w:jc w:val="center"/>
            </w:pPr>
            <w:r w:rsidRPr="00995DDF">
              <w:t>шт</w:t>
            </w:r>
          </w:p>
        </w:tc>
        <w:tc>
          <w:tcPr>
            <w:tcW w:w="318" w:type="pct"/>
            <w:tcBorders>
              <w:top w:val="single" w:sz="4" w:space="0" w:color="auto"/>
              <w:left w:val="single" w:sz="4" w:space="0" w:color="auto"/>
              <w:bottom w:val="single" w:sz="4" w:space="0" w:color="auto"/>
              <w:right w:val="single" w:sz="4" w:space="0" w:color="auto"/>
            </w:tcBorders>
          </w:tcPr>
          <w:p w14:paraId="62BA71E2" w14:textId="77777777" w:rsidR="003F52E1" w:rsidRPr="00995DDF" w:rsidRDefault="003F52E1" w:rsidP="00BD5964">
            <w:pPr>
              <w:pStyle w:val="af5"/>
              <w:widowControl w:val="0"/>
              <w:jc w:val="center"/>
              <w:rPr>
                <w:sz w:val="20"/>
              </w:rPr>
            </w:pPr>
            <w:r>
              <w:rPr>
                <w:sz w:val="20"/>
              </w:rPr>
              <w:t>10</w:t>
            </w:r>
          </w:p>
        </w:tc>
        <w:tc>
          <w:tcPr>
            <w:tcW w:w="481" w:type="pct"/>
            <w:tcBorders>
              <w:top w:val="single" w:sz="4" w:space="0" w:color="auto"/>
              <w:left w:val="single" w:sz="4" w:space="0" w:color="auto"/>
              <w:bottom w:val="single" w:sz="4" w:space="0" w:color="auto"/>
              <w:right w:val="single" w:sz="4" w:space="0" w:color="auto"/>
            </w:tcBorders>
          </w:tcPr>
          <w:p w14:paraId="25AFE071" w14:textId="50A0FF65" w:rsidR="003F52E1" w:rsidRPr="00995DDF" w:rsidRDefault="003F52E1"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674213C2" w14:textId="49154911" w:rsidR="003F52E1" w:rsidRPr="00995DDF" w:rsidRDefault="003F52E1"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6CFCE8F8" w14:textId="77777777" w:rsidR="003F52E1" w:rsidRPr="00995DDF" w:rsidRDefault="003F52E1" w:rsidP="00BD5964">
            <w:r w:rsidRPr="00995DDF">
              <w:t xml:space="preserve">В канистрах по 5 литров. Консистенция – </w:t>
            </w:r>
            <w:r w:rsidRPr="00995DDF">
              <w:rPr>
                <w:b/>
                <w:bCs/>
              </w:rPr>
              <w:t>гель-концентрат.</w:t>
            </w:r>
          </w:p>
        </w:tc>
        <w:tc>
          <w:tcPr>
            <w:tcW w:w="946" w:type="pct"/>
            <w:vMerge/>
            <w:tcBorders>
              <w:left w:val="single" w:sz="4" w:space="0" w:color="auto"/>
              <w:right w:val="single" w:sz="4" w:space="0" w:color="auto"/>
            </w:tcBorders>
          </w:tcPr>
          <w:p w14:paraId="3D8256B9" w14:textId="77777777" w:rsidR="003F52E1" w:rsidRPr="00D90A64" w:rsidRDefault="003F52E1" w:rsidP="00BD5964">
            <w:pPr>
              <w:jc w:val="center"/>
              <w:rPr>
                <w:bCs/>
              </w:rPr>
            </w:pPr>
          </w:p>
        </w:tc>
      </w:tr>
      <w:tr w:rsidR="003F52E1" w:rsidRPr="00D90A64" w14:paraId="578300CA"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2D210EA7" w14:textId="77777777" w:rsidR="003F52E1" w:rsidRDefault="003F52E1" w:rsidP="00BD5964">
            <w:pPr>
              <w:pStyle w:val="Normalunindented"/>
              <w:widowControl w:val="0"/>
              <w:spacing w:before="0" w:after="0" w:line="240" w:lineRule="auto"/>
              <w:jc w:val="center"/>
              <w:rPr>
                <w:sz w:val="20"/>
                <w:szCs w:val="20"/>
              </w:rPr>
            </w:pPr>
            <w:r>
              <w:rPr>
                <w:sz w:val="20"/>
                <w:szCs w:val="20"/>
              </w:rPr>
              <w:t>9</w:t>
            </w:r>
          </w:p>
        </w:tc>
        <w:tc>
          <w:tcPr>
            <w:tcW w:w="811" w:type="pct"/>
            <w:tcBorders>
              <w:top w:val="single" w:sz="4" w:space="0" w:color="auto"/>
              <w:left w:val="single" w:sz="4" w:space="0" w:color="auto"/>
              <w:bottom w:val="single" w:sz="4" w:space="0" w:color="auto"/>
              <w:right w:val="single" w:sz="4" w:space="0" w:color="auto"/>
            </w:tcBorders>
          </w:tcPr>
          <w:p w14:paraId="683BF65B" w14:textId="77777777" w:rsidR="003F52E1" w:rsidRPr="002E6D79" w:rsidRDefault="003F52E1" w:rsidP="00BD5964">
            <w:pPr>
              <w:jc w:val="center"/>
            </w:pPr>
            <w:r w:rsidRPr="002E6D79">
              <w:t>Белизна-гель</w:t>
            </w:r>
          </w:p>
          <w:p w14:paraId="5F66EB28" w14:textId="77777777" w:rsidR="003F52E1" w:rsidRPr="00995DDF" w:rsidRDefault="003F52E1" w:rsidP="00BD5964">
            <w:pPr>
              <w:jc w:val="center"/>
            </w:pPr>
            <w:r w:rsidRPr="002E6D79">
              <w:t>20.20.14.000</w:t>
            </w:r>
          </w:p>
        </w:tc>
        <w:tc>
          <w:tcPr>
            <w:tcW w:w="298" w:type="pct"/>
            <w:tcBorders>
              <w:top w:val="single" w:sz="4" w:space="0" w:color="auto"/>
              <w:left w:val="single" w:sz="4" w:space="0" w:color="auto"/>
              <w:bottom w:val="single" w:sz="4" w:space="0" w:color="auto"/>
              <w:right w:val="single" w:sz="4" w:space="0" w:color="auto"/>
            </w:tcBorders>
          </w:tcPr>
          <w:p w14:paraId="0A583F2B" w14:textId="77777777" w:rsidR="003F52E1" w:rsidRPr="00995DDF" w:rsidRDefault="003F52E1" w:rsidP="00BD5964">
            <w:pPr>
              <w:jc w:val="center"/>
            </w:pPr>
            <w:r w:rsidRPr="002E6D79">
              <w:t>л</w:t>
            </w:r>
          </w:p>
        </w:tc>
        <w:tc>
          <w:tcPr>
            <w:tcW w:w="318" w:type="pct"/>
            <w:tcBorders>
              <w:top w:val="single" w:sz="4" w:space="0" w:color="auto"/>
              <w:left w:val="single" w:sz="4" w:space="0" w:color="auto"/>
              <w:bottom w:val="single" w:sz="4" w:space="0" w:color="auto"/>
              <w:right w:val="single" w:sz="4" w:space="0" w:color="auto"/>
            </w:tcBorders>
          </w:tcPr>
          <w:p w14:paraId="767BFBBB" w14:textId="77777777" w:rsidR="003F52E1" w:rsidRPr="00995DDF" w:rsidRDefault="003F52E1" w:rsidP="00BD5964">
            <w:pPr>
              <w:pStyle w:val="af5"/>
              <w:widowControl w:val="0"/>
              <w:jc w:val="center"/>
              <w:rPr>
                <w:sz w:val="20"/>
              </w:rPr>
            </w:pPr>
            <w:r>
              <w:rPr>
                <w:sz w:val="20"/>
              </w:rPr>
              <w:t>130</w:t>
            </w:r>
          </w:p>
        </w:tc>
        <w:tc>
          <w:tcPr>
            <w:tcW w:w="481" w:type="pct"/>
            <w:tcBorders>
              <w:top w:val="single" w:sz="4" w:space="0" w:color="auto"/>
              <w:left w:val="single" w:sz="4" w:space="0" w:color="auto"/>
              <w:bottom w:val="single" w:sz="4" w:space="0" w:color="auto"/>
              <w:right w:val="single" w:sz="4" w:space="0" w:color="auto"/>
            </w:tcBorders>
          </w:tcPr>
          <w:p w14:paraId="0D752E19" w14:textId="087B8947" w:rsidR="003F52E1" w:rsidRPr="00995DDF" w:rsidRDefault="003F52E1"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63761D9E" w14:textId="4B72A6F3" w:rsidR="003F52E1" w:rsidRPr="00995DDF" w:rsidRDefault="003F52E1"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455B1A81" w14:textId="77777777" w:rsidR="003F52E1" w:rsidRPr="00995DDF" w:rsidRDefault="003F52E1" w:rsidP="00BD5964">
            <w:r w:rsidRPr="002E6D79">
              <w:t>Отбеливатель для белья, гель-концентрат, объем 1 л</w:t>
            </w:r>
          </w:p>
        </w:tc>
        <w:tc>
          <w:tcPr>
            <w:tcW w:w="946" w:type="pct"/>
            <w:vMerge/>
            <w:tcBorders>
              <w:left w:val="single" w:sz="4" w:space="0" w:color="auto"/>
              <w:right w:val="single" w:sz="4" w:space="0" w:color="auto"/>
            </w:tcBorders>
          </w:tcPr>
          <w:p w14:paraId="5314941D" w14:textId="77777777" w:rsidR="003F52E1" w:rsidRPr="00D90A64" w:rsidRDefault="003F52E1" w:rsidP="00BD5964">
            <w:pPr>
              <w:jc w:val="center"/>
              <w:rPr>
                <w:bCs/>
              </w:rPr>
            </w:pPr>
          </w:p>
        </w:tc>
      </w:tr>
      <w:tr w:rsidR="003F52E1" w:rsidRPr="00D90A64" w14:paraId="2B9EC1AE"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3C7E3A3A" w14:textId="2F16ADD7" w:rsidR="003F52E1" w:rsidRDefault="003F52E1" w:rsidP="003F52E1">
            <w:pPr>
              <w:pStyle w:val="Normalunindented"/>
              <w:widowControl w:val="0"/>
              <w:spacing w:before="0" w:after="0" w:line="240" w:lineRule="auto"/>
              <w:jc w:val="center"/>
              <w:rPr>
                <w:sz w:val="20"/>
                <w:szCs w:val="20"/>
              </w:rPr>
            </w:pPr>
            <w:r>
              <w:rPr>
                <w:sz w:val="20"/>
                <w:szCs w:val="20"/>
              </w:rPr>
              <w:t>10</w:t>
            </w:r>
          </w:p>
        </w:tc>
        <w:tc>
          <w:tcPr>
            <w:tcW w:w="811" w:type="pct"/>
            <w:tcBorders>
              <w:top w:val="single" w:sz="4" w:space="0" w:color="auto"/>
              <w:left w:val="single" w:sz="4" w:space="0" w:color="auto"/>
              <w:bottom w:val="single" w:sz="4" w:space="0" w:color="auto"/>
              <w:right w:val="single" w:sz="4" w:space="0" w:color="auto"/>
            </w:tcBorders>
          </w:tcPr>
          <w:p w14:paraId="755A8312" w14:textId="77777777" w:rsidR="003F52E1" w:rsidRPr="002561CD" w:rsidRDefault="003F52E1" w:rsidP="003F52E1">
            <w:pPr>
              <w:jc w:val="center"/>
            </w:pPr>
            <w:r w:rsidRPr="002561CD">
              <w:t>Лимонная кислота</w:t>
            </w:r>
          </w:p>
          <w:p w14:paraId="518CA96C" w14:textId="2C63422D" w:rsidR="003F52E1" w:rsidRPr="002E6D79" w:rsidRDefault="003F52E1" w:rsidP="003F52E1">
            <w:pPr>
              <w:jc w:val="center"/>
            </w:pPr>
            <w:r w:rsidRPr="002561CD">
              <w:t>20.14.34.231</w:t>
            </w:r>
          </w:p>
        </w:tc>
        <w:tc>
          <w:tcPr>
            <w:tcW w:w="298" w:type="pct"/>
            <w:tcBorders>
              <w:top w:val="single" w:sz="4" w:space="0" w:color="auto"/>
              <w:left w:val="single" w:sz="4" w:space="0" w:color="auto"/>
              <w:bottom w:val="single" w:sz="4" w:space="0" w:color="auto"/>
              <w:right w:val="single" w:sz="4" w:space="0" w:color="auto"/>
            </w:tcBorders>
          </w:tcPr>
          <w:p w14:paraId="1C4C72B9" w14:textId="76EE7CE7" w:rsidR="003F52E1" w:rsidRPr="002E6D79" w:rsidRDefault="003F52E1" w:rsidP="003F52E1">
            <w:pPr>
              <w:jc w:val="center"/>
            </w:pPr>
            <w:r w:rsidRPr="002561CD">
              <w:t>кг</w:t>
            </w:r>
          </w:p>
        </w:tc>
        <w:tc>
          <w:tcPr>
            <w:tcW w:w="318" w:type="pct"/>
            <w:tcBorders>
              <w:top w:val="single" w:sz="4" w:space="0" w:color="auto"/>
              <w:left w:val="single" w:sz="4" w:space="0" w:color="auto"/>
              <w:bottom w:val="single" w:sz="4" w:space="0" w:color="auto"/>
              <w:right w:val="single" w:sz="4" w:space="0" w:color="auto"/>
            </w:tcBorders>
          </w:tcPr>
          <w:p w14:paraId="3BD9D88E" w14:textId="363AB1D7" w:rsidR="003F52E1" w:rsidRDefault="003F52E1" w:rsidP="003F52E1">
            <w:pPr>
              <w:pStyle w:val="af5"/>
              <w:widowControl w:val="0"/>
              <w:jc w:val="center"/>
              <w:rPr>
                <w:sz w:val="20"/>
              </w:rPr>
            </w:pPr>
            <w:r>
              <w:rPr>
                <w:sz w:val="20"/>
              </w:rPr>
              <w:t>5</w:t>
            </w:r>
          </w:p>
        </w:tc>
        <w:tc>
          <w:tcPr>
            <w:tcW w:w="481" w:type="pct"/>
            <w:tcBorders>
              <w:top w:val="single" w:sz="4" w:space="0" w:color="auto"/>
              <w:left w:val="single" w:sz="4" w:space="0" w:color="auto"/>
              <w:bottom w:val="single" w:sz="4" w:space="0" w:color="auto"/>
              <w:right w:val="single" w:sz="4" w:space="0" w:color="auto"/>
            </w:tcBorders>
          </w:tcPr>
          <w:p w14:paraId="2F55A604" w14:textId="7FA79D54" w:rsidR="003F52E1" w:rsidRDefault="003F52E1" w:rsidP="003F52E1">
            <w:pPr>
              <w:jc w:val="center"/>
            </w:pPr>
          </w:p>
        </w:tc>
        <w:tc>
          <w:tcPr>
            <w:tcW w:w="605" w:type="pct"/>
            <w:tcBorders>
              <w:top w:val="single" w:sz="4" w:space="0" w:color="auto"/>
              <w:left w:val="single" w:sz="4" w:space="0" w:color="auto"/>
              <w:bottom w:val="single" w:sz="4" w:space="0" w:color="auto"/>
              <w:right w:val="single" w:sz="4" w:space="0" w:color="auto"/>
            </w:tcBorders>
          </w:tcPr>
          <w:p w14:paraId="03CEA68C" w14:textId="064E29D6" w:rsidR="003F52E1" w:rsidRDefault="003F52E1" w:rsidP="003F52E1">
            <w:pPr>
              <w:jc w:val="center"/>
            </w:pPr>
          </w:p>
        </w:tc>
        <w:tc>
          <w:tcPr>
            <w:tcW w:w="1326" w:type="pct"/>
            <w:tcBorders>
              <w:top w:val="single" w:sz="4" w:space="0" w:color="auto"/>
              <w:left w:val="single" w:sz="4" w:space="0" w:color="auto"/>
              <w:bottom w:val="single" w:sz="4" w:space="0" w:color="auto"/>
              <w:right w:val="single" w:sz="4" w:space="0" w:color="auto"/>
            </w:tcBorders>
          </w:tcPr>
          <w:p w14:paraId="29D7FA17" w14:textId="1608DEE0" w:rsidR="003F52E1" w:rsidRPr="002E6D79" w:rsidRDefault="003F52E1" w:rsidP="003F52E1">
            <w:r w:rsidRPr="002561CD">
              <w:t>Для чистки оборудования</w:t>
            </w:r>
          </w:p>
        </w:tc>
        <w:tc>
          <w:tcPr>
            <w:tcW w:w="946" w:type="pct"/>
            <w:vMerge/>
            <w:tcBorders>
              <w:left w:val="single" w:sz="4" w:space="0" w:color="auto"/>
              <w:right w:val="single" w:sz="4" w:space="0" w:color="auto"/>
            </w:tcBorders>
          </w:tcPr>
          <w:p w14:paraId="5DA204CB" w14:textId="77777777" w:rsidR="003F52E1" w:rsidRPr="00D90A64" w:rsidRDefault="003F52E1" w:rsidP="003F52E1">
            <w:pPr>
              <w:jc w:val="center"/>
              <w:rPr>
                <w:bCs/>
              </w:rPr>
            </w:pPr>
          </w:p>
        </w:tc>
      </w:tr>
      <w:tr w:rsidR="00500AB3" w:rsidRPr="00D90A64" w14:paraId="61D48780"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57C22092" w14:textId="77777777" w:rsidR="00500AB3" w:rsidRDefault="00500AB3" w:rsidP="00BD5964">
            <w:pPr>
              <w:pStyle w:val="Normalunindented"/>
              <w:widowControl w:val="0"/>
              <w:spacing w:before="0" w:after="0" w:line="240" w:lineRule="auto"/>
              <w:jc w:val="center"/>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4D685D0D" w14:textId="77777777" w:rsidR="00500AB3" w:rsidRPr="00995DDF" w:rsidRDefault="00500AB3" w:rsidP="00BD5964">
            <w:pPr>
              <w:jc w:val="center"/>
            </w:pPr>
            <w:r>
              <w:t>Итого:</w:t>
            </w:r>
          </w:p>
        </w:tc>
        <w:tc>
          <w:tcPr>
            <w:tcW w:w="298" w:type="pct"/>
            <w:tcBorders>
              <w:top w:val="single" w:sz="4" w:space="0" w:color="auto"/>
              <w:left w:val="single" w:sz="4" w:space="0" w:color="auto"/>
              <w:bottom w:val="single" w:sz="4" w:space="0" w:color="auto"/>
              <w:right w:val="single" w:sz="4" w:space="0" w:color="auto"/>
            </w:tcBorders>
          </w:tcPr>
          <w:p w14:paraId="37C697A9" w14:textId="77777777" w:rsidR="00500AB3" w:rsidRPr="00995DDF" w:rsidRDefault="00500AB3" w:rsidP="00BD5964">
            <w:pPr>
              <w:jc w:val="center"/>
            </w:pPr>
          </w:p>
        </w:tc>
        <w:tc>
          <w:tcPr>
            <w:tcW w:w="318" w:type="pct"/>
            <w:tcBorders>
              <w:top w:val="single" w:sz="4" w:space="0" w:color="auto"/>
              <w:left w:val="single" w:sz="4" w:space="0" w:color="auto"/>
              <w:bottom w:val="single" w:sz="4" w:space="0" w:color="auto"/>
              <w:right w:val="single" w:sz="4" w:space="0" w:color="auto"/>
            </w:tcBorders>
          </w:tcPr>
          <w:p w14:paraId="58B5035D" w14:textId="77777777" w:rsidR="00500AB3" w:rsidRPr="00995DDF" w:rsidRDefault="00500AB3" w:rsidP="00BD5964">
            <w:pPr>
              <w:pStyle w:val="af5"/>
              <w:widowControl w:val="0"/>
              <w:jc w:val="center"/>
              <w:rPr>
                <w:sz w:val="20"/>
              </w:rPr>
            </w:pPr>
          </w:p>
        </w:tc>
        <w:tc>
          <w:tcPr>
            <w:tcW w:w="481" w:type="pct"/>
            <w:tcBorders>
              <w:top w:val="single" w:sz="4" w:space="0" w:color="auto"/>
              <w:left w:val="single" w:sz="4" w:space="0" w:color="auto"/>
              <w:bottom w:val="single" w:sz="4" w:space="0" w:color="auto"/>
              <w:right w:val="single" w:sz="4" w:space="0" w:color="auto"/>
            </w:tcBorders>
          </w:tcPr>
          <w:p w14:paraId="334EDFE0" w14:textId="77777777" w:rsidR="00500AB3" w:rsidRDefault="00500AB3"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73EF6D16" w14:textId="5C4B8E42" w:rsidR="00500AB3" w:rsidRDefault="00500AB3"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4338E798" w14:textId="77777777" w:rsidR="00500AB3" w:rsidRPr="00995DDF" w:rsidRDefault="00500AB3" w:rsidP="00BD5964"/>
        </w:tc>
        <w:tc>
          <w:tcPr>
            <w:tcW w:w="946" w:type="pct"/>
            <w:tcBorders>
              <w:top w:val="single" w:sz="2" w:space="0" w:color="auto"/>
              <w:left w:val="single" w:sz="4" w:space="0" w:color="auto"/>
              <w:right w:val="single" w:sz="4" w:space="0" w:color="auto"/>
            </w:tcBorders>
          </w:tcPr>
          <w:p w14:paraId="79197CC5" w14:textId="77777777" w:rsidR="00500AB3" w:rsidRPr="00D90A64" w:rsidRDefault="00500AB3" w:rsidP="00BD5964">
            <w:pPr>
              <w:jc w:val="center"/>
              <w:rPr>
                <w:bCs/>
              </w:rPr>
            </w:pPr>
          </w:p>
        </w:tc>
      </w:tr>
      <w:bookmarkEnd w:id="1"/>
    </w:tbl>
    <w:p w14:paraId="1EE20732" w14:textId="1CC41351" w:rsidR="00830F55" w:rsidRDefault="00830F55" w:rsidP="00B01B42">
      <w:pPr>
        <w:rPr>
          <w:sz w:val="24"/>
          <w:szCs w:val="24"/>
        </w:rPr>
      </w:pPr>
    </w:p>
    <w:bookmarkEnd w:id="0"/>
    <w:p w14:paraId="4C68C2F3" w14:textId="77777777" w:rsidR="00830F55" w:rsidRDefault="00830F55" w:rsidP="001308F4">
      <w:pPr>
        <w:jc w:val="right"/>
        <w:rPr>
          <w:sz w:val="24"/>
          <w:szCs w:val="24"/>
        </w:rPr>
      </w:pPr>
    </w:p>
    <w:p w14:paraId="62973364" w14:textId="77777777" w:rsidR="00830F55" w:rsidRDefault="00830F55" w:rsidP="001308F4">
      <w:pPr>
        <w:jc w:val="right"/>
        <w:rPr>
          <w:sz w:val="24"/>
          <w:szCs w:val="24"/>
        </w:rPr>
      </w:pPr>
    </w:p>
    <w:p w14:paraId="30BE9957" w14:textId="77777777" w:rsidR="00830F55" w:rsidRDefault="00830F55" w:rsidP="001308F4">
      <w:pPr>
        <w:jc w:val="right"/>
        <w:rPr>
          <w:sz w:val="24"/>
          <w:szCs w:val="24"/>
        </w:rPr>
      </w:pPr>
    </w:p>
    <w:p w14:paraId="6CE41554" w14:textId="77777777" w:rsidR="00830F55" w:rsidRDefault="00830F55" w:rsidP="001308F4">
      <w:pPr>
        <w:jc w:val="right"/>
        <w:rPr>
          <w:sz w:val="24"/>
          <w:szCs w:val="24"/>
        </w:rPr>
      </w:pPr>
    </w:p>
    <w:p w14:paraId="4A39C307" w14:textId="77777777" w:rsidR="00830F55" w:rsidRDefault="00830F55" w:rsidP="001308F4">
      <w:pPr>
        <w:jc w:val="right"/>
        <w:rPr>
          <w:sz w:val="24"/>
          <w:szCs w:val="24"/>
        </w:rPr>
      </w:pPr>
    </w:p>
    <w:p w14:paraId="6655A486" w14:textId="77777777" w:rsidR="00830F55" w:rsidRDefault="00830F55" w:rsidP="001308F4">
      <w:pPr>
        <w:jc w:val="right"/>
        <w:rPr>
          <w:sz w:val="24"/>
          <w:szCs w:val="24"/>
        </w:rPr>
      </w:pPr>
    </w:p>
    <w:p w14:paraId="4D4EE55A" w14:textId="77777777" w:rsidR="00830F55" w:rsidRDefault="00830F55" w:rsidP="001308F4">
      <w:pPr>
        <w:jc w:val="right"/>
        <w:rPr>
          <w:sz w:val="24"/>
          <w:szCs w:val="24"/>
        </w:rPr>
      </w:pPr>
    </w:p>
    <w:p w14:paraId="2B061299" w14:textId="77777777" w:rsidR="00830F55" w:rsidRDefault="00830F55" w:rsidP="001308F4">
      <w:pPr>
        <w:jc w:val="right"/>
        <w:rPr>
          <w:sz w:val="24"/>
          <w:szCs w:val="24"/>
        </w:rPr>
      </w:pPr>
    </w:p>
    <w:p w14:paraId="72E62541" w14:textId="77777777" w:rsidR="00830F55" w:rsidRDefault="00830F55" w:rsidP="001308F4">
      <w:pPr>
        <w:jc w:val="right"/>
        <w:rPr>
          <w:sz w:val="24"/>
          <w:szCs w:val="24"/>
        </w:rPr>
      </w:pPr>
    </w:p>
    <w:p w14:paraId="0D4D1C01" w14:textId="77777777" w:rsidR="00830F55" w:rsidRDefault="00830F55" w:rsidP="001308F4">
      <w:pPr>
        <w:jc w:val="right"/>
        <w:rPr>
          <w:sz w:val="24"/>
          <w:szCs w:val="24"/>
        </w:rPr>
      </w:pPr>
    </w:p>
    <w:p w14:paraId="1ADD4AEB" w14:textId="77777777" w:rsidR="00830F55" w:rsidRDefault="00830F55" w:rsidP="001308F4">
      <w:pPr>
        <w:jc w:val="right"/>
        <w:rPr>
          <w:sz w:val="24"/>
          <w:szCs w:val="24"/>
        </w:rPr>
      </w:pPr>
    </w:p>
    <w:p w14:paraId="497E06CB" w14:textId="77777777" w:rsidR="00830F55" w:rsidRDefault="00830F55" w:rsidP="001308F4">
      <w:pPr>
        <w:jc w:val="right"/>
        <w:rPr>
          <w:sz w:val="24"/>
          <w:szCs w:val="24"/>
        </w:rPr>
      </w:pPr>
    </w:p>
    <w:p w14:paraId="1CA2A860" w14:textId="77777777" w:rsidR="00830F55" w:rsidRDefault="00830F55" w:rsidP="001308F4">
      <w:pPr>
        <w:jc w:val="right"/>
        <w:rPr>
          <w:sz w:val="24"/>
          <w:szCs w:val="24"/>
        </w:rPr>
      </w:pPr>
    </w:p>
    <w:p w14:paraId="666E6347" w14:textId="77777777" w:rsidR="00830F55" w:rsidRDefault="00830F55" w:rsidP="001308F4">
      <w:pPr>
        <w:jc w:val="right"/>
        <w:rPr>
          <w:sz w:val="24"/>
          <w:szCs w:val="24"/>
        </w:rPr>
      </w:pPr>
    </w:p>
    <w:p w14:paraId="3A963EA6" w14:textId="77777777" w:rsidR="00830F55" w:rsidRDefault="00830F55" w:rsidP="001308F4">
      <w:pPr>
        <w:jc w:val="right"/>
        <w:rPr>
          <w:sz w:val="24"/>
          <w:szCs w:val="24"/>
        </w:rPr>
      </w:pPr>
    </w:p>
    <w:p w14:paraId="401F719B" w14:textId="77777777" w:rsidR="00830F55" w:rsidRDefault="00830F55" w:rsidP="001308F4">
      <w:pPr>
        <w:jc w:val="right"/>
        <w:rPr>
          <w:sz w:val="24"/>
          <w:szCs w:val="24"/>
        </w:rPr>
      </w:pPr>
    </w:p>
    <w:p w14:paraId="2CF8465F" w14:textId="77777777" w:rsidR="00830F55" w:rsidRDefault="00830F55" w:rsidP="001308F4">
      <w:pPr>
        <w:jc w:val="right"/>
        <w:rPr>
          <w:sz w:val="24"/>
          <w:szCs w:val="24"/>
        </w:rPr>
      </w:pPr>
    </w:p>
    <w:p w14:paraId="1D1D74C4" w14:textId="407BC104"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14:paraId="0E15327C" w14:textId="77777777" w:rsidR="001308F4" w:rsidRPr="004856F6" w:rsidRDefault="001308F4" w:rsidP="006A163A">
      <w:pPr>
        <w:jc w:val="center"/>
        <w:rPr>
          <w:i/>
          <w:sz w:val="24"/>
          <w:szCs w:val="24"/>
        </w:rPr>
      </w:pPr>
    </w:p>
    <w:p w14:paraId="5E3E8A20" w14:textId="77777777" w:rsidR="001308F4" w:rsidRPr="004856F6" w:rsidRDefault="001308F4" w:rsidP="006A163A">
      <w:pPr>
        <w:jc w:val="center"/>
        <w:rPr>
          <w:i/>
          <w:sz w:val="24"/>
          <w:szCs w:val="24"/>
        </w:rPr>
      </w:pPr>
    </w:p>
    <w:p w14:paraId="2045C79E" w14:textId="77777777" w:rsidR="001308F4" w:rsidRPr="004856F6" w:rsidRDefault="001308F4" w:rsidP="006A163A">
      <w:pPr>
        <w:jc w:val="center"/>
        <w:rPr>
          <w:i/>
          <w:sz w:val="24"/>
          <w:szCs w:val="24"/>
        </w:rPr>
      </w:pPr>
    </w:p>
    <w:p w14:paraId="3007B1A5"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3236D817" w14:textId="77777777" w:rsidR="006A163A" w:rsidRPr="004856F6" w:rsidRDefault="006A163A" w:rsidP="006A163A">
      <w:pPr>
        <w:jc w:val="center"/>
        <w:rPr>
          <w:i/>
          <w:sz w:val="24"/>
          <w:szCs w:val="24"/>
        </w:rPr>
      </w:pPr>
    </w:p>
    <w:p w14:paraId="7D0CB954"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C2EB696" w14:textId="77777777" w:rsidR="006A163A" w:rsidRPr="004856F6" w:rsidRDefault="006A163A" w:rsidP="006A163A">
      <w:pPr>
        <w:tabs>
          <w:tab w:val="left" w:pos="3491"/>
        </w:tabs>
        <w:rPr>
          <w:sz w:val="24"/>
          <w:szCs w:val="24"/>
        </w:rPr>
      </w:pPr>
    </w:p>
    <w:p w14:paraId="571F880F"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6FB3931E"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571FE6C6"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7DE523F3"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5AA1224D"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ADDC14"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12E0F1FD" w14:textId="77777777" w:rsidR="00F35F72" w:rsidRPr="004856F6" w:rsidRDefault="00F35F72" w:rsidP="006A163A">
      <w:pPr>
        <w:autoSpaceDE/>
        <w:autoSpaceDN/>
        <w:adjustRightInd/>
        <w:ind w:firstLine="708"/>
        <w:jc w:val="both"/>
        <w:rPr>
          <w:sz w:val="24"/>
          <w:szCs w:val="24"/>
        </w:rPr>
      </w:pPr>
    </w:p>
    <w:p w14:paraId="5AB0412A"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36C0C253"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BEBAA5E" w14:textId="77777777" w:rsidR="004D09BA" w:rsidRPr="004856F6" w:rsidRDefault="004D09BA" w:rsidP="006A163A">
      <w:pPr>
        <w:widowControl/>
        <w:autoSpaceDE/>
        <w:autoSpaceDN/>
        <w:adjustRightInd/>
        <w:ind w:firstLine="708"/>
        <w:rPr>
          <w:sz w:val="24"/>
          <w:szCs w:val="24"/>
        </w:rPr>
      </w:pPr>
    </w:p>
    <w:p w14:paraId="3AF3A52D"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14:paraId="30147EB3" w14:textId="77777777" w:rsidR="009F43E5" w:rsidRPr="004856F6" w:rsidRDefault="009F43E5" w:rsidP="006A163A">
      <w:pPr>
        <w:widowControl/>
        <w:autoSpaceDE/>
        <w:autoSpaceDN/>
        <w:adjustRightInd/>
        <w:ind w:firstLine="708"/>
        <w:rPr>
          <w:sz w:val="24"/>
          <w:szCs w:val="24"/>
        </w:rPr>
      </w:pPr>
    </w:p>
    <w:p w14:paraId="1D4D5A38"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3B8ACADE" w14:textId="77777777" w:rsidR="004952C0" w:rsidRPr="004856F6" w:rsidRDefault="004952C0" w:rsidP="006A163A">
      <w:pPr>
        <w:widowControl/>
        <w:autoSpaceDE/>
        <w:autoSpaceDN/>
        <w:adjustRightInd/>
        <w:spacing w:line="360" w:lineRule="auto"/>
        <w:ind w:left="6372" w:firstLine="708"/>
        <w:jc w:val="center"/>
        <w:rPr>
          <w:sz w:val="24"/>
          <w:szCs w:val="24"/>
        </w:rPr>
      </w:pPr>
    </w:p>
    <w:p w14:paraId="56958D26"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254D73A"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4BD19F8A"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43E2584F"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5D62AD1B"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2D97DFEB" w14:textId="77777777"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14:paraId="3675FE8F" w14:textId="77777777" w:rsidR="006A163A" w:rsidRPr="004856F6" w:rsidRDefault="006A163A" w:rsidP="006A163A">
      <w:pPr>
        <w:tabs>
          <w:tab w:val="left" w:pos="3491"/>
        </w:tabs>
        <w:rPr>
          <w:sz w:val="24"/>
          <w:szCs w:val="24"/>
        </w:rPr>
      </w:pPr>
    </w:p>
    <w:p w14:paraId="67B372A9" w14:textId="77777777" w:rsidR="00A05355" w:rsidRPr="004856F6" w:rsidRDefault="00A05355" w:rsidP="00CC1AA6">
      <w:pPr>
        <w:tabs>
          <w:tab w:val="left" w:pos="3491"/>
        </w:tabs>
        <w:rPr>
          <w:b/>
          <w:sz w:val="24"/>
          <w:szCs w:val="24"/>
        </w:rPr>
      </w:pPr>
    </w:p>
    <w:p w14:paraId="6A42BEDE" w14:textId="77777777" w:rsidR="002071E1" w:rsidRPr="004856F6" w:rsidRDefault="002071E1" w:rsidP="00DC0860">
      <w:pPr>
        <w:tabs>
          <w:tab w:val="left" w:pos="3491"/>
        </w:tabs>
        <w:rPr>
          <w:sz w:val="24"/>
          <w:szCs w:val="24"/>
        </w:rPr>
      </w:pPr>
    </w:p>
    <w:p w14:paraId="1DA1460F" w14:textId="77777777" w:rsidR="00A62419" w:rsidRDefault="00A62419" w:rsidP="00DC0860">
      <w:pPr>
        <w:tabs>
          <w:tab w:val="left" w:pos="3491"/>
        </w:tabs>
        <w:rPr>
          <w:sz w:val="24"/>
          <w:szCs w:val="24"/>
        </w:rPr>
      </w:pPr>
    </w:p>
    <w:p w14:paraId="4F096725" w14:textId="77777777" w:rsidR="004856F6" w:rsidRDefault="004856F6" w:rsidP="00DC0860">
      <w:pPr>
        <w:tabs>
          <w:tab w:val="left" w:pos="3491"/>
        </w:tabs>
        <w:rPr>
          <w:sz w:val="24"/>
          <w:szCs w:val="24"/>
        </w:rPr>
      </w:pPr>
    </w:p>
    <w:p w14:paraId="36C6CB09" w14:textId="77777777" w:rsidR="004856F6" w:rsidRDefault="004856F6" w:rsidP="00DC0860">
      <w:pPr>
        <w:tabs>
          <w:tab w:val="left" w:pos="3491"/>
        </w:tabs>
        <w:rPr>
          <w:sz w:val="24"/>
          <w:szCs w:val="24"/>
        </w:rPr>
      </w:pPr>
    </w:p>
    <w:p w14:paraId="0367F4E3" w14:textId="77777777" w:rsidR="004856F6" w:rsidRDefault="004856F6" w:rsidP="00DC0860">
      <w:pPr>
        <w:tabs>
          <w:tab w:val="left" w:pos="3491"/>
        </w:tabs>
        <w:rPr>
          <w:sz w:val="24"/>
          <w:szCs w:val="24"/>
        </w:rPr>
      </w:pPr>
    </w:p>
    <w:p w14:paraId="462A490F" w14:textId="77777777" w:rsidR="004856F6" w:rsidRDefault="004856F6" w:rsidP="00DC0860">
      <w:pPr>
        <w:tabs>
          <w:tab w:val="left" w:pos="3491"/>
        </w:tabs>
        <w:rPr>
          <w:sz w:val="24"/>
          <w:szCs w:val="24"/>
        </w:rPr>
      </w:pPr>
    </w:p>
    <w:p w14:paraId="5F419ED0" w14:textId="77777777" w:rsidR="004856F6" w:rsidRDefault="004856F6" w:rsidP="00DC0860">
      <w:pPr>
        <w:tabs>
          <w:tab w:val="left" w:pos="3491"/>
        </w:tabs>
        <w:rPr>
          <w:sz w:val="24"/>
          <w:szCs w:val="24"/>
        </w:rPr>
      </w:pPr>
    </w:p>
    <w:p w14:paraId="73766DA6" w14:textId="77777777" w:rsidR="004856F6" w:rsidRDefault="004856F6" w:rsidP="00DC0860">
      <w:pPr>
        <w:tabs>
          <w:tab w:val="left" w:pos="3491"/>
        </w:tabs>
        <w:rPr>
          <w:sz w:val="24"/>
          <w:szCs w:val="24"/>
        </w:rPr>
      </w:pPr>
    </w:p>
    <w:p w14:paraId="21595C36" w14:textId="77777777" w:rsidR="004856F6" w:rsidRDefault="004856F6" w:rsidP="00DC0860">
      <w:pPr>
        <w:tabs>
          <w:tab w:val="left" w:pos="3491"/>
        </w:tabs>
        <w:rPr>
          <w:sz w:val="24"/>
          <w:szCs w:val="24"/>
        </w:rPr>
      </w:pPr>
    </w:p>
    <w:p w14:paraId="7C335476" w14:textId="77777777" w:rsidR="004856F6" w:rsidRDefault="004856F6" w:rsidP="00DC0860">
      <w:pPr>
        <w:tabs>
          <w:tab w:val="left" w:pos="3491"/>
        </w:tabs>
        <w:rPr>
          <w:sz w:val="24"/>
          <w:szCs w:val="24"/>
        </w:rPr>
      </w:pPr>
    </w:p>
    <w:p w14:paraId="583C32B2" w14:textId="15674AD5" w:rsidR="004856F6" w:rsidRDefault="004856F6" w:rsidP="00DC0860">
      <w:pPr>
        <w:tabs>
          <w:tab w:val="left" w:pos="3491"/>
        </w:tabs>
        <w:rPr>
          <w:sz w:val="24"/>
          <w:szCs w:val="24"/>
        </w:rPr>
      </w:pPr>
    </w:p>
    <w:p w14:paraId="36AE81C1" w14:textId="77777777" w:rsidR="00EA3BCC" w:rsidRPr="004856F6" w:rsidRDefault="00EA3BCC" w:rsidP="00DC0860">
      <w:pPr>
        <w:tabs>
          <w:tab w:val="left" w:pos="3491"/>
        </w:tabs>
        <w:rPr>
          <w:sz w:val="24"/>
          <w:szCs w:val="24"/>
        </w:rPr>
      </w:pPr>
    </w:p>
    <w:p w14:paraId="1871AC03" w14:textId="77777777" w:rsidR="00A62419" w:rsidRPr="004856F6" w:rsidRDefault="00A62419" w:rsidP="00DC0860">
      <w:pPr>
        <w:tabs>
          <w:tab w:val="left" w:pos="3491"/>
        </w:tabs>
        <w:rPr>
          <w:sz w:val="24"/>
          <w:szCs w:val="24"/>
        </w:rPr>
      </w:pPr>
    </w:p>
    <w:p w14:paraId="5BE09E4B" w14:textId="77777777" w:rsidR="00A62419" w:rsidRPr="004856F6" w:rsidRDefault="00A62419" w:rsidP="00DC0860">
      <w:pPr>
        <w:tabs>
          <w:tab w:val="left" w:pos="3491"/>
        </w:tabs>
        <w:rPr>
          <w:sz w:val="24"/>
          <w:szCs w:val="24"/>
        </w:rPr>
      </w:pPr>
    </w:p>
    <w:p w14:paraId="53258DB8" w14:textId="77777777" w:rsidR="002071E1" w:rsidRPr="004856F6" w:rsidRDefault="002071E1" w:rsidP="009E645A">
      <w:pPr>
        <w:tabs>
          <w:tab w:val="left" w:pos="3491"/>
        </w:tabs>
        <w:rPr>
          <w:sz w:val="24"/>
          <w:szCs w:val="24"/>
        </w:rPr>
      </w:pPr>
    </w:p>
    <w:p w14:paraId="62BAA9F4" w14:textId="77777777" w:rsidR="00CA0439" w:rsidRPr="004856F6" w:rsidRDefault="00CA0439" w:rsidP="00CA0439">
      <w:pPr>
        <w:tabs>
          <w:tab w:val="left" w:pos="3491"/>
        </w:tabs>
        <w:jc w:val="right"/>
        <w:rPr>
          <w:sz w:val="24"/>
          <w:szCs w:val="24"/>
        </w:rPr>
      </w:pPr>
      <w:r w:rsidRPr="004856F6">
        <w:rPr>
          <w:sz w:val="24"/>
          <w:szCs w:val="24"/>
        </w:rPr>
        <w:t>Приложение № 2 к запросу</w:t>
      </w:r>
    </w:p>
    <w:p w14:paraId="2E16D4E0" w14:textId="77777777" w:rsidR="00C0020A" w:rsidRPr="004856F6" w:rsidRDefault="00C0020A" w:rsidP="00D33411">
      <w:pPr>
        <w:rPr>
          <w:b/>
          <w:bCs/>
          <w:sz w:val="24"/>
          <w:szCs w:val="24"/>
        </w:rPr>
      </w:pPr>
    </w:p>
    <w:p w14:paraId="3CF16A0B" w14:textId="77777777" w:rsidR="00C0020A" w:rsidRPr="004856F6" w:rsidRDefault="00C0020A" w:rsidP="00D33411">
      <w:pPr>
        <w:rPr>
          <w:b/>
          <w:bCs/>
          <w:sz w:val="24"/>
          <w:szCs w:val="24"/>
        </w:rPr>
      </w:pPr>
    </w:p>
    <w:p w14:paraId="008AC1B0" w14:textId="77777777" w:rsidR="00CA68A4" w:rsidRPr="004856F6" w:rsidRDefault="00CA68A4" w:rsidP="0040515B">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14:paraId="66352F23" w14:textId="77777777" w:rsidR="00CA68A4" w:rsidRPr="004856F6" w:rsidRDefault="00CA68A4" w:rsidP="0040515B">
      <w:pPr>
        <w:jc w:val="center"/>
        <w:rPr>
          <w:sz w:val="24"/>
          <w:szCs w:val="24"/>
        </w:rPr>
      </w:pPr>
    </w:p>
    <w:p w14:paraId="215E4662" w14:textId="34D020C3" w:rsidR="00CA68A4" w:rsidRDefault="00CA68A4" w:rsidP="0040515B">
      <w:pPr>
        <w:tabs>
          <w:tab w:val="right" w:pos="10490"/>
        </w:tabs>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14:paraId="2F85AE69" w14:textId="77777777" w:rsidR="0040515B" w:rsidRPr="004856F6" w:rsidRDefault="0040515B" w:rsidP="0040515B">
      <w:pPr>
        <w:tabs>
          <w:tab w:val="right" w:pos="10490"/>
        </w:tabs>
        <w:rPr>
          <w:sz w:val="24"/>
          <w:szCs w:val="24"/>
        </w:rPr>
      </w:pPr>
    </w:p>
    <w:p w14:paraId="38BED56D" w14:textId="3680B641" w:rsidR="00CA68A4" w:rsidRDefault="00530287" w:rsidP="0040515B">
      <w:pPr>
        <w:pStyle w:val="ConsPlusNormal"/>
        <w:ind w:firstLine="648"/>
        <w:jc w:val="both"/>
        <w:rPr>
          <w:b w:val="0"/>
          <w:sz w:val="24"/>
          <w:szCs w:val="24"/>
        </w:rPr>
      </w:pPr>
      <w:r w:rsidRPr="00530287">
        <w:rPr>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w:t>
      </w:r>
      <w:r w:rsidR="00CA68A4" w:rsidRPr="004856F6">
        <w:rPr>
          <w:sz w:val="24"/>
          <w:szCs w:val="24"/>
        </w:rPr>
        <w:t>,</w:t>
      </w:r>
      <w:r>
        <w:rPr>
          <w:sz w:val="24"/>
          <w:szCs w:val="24"/>
        </w:rPr>
        <w:t xml:space="preserve"> </w:t>
      </w:r>
      <w:r w:rsidR="00CA68A4" w:rsidRPr="004856F6">
        <w:rPr>
          <w:b w:val="0"/>
          <w:sz w:val="24"/>
          <w:szCs w:val="24"/>
        </w:rPr>
        <w:t xml:space="preserve">далее именуемый «Заказчик», в лице </w:t>
      </w:r>
      <w:r>
        <w:rPr>
          <w:b w:val="0"/>
          <w:sz w:val="24"/>
          <w:szCs w:val="24"/>
        </w:rPr>
        <w:t>директора Бокова Сергея Александровича</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02DCB9BA" w14:textId="77777777" w:rsidR="0040515B" w:rsidRPr="004856F6" w:rsidRDefault="0040515B" w:rsidP="0040515B">
      <w:pPr>
        <w:pStyle w:val="ConsPlusNormal"/>
        <w:ind w:firstLine="648"/>
        <w:jc w:val="both"/>
        <w:rPr>
          <w:sz w:val="24"/>
          <w:szCs w:val="24"/>
        </w:rPr>
      </w:pPr>
    </w:p>
    <w:p w14:paraId="0C0E7671" w14:textId="77777777" w:rsidR="00CA68A4" w:rsidRPr="004856F6" w:rsidRDefault="00CA68A4" w:rsidP="0040515B">
      <w:pPr>
        <w:pStyle w:val="1"/>
        <w:keepNext w:val="0"/>
        <w:keepLines w:val="0"/>
        <w:numPr>
          <w:ilvl w:val="0"/>
          <w:numId w:val="41"/>
        </w:numPr>
        <w:autoSpaceDE/>
        <w:autoSpaceDN/>
        <w:adjustRightInd/>
        <w:spacing w:before="0"/>
        <w:ind w:left="0"/>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14:paraId="21E2773D" w14:textId="649FFF83" w:rsidR="00CA68A4" w:rsidRPr="004856F6" w:rsidRDefault="00CA68A4" w:rsidP="0040515B">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3F52E1">
        <w:rPr>
          <w:rFonts w:ascii="Times New Roman" w:hAnsi="Times New Roman" w:cs="Times New Roman"/>
          <w:b/>
          <w:i/>
          <w:sz w:val="24"/>
          <w:szCs w:val="24"/>
          <w:u w:val="single"/>
        </w:rPr>
        <w:t>бытовую химию</w:t>
      </w:r>
      <w:r w:rsidR="00005B3D">
        <w:rPr>
          <w:rFonts w:ascii="Times New Roman" w:hAnsi="Times New Roman" w:cs="Times New Roman"/>
          <w:b/>
          <w:i/>
          <w:sz w:val="24"/>
          <w:szCs w:val="24"/>
          <w:u w:val="single"/>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08051CC1" w14:textId="77777777" w:rsidR="00CA68A4" w:rsidRPr="004856F6" w:rsidRDefault="00CA68A4" w:rsidP="0040515B">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14:paraId="472CD76D" w14:textId="7CCF48F3" w:rsidR="00CA68A4" w:rsidRPr="0040515B" w:rsidRDefault="00CA68A4" w:rsidP="0040515B">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14:paraId="372E9148" w14:textId="77777777" w:rsidR="0040515B" w:rsidRPr="004856F6" w:rsidRDefault="0040515B" w:rsidP="00EA3BCC">
      <w:pPr>
        <w:pStyle w:val="ConsPlusNonformat"/>
        <w:widowControl w:val="0"/>
        <w:ind w:left="288"/>
        <w:jc w:val="both"/>
        <w:rPr>
          <w:rFonts w:ascii="Times New Roman" w:hAnsi="Times New Roman" w:cs="Times New Roman"/>
          <w:b/>
          <w:sz w:val="24"/>
          <w:szCs w:val="24"/>
        </w:rPr>
      </w:pPr>
    </w:p>
    <w:p w14:paraId="1E515D19" w14:textId="77777777" w:rsidR="00CA68A4" w:rsidRPr="004856F6" w:rsidRDefault="00CA68A4" w:rsidP="0040515B">
      <w:pPr>
        <w:pStyle w:val="22"/>
        <w:tabs>
          <w:tab w:val="clear" w:pos="0"/>
          <w:tab w:val="left" w:pos="1134"/>
        </w:tabs>
        <w:ind w:firstLine="0"/>
        <w:jc w:val="center"/>
        <w:rPr>
          <w:b/>
        </w:rPr>
      </w:pPr>
      <w:r w:rsidRPr="004856F6">
        <w:rPr>
          <w:b/>
        </w:rPr>
        <w:t>2. Цена Договора и порядок расчетов.</w:t>
      </w:r>
    </w:p>
    <w:p w14:paraId="326D3C29" w14:textId="77777777" w:rsidR="00CA68A4" w:rsidRPr="004856F6" w:rsidRDefault="00CA68A4" w:rsidP="0040515B">
      <w:pPr>
        <w:pStyle w:val="22"/>
        <w:tabs>
          <w:tab w:val="clear" w:pos="0"/>
          <w:tab w:val="left" w:pos="1134"/>
        </w:tabs>
        <w:ind w:firstLine="567"/>
        <w:jc w:val="both"/>
      </w:pPr>
      <w:r w:rsidRPr="004856F6">
        <w:t>2.1. Цена Договора составляет</w:t>
      </w:r>
      <w:r w:rsidR="00FD78AC">
        <w:t xml:space="preserve"> </w:t>
      </w:r>
      <w:r w:rsidRPr="004856F6">
        <w:rPr>
          <w:b/>
        </w:rPr>
        <w:t>________</w:t>
      </w:r>
      <w:proofErr w:type="gramStart"/>
      <w:r w:rsidRPr="004856F6">
        <w:rPr>
          <w:b/>
        </w:rPr>
        <w:t>_</w:t>
      </w:r>
      <w:r w:rsidRPr="004856F6">
        <w:t>(</w:t>
      </w:r>
      <w:proofErr w:type="gramEnd"/>
      <w:r w:rsidRPr="004856F6">
        <w:t>____________________) рублей, без учета НДС.</w:t>
      </w:r>
    </w:p>
    <w:p w14:paraId="23A9AD97" w14:textId="77777777" w:rsidR="00CA68A4" w:rsidRPr="004856F6" w:rsidRDefault="00CA68A4" w:rsidP="0040515B">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14:paraId="3F753247" w14:textId="77777777" w:rsidR="00CA68A4" w:rsidRPr="004856F6" w:rsidRDefault="00CA68A4" w:rsidP="0040515B">
      <w:pPr>
        <w:pStyle w:val="22"/>
        <w:tabs>
          <w:tab w:val="clear" w:pos="0"/>
          <w:tab w:val="left" w:pos="1134"/>
        </w:tabs>
        <w:ind w:firstLine="567"/>
        <w:jc w:val="both"/>
      </w:pPr>
      <w:r w:rsidRPr="004856F6">
        <w:t>2.2. Источник финансирования: внебюджетные средства.</w:t>
      </w:r>
    </w:p>
    <w:p w14:paraId="42CFA70A" w14:textId="77777777" w:rsidR="001A693F" w:rsidRDefault="00CA68A4" w:rsidP="0040515B">
      <w:pPr>
        <w:tabs>
          <w:tab w:val="left" w:pos="1134"/>
        </w:tabs>
        <w:jc w:val="both"/>
        <w:rPr>
          <w:sz w:val="24"/>
          <w:szCs w:val="24"/>
        </w:rPr>
      </w:pPr>
      <w:r w:rsidRPr="004856F6">
        <w:rPr>
          <w:sz w:val="24"/>
          <w:szCs w:val="24"/>
        </w:rPr>
        <w:t>2.</w:t>
      </w:r>
      <w:proofErr w:type="gramStart"/>
      <w:r w:rsidRPr="004856F6">
        <w:rPr>
          <w:sz w:val="24"/>
          <w:szCs w:val="24"/>
        </w:rPr>
        <w:t>3.Все</w:t>
      </w:r>
      <w:proofErr w:type="gramEnd"/>
      <w:r w:rsidRPr="004856F6">
        <w:rPr>
          <w:sz w:val="24"/>
          <w:szCs w:val="24"/>
        </w:rPr>
        <w:t xml:space="preserve"> расчеты по Договору производятся в рублях. Оплата Товара осуществляется Заказчиком </w:t>
      </w:r>
    </w:p>
    <w:p w14:paraId="0E169F05" w14:textId="775F10E0" w:rsidR="00CA68A4" w:rsidRPr="004856F6" w:rsidRDefault="00CA68A4" w:rsidP="0040515B">
      <w:pPr>
        <w:tabs>
          <w:tab w:val="left" w:pos="1134"/>
        </w:tabs>
        <w:jc w:val="both"/>
        <w:rPr>
          <w:sz w:val="24"/>
          <w:szCs w:val="24"/>
        </w:rPr>
      </w:pPr>
      <w:r w:rsidRPr="004856F6">
        <w:rPr>
          <w:sz w:val="24"/>
          <w:szCs w:val="24"/>
        </w:rPr>
        <w:t>по безналичному расчету путем перечисления Заказчиком денежных средств на расчетный счет Поставщика</w:t>
      </w:r>
      <w:r w:rsidR="00D615B2">
        <w:rPr>
          <w:sz w:val="24"/>
          <w:szCs w:val="24"/>
        </w:rPr>
        <w:t xml:space="preserve"> </w:t>
      </w:r>
      <w:r w:rsidRPr="004856F6">
        <w:rPr>
          <w:sz w:val="24"/>
          <w:szCs w:val="24"/>
        </w:rPr>
        <w:t>в течение 15 (пятнадцати) рабочих дней с даты подписания</w:t>
      </w:r>
      <w:r w:rsidR="00D615B2">
        <w:rPr>
          <w:sz w:val="24"/>
          <w:szCs w:val="24"/>
        </w:rPr>
        <w:t xml:space="preserve"> </w:t>
      </w:r>
      <w:r w:rsidRPr="004856F6">
        <w:rPr>
          <w:sz w:val="24"/>
          <w:szCs w:val="24"/>
        </w:rPr>
        <w:t>Заказчиком документов о приемке.</w:t>
      </w:r>
      <w:r w:rsidR="00FD78AC">
        <w:rPr>
          <w:sz w:val="24"/>
          <w:szCs w:val="24"/>
        </w:rPr>
        <w:t xml:space="preserve"> </w:t>
      </w:r>
      <w:r w:rsidRPr="004856F6">
        <w:rPr>
          <w:sz w:val="24"/>
          <w:szCs w:val="24"/>
          <w:highlight w:val="yellow"/>
        </w:rPr>
        <w:t>(При закупке у СМП оплата в течение 15 рабочих дней, не у СМП в течение 30 дней).</w:t>
      </w:r>
    </w:p>
    <w:p w14:paraId="14DF3266" w14:textId="77777777" w:rsidR="00CA68A4" w:rsidRPr="004856F6" w:rsidRDefault="00CA68A4" w:rsidP="0040515B">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519D33A4" w14:textId="6F3AD2C7" w:rsidR="00CA68A4" w:rsidRDefault="00CA68A4" w:rsidP="0040515B">
      <w:pPr>
        <w:pStyle w:val="22"/>
        <w:numPr>
          <w:ilvl w:val="1"/>
          <w:numId w:val="48"/>
        </w:numPr>
        <w:tabs>
          <w:tab w:val="clear" w:pos="0"/>
          <w:tab w:val="left" w:pos="1134"/>
        </w:tabs>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3EB52124" w14:textId="77777777" w:rsidR="0040515B" w:rsidRPr="004856F6" w:rsidRDefault="0040515B" w:rsidP="0016196F">
      <w:pPr>
        <w:pStyle w:val="22"/>
        <w:tabs>
          <w:tab w:val="clear" w:pos="0"/>
          <w:tab w:val="left" w:pos="1134"/>
        </w:tabs>
        <w:ind w:left="567" w:firstLine="0"/>
        <w:jc w:val="both"/>
      </w:pPr>
    </w:p>
    <w:p w14:paraId="16D30A73" w14:textId="77777777" w:rsidR="00CA68A4" w:rsidRPr="004856F6" w:rsidRDefault="00CA68A4" w:rsidP="0040515B">
      <w:pPr>
        <w:pStyle w:val="22"/>
        <w:tabs>
          <w:tab w:val="clear" w:pos="0"/>
          <w:tab w:val="left" w:pos="1134"/>
        </w:tabs>
        <w:ind w:firstLine="0"/>
        <w:jc w:val="center"/>
        <w:rPr>
          <w:b/>
        </w:rPr>
      </w:pPr>
      <w:r w:rsidRPr="004856F6">
        <w:rPr>
          <w:b/>
        </w:rPr>
        <w:t>3. Качество, ассортимент и упаковка поставляемого Товара.</w:t>
      </w:r>
    </w:p>
    <w:p w14:paraId="39449886" w14:textId="45C53DDE" w:rsidR="00CA68A4" w:rsidRDefault="00CA68A4" w:rsidP="0040515B">
      <w:pPr>
        <w:pStyle w:val="22"/>
        <w:tabs>
          <w:tab w:val="clear" w:pos="0"/>
          <w:tab w:val="left" w:pos="1134"/>
        </w:tabs>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14:paraId="3AE334AE" w14:textId="77777777" w:rsidR="0040515B" w:rsidRPr="004856F6" w:rsidRDefault="0040515B" w:rsidP="0040515B">
      <w:pPr>
        <w:pStyle w:val="22"/>
        <w:tabs>
          <w:tab w:val="clear" w:pos="0"/>
          <w:tab w:val="left" w:pos="1134"/>
        </w:tabs>
        <w:ind w:firstLine="567"/>
        <w:jc w:val="both"/>
      </w:pPr>
    </w:p>
    <w:p w14:paraId="179C0FBE" w14:textId="77777777" w:rsidR="00CA68A4" w:rsidRPr="004856F6" w:rsidRDefault="00CA68A4" w:rsidP="0040515B">
      <w:pPr>
        <w:pStyle w:val="22"/>
        <w:tabs>
          <w:tab w:val="clear" w:pos="0"/>
          <w:tab w:val="left" w:pos="1134"/>
        </w:tabs>
        <w:ind w:firstLine="0"/>
        <w:jc w:val="center"/>
        <w:rPr>
          <w:b/>
        </w:rPr>
      </w:pPr>
      <w:r w:rsidRPr="004856F6">
        <w:rPr>
          <w:b/>
        </w:rPr>
        <w:t>4. Порядок, сроки и условия поставки Товара.</w:t>
      </w:r>
    </w:p>
    <w:p w14:paraId="5914B54D" w14:textId="77777777" w:rsidR="00CA68A4" w:rsidRPr="004856F6" w:rsidRDefault="00CA68A4" w:rsidP="0040515B">
      <w:pPr>
        <w:ind w:firstLine="540"/>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Pr="004856F6">
        <w:rPr>
          <w:sz w:val="24"/>
          <w:szCs w:val="24"/>
        </w:rPr>
        <w:t>Приложениями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14:paraId="0A7C3D8B" w14:textId="77777777" w:rsidR="00CA68A4" w:rsidRPr="004856F6" w:rsidRDefault="00CA68A4" w:rsidP="0040515B">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14:paraId="5B51A68E" w14:textId="368ED1DC" w:rsidR="00CA68A4" w:rsidRPr="004856F6" w:rsidRDefault="00CA68A4" w:rsidP="0040515B">
      <w:pPr>
        <w:ind w:firstLine="540"/>
        <w:jc w:val="both"/>
        <w:rPr>
          <w:iCs/>
          <w:sz w:val="24"/>
          <w:szCs w:val="24"/>
        </w:rPr>
      </w:pPr>
      <w:r w:rsidRPr="004856F6">
        <w:rPr>
          <w:iCs/>
          <w:sz w:val="24"/>
          <w:szCs w:val="24"/>
        </w:rPr>
        <w:t xml:space="preserve">Доставка товара осуществляется </w:t>
      </w:r>
      <w:proofErr w:type="gramStart"/>
      <w:r w:rsidRPr="004856F6">
        <w:rPr>
          <w:iCs/>
          <w:sz w:val="24"/>
          <w:szCs w:val="24"/>
        </w:rPr>
        <w:t>Поставщиком  до</w:t>
      </w:r>
      <w:proofErr w:type="gramEnd"/>
      <w:r w:rsidRPr="004856F6">
        <w:rPr>
          <w:sz w:val="24"/>
          <w:szCs w:val="24"/>
        </w:rPr>
        <w:t xml:space="preserve">  Заказчика по адресу: </w:t>
      </w:r>
      <w:r w:rsidR="001A693F">
        <w:rPr>
          <w:sz w:val="24"/>
          <w:szCs w:val="24"/>
        </w:rPr>
        <w:t>Владимирская область, г. Суздаль, ул. Ленина, д. 15</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14:paraId="666F841A" w14:textId="77777777" w:rsidR="00CA68A4" w:rsidRPr="004856F6" w:rsidRDefault="00CA68A4" w:rsidP="0040515B">
      <w:pPr>
        <w:ind w:firstLine="540"/>
        <w:jc w:val="both"/>
        <w:rPr>
          <w:sz w:val="24"/>
          <w:szCs w:val="24"/>
        </w:rPr>
      </w:pPr>
      <w:r w:rsidRPr="004856F6">
        <w:rPr>
          <w:sz w:val="24"/>
          <w:szCs w:val="24"/>
        </w:rPr>
        <w:lastRenderedPageBreak/>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14:paraId="5F2BD693" w14:textId="77777777" w:rsidR="00CA68A4" w:rsidRPr="004856F6" w:rsidRDefault="00CA68A4" w:rsidP="0040515B">
      <w:pPr>
        <w:pStyle w:val="23"/>
        <w:spacing w:after="0" w:line="240" w:lineRule="auto"/>
        <w:ind w:left="0" w:firstLine="540"/>
        <w:jc w:val="both"/>
        <w:rPr>
          <w:sz w:val="24"/>
          <w:szCs w:val="24"/>
        </w:rPr>
      </w:pPr>
      <w:r w:rsidRPr="004856F6">
        <w:rPr>
          <w:sz w:val="24"/>
          <w:szCs w:val="24"/>
        </w:rPr>
        <w:t xml:space="preserve">4.3. Товар считается </w:t>
      </w:r>
      <w:proofErr w:type="gramStart"/>
      <w:r w:rsidRPr="004856F6">
        <w:rPr>
          <w:sz w:val="24"/>
          <w:szCs w:val="24"/>
        </w:rPr>
        <w:t>сданным  Поставщиком</w:t>
      </w:r>
      <w:proofErr w:type="gramEnd"/>
      <w:r w:rsidRPr="004856F6">
        <w:rPr>
          <w:sz w:val="24"/>
          <w:szCs w:val="24"/>
        </w:rPr>
        <w:t xml:space="preserve">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14:paraId="2FD3AC48" w14:textId="12E562CF" w:rsidR="00CA68A4" w:rsidRDefault="00CA68A4" w:rsidP="0040515B">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14:paraId="07667E28"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202705E"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14:paraId="329D8397"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14:paraId="5FCE0F99"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14:paraId="7F3945F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Уведомление Заказчика должно содержать:</w:t>
      </w:r>
    </w:p>
    <w:p w14:paraId="533DBEFD"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 перечень выявленных недостатков/несоответствий согласно Заключению экспертов/экспертной организации;</w:t>
      </w:r>
    </w:p>
    <w:p w14:paraId="02D4DAD6"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14:paraId="3ADBFEF0"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14:paraId="24D003B3"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4.8. Товар, не соответствующий требованиям, указанным в Приложениях № 1 и № 2, считается недопоставленным. </w:t>
      </w:r>
    </w:p>
    <w:p w14:paraId="5B2AB19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4.9.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14:paraId="0FEB8CE1"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4.10.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14:paraId="050C5407" w14:textId="0C9C9512" w:rsidR="0040515B" w:rsidRDefault="0040515B" w:rsidP="0040515B">
      <w:pPr>
        <w:pStyle w:val="23"/>
        <w:spacing w:after="0" w:line="240" w:lineRule="auto"/>
        <w:ind w:left="0" w:firstLine="539"/>
        <w:jc w:val="both"/>
        <w:rPr>
          <w:sz w:val="24"/>
          <w:szCs w:val="24"/>
        </w:rPr>
      </w:pPr>
      <w:r w:rsidRPr="0040515B">
        <w:rPr>
          <w:sz w:val="24"/>
          <w:szCs w:val="24"/>
        </w:rPr>
        <w:t>4.11.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p>
    <w:p w14:paraId="6E0F9732" w14:textId="77777777" w:rsidR="0040515B" w:rsidRPr="004856F6" w:rsidRDefault="0040515B" w:rsidP="0040515B">
      <w:pPr>
        <w:pStyle w:val="23"/>
        <w:spacing w:after="0" w:line="240" w:lineRule="auto"/>
        <w:ind w:left="0" w:firstLine="539"/>
        <w:jc w:val="both"/>
        <w:rPr>
          <w:sz w:val="24"/>
          <w:szCs w:val="24"/>
        </w:rPr>
      </w:pPr>
    </w:p>
    <w:p w14:paraId="668508B1"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14:paraId="2E4A154E" w14:textId="70B25038" w:rsidR="0040515B" w:rsidRPr="0040515B" w:rsidRDefault="0040515B" w:rsidP="0040515B">
      <w:pPr>
        <w:ind w:firstLine="539"/>
        <w:jc w:val="both"/>
        <w:rPr>
          <w:sz w:val="24"/>
          <w:szCs w:val="24"/>
        </w:rPr>
      </w:pPr>
      <w:r w:rsidRPr="0040515B">
        <w:rPr>
          <w:sz w:val="24"/>
          <w:szCs w:val="24"/>
        </w:rPr>
        <w:t xml:space="preserve">5.1. Заказчик с участием Поставщика обязан осуществить осмотр, проверку (при необходимости экспертизу) и </w:t>
      </w:r>
      <w:proofErr w:type="gramStart"/>
      <w:r w:rsidRPr="0040515B">
        <w:rPr>
          <w:sz w:val="24"/>
          <w:szCs w:val="24"/>
        </w:rPr>
        <w:t>приемку Товара</w:t>
      </w:r>
      <w:proofErr w:type="gramEnd"/>
      <w:r w:rsidRPr="0040515B">
        <w:rPr>
          <w:sz w:val="24"/>
          <w:szCs w:val="24"/>
        </w:rPr>
        <w:t xml:space="preserve"> и подписание Акта приемки-передачи (накладной) оставленного Товара, в течение </w:t>
      </w:r>
      <w:r>
        <w:rPr>
          <w:sz w:val="24"/>
          <w:szCs w:val="24"/>
        </w:rPr>
        <w:t>5</w:t>
      </w:r>
      <w:r w:rsidRPr="0040515B">
        <w:rPr>
          <w:sz w:val="24"/>
          <w:szCs w:val="24"/>
        </w:rPr>
        <w:t xml:space="preserve"> (</w:t>
      </w:r>
      <w:r>
        <w:rPr>
          <w:sz w:val="24"/>
          <w:szCs w:val="24"/>
        </w:rPr>
        <w:t>пяти</w:t>
      </w:r>
      <w:r w:rsidRPr="0040515B">
        <w:rPr>
          <w:sz w:val="24"/>
          <w:szCs w:val="24"/>
        </w:rPr>
        <w:t xml:space="preserve">)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 и отказаться принимать Товар. Приемку Товара со стороны Заказчика может осуществлять приемочная комиссия (не менее </w:t>
      </w:r>
      <w:r>
        <w:rPr>
          <w:sz w:val="24"/>
          <w:szCs w:val="24"/>
        </w:rPr>
        <w:t>3</w:t>
      </w:r>
      <w:r w:rsidRPr="0040515B">
        <w:rPr>
          <w:sz w:val="24"/>
          <w:szCs w:val="24"/>
        </w:rPr>
        <w:t xml:space="preserve"> человек) или должностное лицо Заказчика с привлечением экспертов или без таковых.</w:t>
      </w:r>
    </w:p>
    <w:p w14:paraId="6B2026E7" w14:textId="77777777" w:rsidR="0040515B" w:rsidRPr="0040515B" w:rsidRDefault="0040515B" w:rsidP="0040515B">
      <w:pPr>
        <w:ind w:firstLine="539"/>
        <w:jc w:val="both"/>
        <w:rPr>
          <w:sz w:val="24"/>
          <w:szCs w:val="24"/>
        </w:rPr>
      </w:pPr>
      <w:r w:rsidRPr="0040515B">
        <w:rPr>
          <w:sz w:val="24"/>
          <w:szCs w:val="24"/>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p>
    <w:p w14:paraId="4B815664" w14:textId="77777777" w:rsidR="0040515B" w:rsidRPr="0040515B" w:rsidRDefault="0040515B" w:rsidP="0040515B">
      <w:pPr>
        <w:ind w:firstLine="539"/>
        <w:jc w:val="both"/>
        <w:rPr>
          <w:sz w:val="24"/>
          <w:szCs w:val="24"/>
        </w:rPr>
      </w:pPr>
      <w:r w:rsidRPr="0040515B">
        <w:rPr>
          <w:sz w:val="24"/>
          <w:szCs w:val="24"/>
        </w:rPr>
        <w:tab/>
        <w:t>5.3. При приемке Товара Заказчик имеет право:</w:t>
      </w:r>
    </w:p>
    <w:p w14:paraId="3BDC1883" w14:textId="77777777" w:rsidR="0040515B" w:rsidRPr="0040515B" w:rsidRDefault="0040515B" w:rsidP="0040515B">
      <w:pPr>
        <w:ind w:firstLine="539"/>
        <w:jc w:val="both"/>
        <w:rPr>
          <w:sz w:val="24"/>
          <w:szCs w:val="24"/>
        </w:rPr>
      </w:pPr>
      <w:r w:rsidRPr="0040515B">
        <w:rPr>
          <w:sz w:val="24"/>
          <w:szCs w:val="24"/>
        </w:rPr>
        <w:lastRenderedPageBreak/>
        <w:tab/>
        <w:t xml:space="preserve"> 5.3.1. Проверять соответствие Товара по количеству и качеству требованиям, установленным Договором, а также сведениям, указанным в транспортных и сопроводительных документах.</w:t>
      </w:r>
    </w:p>
    <w:p w14:paraId="05A53FCC" w14:textId="77777777" w:rsidR="0040515B" w:rsidRPr="0040515B" w:rsidRDefault="0040515B" w:rsidP="0040515B">
      <w:pPr>
        <w:ind w:firstLine="539"/>
        <w:jc w:val="both"/>
        <w:rPr>
          <w:sz w:val="24"/>
          <w:szCs w:val="24"/>
        </w:rPr>
      </w:pPr>
      <w:r w:rsidRPr="0040515B">
        <w:rPr>
          <w:sz w:val="24"/>
          <w:szCs w:val="24"/>
        </w:rPr>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14:paraId="2F8D1F4C" w14:textId="77777777" w:rsidR="0040515B" w:rsidRPr="0040515B" w:rsidRDefault="0040515B" w:rsidP="0040515B">
      <w:pPr>
        <w:ind w:firstLine="539"/>
        <w:jc w:val="both"/>
        <w:rPr>
          <w:sz w:val="24"/>
          <w:szCs w:val="24"/>
        </w:rPr>
      </w:pPr>
      <w:r w:rsidRPr="0040515B">
        <w:rPr>
          <w:sz w:val="24"/>
          <w:szCs w:val="24"/>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14:paraId="53F66433" w14:textId="77777777" w:rsidR="0040515B" w:rsidRPr="0040515B" w:rsidRDefault="0040515B" w:rsidP="0040515B">
      <w:pPr>
        <w:ind w:firstLine="539"/>
        <w:jc w:val="both"/>
        <w:rPr>
          <w:sz w:val="24"/>
          <w:szCs w:val="24"/>
        </w:rPr>
      </w:pPr>
      <w:r w:rsidRPr="0040515B">
        <w:rPr>
          <w:sz w:val="24"/>
          <w:szCs w:val="24"/>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14:paraId="2E6EDE35" w14:textId="77777777" w:rsidR="0040515B" w:rsidRPr="0040515B" w:rsidRDefault="0040515B" w:rsidP="0040515B">
      <w:pPr>
        <w:ind w:firstLine="539"/>
        <w:jc w:val="both"/>
        <w:rPr>
          <w:sz w:val="24"/>
          <w:szCs w:val="24"/>
        </w:rPr>
      </w:pPr>
      <w:r w:rsidRPr="0040515B">
        <w:rPr>
          <w:sz w:val="24"/>
          <w:szCs w:val="24"/>
        </w:rPr>
        <w:t xml:space="preserve">5.4. По письменному согласованию сторон сроки, указанные в пунктах 5.1., 5.2. настоящего договора могут быть изменены.  </w:t>
      </w:r>
    </w:p>
    <w:p w14:paraId="6E4F5D62" w14:textId="77777777" w:rsidR="0040515B" w:rsidRPr="0040515B" w:rsidRDefault="0040515B" w:rsidP="0040515B">
      <w:pPr>
        <w:ind w:firstLine="539"/>
        <w:jc w:val="both"/>
        <w:rPr>
          <w:sz w:val="24"/>
          <w:szCs w:val="24"/>
        </w:rPr>
      </w:pPr>
      <w:r w:rsidRPr="0040515B">
        <w:rPr>
          <w:sz w:val="24"/>
          <w:szCs w:val="24"/>
        </w:rPr>
        <w:t>5.5. Приемка Товара осуществляется по месту поставки, указанному в Приложении № 2 к договору.</w:t>
      </w:r>
    </w:p>
    <w:p w14:paraId="75BE7966" w14:textId="77777777" w:rsidR="0040515B" w:rsidRPr="0040515B" w:rsidRDefault="0040515B" w:rsidP="0040515B">
      <w:pPr>
        <w:ind w:firstLine="539"/>
        <w:jc w:val="both"/>
        <w:rPr>
          <w:sz w:val="24"/>
          <w:szCs w:val="24"/>
        </w:rPr>
      </w:pPr>
      <w:r w:rsidRPr="0040515B">
        <w:rPr>
          <w:sz w:val="24"/>
          <w:szCs w:val="24"/>
        </w:rPr>
        <w:tab/>
        <w:t>5.6. Поставщик обязан передать Заказчику вместе с Товаром информацию, касающуюся исследованиям продуктов питания Россельхознадзором.</w:t>
      </w:r>
    </w:p>
    <w:p w14:paraId="2744478D" w14:textId="77777777" w:rsidR="0040515B" w:rsidRPr="0040515B" w:rsidRDefault="0040515B" w:rsidP="0040515B">
      <w:pPr>
        <w:ind w:firstLine="539"/>
        <w:jc w:val="both"/>
        <w:rPr>
          <w:sz w:val="24"/>
          <w:szCs w:val="24"/>
        </w:rPr>
      </w:pPr>
      <w:r w:rsidRPr="0040515B">
        <w:rPr>
          <w:sz w:val="24"/>
          <w:szCs w:val="24"/>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 При устранении недостатков оформляет акт устранения недостатков.</w:t>
      </w:r>
    </w:p>
    <w:p w14:paraId="0179ABB1" w14:textId="77777777" w:rsidR="0040515B" w:rsidRPr="0040515B" w:rsidRDefault="0040515B" w:rsidP="0040515B">
      <w:pPr>
        <w:ind w:firstLine="539"/>
        <w:jc w:val="both"/>
        <w:rPr>
          <w:sz w:val="24"/>
          <w:szCs w:val="24"/>
        </w:rPr>
      </w:pPr>
      <w:r w:rsidRPr="0040515B">
        <w:rPr>
          <w:sz w:val="24"/>
          <w:szCs w:val="24"/>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p>
    <w:p w14:paraId="33BC5302" w14:textId="77777777" w:rsidR="0040515B" w:rsidRPr="0040515B" w:rsidRDefault="0040515B" w:rsidP="0040515B">
      <w:pPr>
        <w:ind w:firstLine="539"/>
        <w:jc w:val="both"/>
        <w:rPr>
          <w:sz w:val="24"/>
          <w:szCs w:val="24"/>
        </w:rPr>
      </w:pPr>
      <w:r w:rsidRPr="0040515B">
        <w:rPr>
          <w:sz w:val="24"/>
          <w:szCs w:val="24"/>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14:paraId="5AC945EC" w14:textId="77777777" w:rsidR="0040515B" w:rsidRPr="0040515B" w:rsidRDefault="0040515B" w:rsidP="0040515B">
      <w:pPr>
        <w:ind w:firstLine="539"/>
        <w:jc w:val="both"/>
        <w:rPr>
          <w:sz w:val="24"/>
          <w:szCs w:val="24"/>
        </w:rPr>
      </w:pPr>
      <w:r w:rsidRPr="0040515B">
        <w:rPr>
          <w:sz w:val="24"/>
          <w:szCs w:val="24"/>
        </w:rPr>
        <w:t xml:space="preserve">5.10. Расходы по оплате услуг эксперта несет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68C5E0A" w14:textId="77777777" w:rsidR="0040515B" w:rsidRPr="0040515B" w:rsidRDefault="0040515B" w:rsidP="0040515B">
      <w:pPr>
        <w:ind w:firstLine="539"/>
        <w:jc w:val="both"/>
        <w:rPr>
          <w:sz w:val="24"/>
          <w:szCs w:val="24"/>
        </w:rPr>
      </w:pPr>
      <w:r w:rsidRPr="0040515B">
        <w:rPr>
          <w:sz w:val="24"/>
          <w:szCs w:val="24"/>
        </w:rPr>
        <w:t>5.11. Риск случайной гибели или случайного повреждения Товара до его приемки Заказчиком несет Поставщик.</w:t>
      </w:r>
    </w:p>
    <w:p w14:paraId="55ABE2C8" w14:textId="02008BFD" w:rsidR="0040515B" w:rsidRDefault="0040515B" w:rsidP="0040515B">
      <w:pPr>
        <w:ind w:firstLine="539"/>
        <w:jc w:val="both"/>
        <w:rPr>
          <w:sz w:val="24"/>
          <w:szCs w:val="24"/>
        </w:rPr>
      </w:pPr>
      <w:r w:rsidRPr="0040515B">
        <w:rPr>
          <w:sz w:val="24"/>
          <w:szCs w:val="24"/>
        </w:rPr>
        <w:t>5.12.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1218DB8D" w14:textId="77777777" w:rsidR="0040515B" w:rsidRPr="004856F6" w:rsidRDefault="0040515B" w:rsidP="0040515B">
      <w:pPr>
        <w:ind w:firstLine="539"/>
        <w:jc w:val="both"/>
        <w:rPr>
          <w:sz w:val="24"/>
          <w:szCs w:val="24"/>
        </w:rPr>
      </w:pPr>
    </w:p>
    <w:p w14:paraId="1433700D" w14:textId="77777777" w:rsidR="00CA68A4" w:rsidRPr="004856F6" w:rsidRDefault="00CA68A4" w:rsidP="0040515B">
      <w:pPr>
        <w:pStyle w:val="22"/>
        <w:tabs>
          <w:tab w:val="clear" w:pos="0"/>
          <w:tab w:val="left" w:pos="1134"/>
        </w:tabs>
        <w:ind w:firstLine="0"/>
        <w:jc w:val="center"/>
        <w:rPr>
          <w:b/>
        </w:rPr>
      </w:pPr>
      <w:r w:rsidRPr="004856F6">
        <w:rPr>
          <w:b/>
        </w:rPr>
        <w:t>6. Права и обязанности сторон.</w:t>
      </w:r>
    </w:p>
    <w:p w14:paraId="145E5201" w14:textId="77777777" w:rsidR="00CA68A4" w:rsidRPr="004856F6" w:rsidRDefault="00CA68A4" w:rsidP="0040515B">
      <w:pPr>
        <w:pStyle w:val="22"/>
        <w:tabs>
          <w:tab w:val="clear" w:pos="0"/>
          <w:tab w:val="left" w:pos="1134"/>
        </w:tabs>
        <w:ind w:firstLine="567"/>
        <w:jc w:val="both"/>
      </w:pPr>
      <w:r w:rsidRPr="004856F6">
        <w:t>6.1. Поставщик обязан:</w:t>
      </w:r>
    </w:p>
    <w:p w14:paraId="017CBB72" w14:textId="77777777" w:rsidR="00CA68A4" w:rsidRPr="004856F6" w:rsidRDefault="00CA68A4" w:rsidP="0040515B">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14:paraId="292FB80B" w14:textId="77777777" w:rsidR="00CA68A4" w:rsidRPr="004856F6" w:rsidRDefault="00CA68A4" w:rsidP="0040515B">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26B4373F" w14:textId="77777777" w:rsidR="00CA68A4" w:rsidRPr="004856F6" w:rsidRDefault="00CA68A4" w:rsidP="0040515B">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14:paraId="6AB8222C" w14:textId="77777777" w:rsidR="00CA68A4" w:rsidRPr="004856F6" w:rsidRDefault="00CA68A4" w:rsidP="0040515B">
      <w:pPr>
        <w:pStyle w:val="22"/>
        <w:tabs>
          <w:tab w:val="clear" w:pos="0"/>
          <w:tab w:val="left" w:pos="1134"/>
        </w:tabs>
        <w:ind w:firstLine="567"/>
        <w:jc w:val="both"/>
      </w:pPr>
      <w:r w:rsidRPr="004856F6">
        <w:t>6.1.4. Передать Заказчику Товар свободным от прав третьих лиц.</w:t>
      </w:r>
    </w:p>
    <w:p w14:paraId="3503CF9C" w14:textId="77777777" w:rsidR="00CA68A4" w:rsidRPr="004856F6" w:rsidRDefault="00CA68A4" w:rsidP="0040515B">
      <w:pPr>
        <w:pStyle w:val="22"/>
        <w:tabs>
          <w:tab w:val="clear" w:pos="0"/>
          <w:tab w:val="left" w:pos="1134"/>
        </w:tabs>
        <w:ind w:firstLine="567"/>
        <w:jc w:val="both"/>
      </w:pPr>
      <w:r w:rsidRPr="004856F6">
        <w:t>6.2. Поставщик вправе:</w:t>
      </w:r>
    </w:p>
    <w:p w14:paraId="6E4058C1" w14:textId="77777777" w:rsidR="00CA68A4" w:rsidRPr="004856F6" w:rsidRDefault="00CA68A4" w:rsidP="0040515B">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3599D016" w14:textId="77777777" w:rsidR="00CA68A4" w:rsidRPr="004856F6" w:rsidRDefault="00CA68A4" w:rsidP="0040515B">
      <w:pPr>
        <w:pStyle w:val="22"/>
        <w:tabs>
          <w:tab w:val="clear" w:pos="0"/>
          <w:tab w:val="left" w:pos="1134"/>
        </w:tabs>
        <w:ind w:firstLine="567"/>
        <w:jc w:val="both"/>
      </w:pPr>
      <w:r w:rsidRPr="004856F6">
        <w:t>6.3. Заказчик обязан:</w:t>
      </w:r>
    </w:p>
    <w:p w14:paraId="68D0AC17" w14:textId="77777777" w:rsidR="00CA68A4" w:rsidRPr="004856F6" w:rsidRDefault="00CA68A4" w:rsidP="0040515B">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2866CEDD" w14:textId="3968D88B" w:rsidR="00CA68A4" w:rsidRDefault="00CA68A4" w:rsidP="0040515B">
      <w:pPr>
        <w:pStyle w:val="22"/>
        <w:tabs>
          <w:tab w:val="clear" w:pos="0"/>
          <w:tab w:val="left" w:pos="1134"/>
        </w:tabs>
        <w:ind w:firstLine="567"/>
        <w:jc w:val="both"/>
      </w:pPr>
      <w:r w:rsidRPr="004856F6">
        <w:lastRenderedPageBreak/>
        <w:t>6.3.2. Произвести оплату Товара на условиях, предусмотренных настоящим Договором.</w:t>
      </w:r>
    </w:p>
    <w:p w14:paraId="06482477" w14:textId="77777777" w:rsidR="0040515B" w:rsidRPr="004856F6" w:rsidRDefault="0040515B" w:rsidP="0040515B">
      <w:pPr>
        <w:pStyle w:val="22"/>
        <w:tabs>
          <w:tab w:val="clear" w:pos="0"/>
          <w:tab w:val="left" w:pos="1134"/>
        </w:tabs>
        <w:ind w:firstLine="567"/>
        <w:jc w:val="both"/>
      </w:pPr>
    </w:p>
    <w:p w14:paraId="0B1ACC54" w14:textId="77777777" w:rsidR="00CA68A4" w:rsidRPr="004856F6" w:rsidRDefault="00CA68A4" w:rsidP="0040515B">
      <w:pPr>
        <w:pStyle w:val="22"/>
        <w:tabs>
          <w:tab w:val="clear" w:pos="0"/>
          <w:tab w:val="left" w:pos="1134"/>
        </w:tabs>
        <w:ind w:firstLine="567"/>
        <w:jc w:val="center"/>
        <w:rPr>
          <w:b/>
        </w:rPr>
      </w:pPr>
      <w:r w:rsidRPr="004856F6">
        <w:rPr>
          <w:b/>
          <w:bCs/>
        </w:rPr>
        <w:t>7. Форс-мажорные обстоятельства.</w:t>
      </w:r>
    </w:p>
    <w:p w14:paraId="1E1D7667" w14:textId="77777777" w:rsidR="00CA68A4" w:rsidRPr="004856F6" w:rsidRDefault="00CA68A4" w:rsidP="0040515B">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6B54169F" w14:textId="77777777" w:rsidR="00CA68A4" w:rsidRPr="004856F6" w:rsidRDefault="00CA68A4" w:rsidP="0040515B">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F4BD5D" w14:textId="77777777" w:rsidR="00CA68A4" w:rsidRPr="004856F6" w:rsidRDefault="00CA68A4" w:rsidP="0040515B">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2F1145F8" w14:textId="18ABA626" w:rsidR="00CA68A4" w:rsidRDefault="00CA68A4" w:rsidP="0040515B">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0C11CD22" w14:textId="77777777" w:rsidR="0040515B" w:rsidRPr="004856F6" w:rsidRDefault="0040515B" w:rsidP="0040515B">
      <w:pPr>
        <w:pStyle w:val="22"/>
        <w:tabs>
          <w:tab w:val="clear" w:pos="0"/>
          <w:tab w:val="left" w:pos="1134"/>
        </w:tabs>
        <w:ind w:firstLine="539"/>
        <w:jc w:val="both"/>
      </w:pPr>
    </w:p>
    <w:p w14:paraId="44B602E0" w14:textId="77777777" w:rsidR="00CA68A4" w:rsidRPr="004856F6" w:rsidRDefault="00CA68A4" w:rsidP="0040515B">
      <w:pPr>
        <w:pStyle w:val="22"/>
        <w:tabs>
          <w:tab w:val="clear" w:pos="0"/>
          <w:tab w:val="left" w:pos="1134"/>
        </w:tabs>
        <w:ind w:firstLine="539"/>
        <w:jc w:val="center"/>
        <w:rPr>
          <w:b/>
        </w:rPr>
      </w:pPr>
      <w:r w:rsidRPr="004856F6">
        <w:rPr>
          <w:b/>
        </w:rPr>
        <w:t>8. Разрешение споров.</w:t>
      </w:r>
    </w:p>
    <w:p w14:paraId="159925AB" w14:textId="77777777" w:rsidR="00CA68A4" w:rsidRPr="004856F6" w:rsidRDefault="00CA68A4" w:rsidP="0040515B">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2F46BFE1" w14:textId="77777777" w:rsidR="00CA68A4" w:rsidRPr="004856F6" w:rsidRDefault="00CA68A4" w:rsidP="0040515B">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14:paraId="483BDB67" w14:textId="77777777" w:rsidR="00CA68A4" w:rsidRPr="004856F6" w:rsidRDefault="00CA68A4" w:rsidP="0040515B">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B5CCEE4" w14:textId="21F75636" w:rsidR="00CA68A4" w:rsidRDefault="00CA68A4" w:rsidP="0040515B">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14:paraId="28B32CB0" w14:textId="77777777" w:rsidR="0040515B" w:rsidRPr="004856F6" w:rsidRDefault="0040515B" w:rsidP="0040515B">
      <w:pPr>
        <w:pStyle w:val="22"/>
        <w:tabs>
          <w:tab w:val="clear" w:pos="0"/>
          <w:tab w:val="left" w:pos="1134"/>
        </w:tabs>
        <w:ind w:firstLine="539"/>
        <w:jc w:val="both"/>
      </w:pPr>
    </w:p>
    <w:p w14:paraId="7279DDD0" w14:textId="77777777" w:rsidR="00CA68A4" w:rsidRPr="004856F6" w:rsidRDefault="00CA68A4" w:rsidP="0040515B">
      <w:pPr>
        <w:pStyle w:val="22"/>
        <w:tabs>
          <w:tab w:val="clear" w:pos="0"/>
          <w:tab w:val="left" w:pos="1134"/>
        </w:tabs>
        <w:ind w:firstLine="0"/>
        <w:jc w:val="center"/>
        <w:rPr>
          <w:b/>
        </w:rPr>
      </w:pPr>
      <w:r w:rsidRPr="004856F6">
        <w:rPr>
          <w:b/>
        </w:rPr>
        <w:t>9. Ответственность сторон</w:t>
      </w:r>
    </w:p>
    <w:p w14:paraId="483F5E5C" w14:textId="77777777" w:rsidR="00CA68A4" w:rsidRPr="004856F6" w:rsidRDefault="00CA68A4" w:rsidP="0040515B">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4213DB8B" w14:textId="77777777" w:rsidR="00CA68A4" w:rsidRPr="004856F6" w:rsidRDefault="00CA68A4" w:rsidP="0040515B">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DA4176" w14:textId="77777777" w:rsidR="00CA68A4" w:rsidRPr="004856F6" w:rsidRDefault="00CA68A4" w:rsidP="0040515B">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60DF6CD" w14:textId="77777777" w:rsidR="00CA68A4" w:rsidRPr="004856F6" w:rsidRDefault="00CA68A4" w:rsidP="0040515B">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C1F362" w14:textId="77777777" w:rsidR="00CA68A4" w:rsidRPr="004856F6" w:rsidRDefault="00CA68A4" w:rsidP="0040515B">
      <w:pPr>
        <w:pStyle w:val="211"/>
        <w:spacing w:after="0"/>
        <w:ind w:left="0" w:firstLine="539"/>
        <w:jc w:val="both"/>
        <w:rPr>
          <w:b/>
          <w:bCs/>
          <w:color w:val="000000"/>
        </w:rPr>
      </w:pPr>
    </w:p>
    <w:p w14:paraId="6BA2D96E" w14:textId="77777777" w:rsidR="00CA68A4" w:rsidRPr="004856F6" w:rsidRDefault="00CA68A4" w:rsidP="0040515B">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14:paraId="617C4134"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 xml:space="preserve">10.1. Изменение существенных условий Договора при его исполнении не допускается, за </w:t>
      </w:r>
      <w:r w:rsidRPr="004856F6">
        <w:rPr>
          <w:color w:val="000000"/>
          <w:sz w:val="24"/>
          <w:szCs w:val="24"/>
        </w:rPr>
        <w:lastRenderedPageBreak/>
        <w:t>исключением их изменения по соглашению сторон в следующих случаях:</w:t>
      </w:r>
    </w:p>
    <w:p w14:paraId="76DE459F"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21EDE1"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58AFBA29"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85A689" w14:textId="77777777" w:rsidR="00CA68A4" w:rsidRPr="004856F6" w:rsidRDefault="00CA68A4" w:rsidP="0040515B">
      <w:pPr>
        <w:pStyle w:val="ListParagraph1"/>
        <w:tabs>
          <w:tab w:val="left" w:pos="90"/>
        </w:tabs>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14:paraId="6A52C855" w14:textId="77777777" w:rsidR="00CA68A4" w:rsidRPr="004856F6" w:rsidRDefault="00CA68A4" w:rsidP="0040515B">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14:paraId="04DC5AAC" w14:textId="77777777" w:rsidR="00CA68A4" w:rsidRPr="004856F6" w:rsidRDefault="00CA68A4" w:rsidP="0040515B">
      <w:pPr>
        <w:shd w:val="clear" w:color="auto" w:fill="FFFFFF"/>
        <w:ind w:firstLine="539"/>
        <w:jc w:val="both"/>
        <w:rPr>
          <w:bCs/>
          <w:sz w:val="24"/>
          <w:szCs w:val="24"/>
        </w:rPr>
      </w:pPr>
    </w:p>
    <w:p w14:paraId="148F1A48"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14:paraId="50EFEC8F" w14:textId="77777777" w:rsidR="00CA68A4" w:rsidRPr="004856F6" w:rsidRDefault="00CA68A4" w:rsidP="0040515B">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1F5310D4" w14:textId="77777777" w:rsidR="00CA68A4" w:rsidRPr="004856F6" w:rsidRDefault="00CA68A4" w:rsidP="0040515B">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1A693F">
        <w:rPr>
          <w:b/>
          <w:sz w:val="24"/>
          <w:szCs w:val="24"/>
        </w:rPr>
        <w:t xml:space="preserve">Настоящий Договор заключен в форме электронного документа, подписанного электронно-цифровыми </w:t>
      </w:r>
      <w:proofErr w:type="gramStart"/>
      <w:r w:rsidRPr="001A693F">
        <w:rPr>
          <w:b/>
          <w:sz w:val="24"/>
          <w:szCs w:val="24"/>
        </w:rPr>
        <w:t>подписями  лиц</w:t>
      </w:r>
      <w:proofErr w:type="gramEnd"/>
      <w:r w:rsidRPr="001A693F">
        <w:rPr>
          <w:b/>
          <w:sz w:val="24"/>
          <w:szCs w:val="24"/>
        </w:rPr>
        <w:t xml:space="preserve">  уполномоченных  действовать от имени Участника закупки и Заказчика с использованием </w:t>
      </w:r>
      <w:r w:rsidRPr="001A693F">
        <w:rPr>
          <w:b/>
          <w:color w:val="000000"/>
          <w:sz w:val="24"/>
          <w:szCs w:val="24"/>
        </w:rPr>
        <w:t>программно-аппаратных средств электронной площадки</w:t>
      </w:r>
      <w:r w:rsidRPr="001A693F">
        <w:rPr>
          <w:b/>
          <w:sz w:val="24"/>
          <w:szCs w:val="24"/>
        </w:rPr>
        <w:t>«</w:t>
      </w:r>
      <w:proofErr w:type="spellStart"/>
      <w:r w:rsidRPr="001A693F">
        <w:rPr>
          <w:b/>
          <w:sz w:val="24"/>
          <w:szCs w:val="24"/>
          <w:lang w:val="en-US"/>
        </w:rPr>
        <w:t>VladZakupki</w:t>
      </w:r>
      <w:proofErr w:type="spellEnd"/>
      <w:r w:rsidRPr="001A693F">
        <w:rPr>
          <w:b/>
          <w:sz w:val="24"/>
          <w:szCs w:val="24"/>
        </w:rPr>
        <w:t>».</w:t>
      </w:r>
      <w:r w:rsidRPr="004856F6">
        <w:rPr>
          <w:b/>
          <w:sz w:val="24"/>
          <w:szCs w:val="24"/>
        </w:rPr>
        <w:t xml:space="preserve"> </w:t>
      </w:r>
    </w:p>
    <w:p w14:paraId="50B9578D" w14:textId="77777777" w:rsidR="00CA68A4" w:rsidRPr="004856F6" w:rsidRDefault="00CA68A4" w:rsidP="0040515B">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7160A173" w14:textId="77777777" w:rsidR="00CA68A4" w:rsidRPr="004856F6" w:rsidRDefault="00CA68A4" w:rsidP="0040515B">
      <w:pPr>
        <w:shd w:val="clear" w:color="auto" w:fill="FFFFFF"/>
        <w:jc w:val="both"/>
        <w:rPr>
          <w:sz w:val="24"/>
          <w:szCs w:val="24"/>
        </w:rPr>
      </w:pPr>
      <w:r w:rsidRPr="004856F6">
        <w:rPr>
          <w:sz w:val="24"/>
          <w:szCs w:val="24"/>
        </w:rPr>
        <w:t>11.3.  С момента заключения Договора Поставщик обязан:</w:t>
      </w:r>
    </w:p>
    <w:p w14:paraId="231EA1D4" w14:textId="77777777" w:rsidR="00CA68A4" w:rsidRPr="004856F6" w:rsidRDefault="00CA68A4" w:rsidP="0040515B">
      <w:pPr>
        <w:shd w:val="clear" w:color="auto" w:fill="FFFFFF"/>
        <w:ind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14:paraId="69330EF7" w14:textId="77777777" w:rsidR="00CA68A4" w:rsidRPr="004856F6" w:rsidRDefault="00CA68A4" w:rsidP="0040515B">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14:paraId="66D20879" w14:textId="77777777" w:rsidR="00CA68A4" w:rsidRPr="004856F6" w:rsidRDefault="00CA68A4" w:rsidP="0040515B">
      <w:pPr>
        <w:rPr>
          <w:sz w:val="24"/>
          <w:szCs w:val="24"/>
        </w:rPr>
      </w:pPr>
      <w:r w:rsidRPr="004856F6">
        <w:rPr>
          <w:sz w:val="24"/>
          <w:szCs w:val="24"/>
        </w:rPr>
        <w:tab/>
        <w:t>- Приложение № 1</w:t>
      </w:r>
    </w:p>
    <w:p w14:paraId="229BF5A2" w14:textId="77777777" w:rsidR="00CA68A4" w:rsidRPr="004856F6" w:rsidRDefault="00CA68A4" w:rsidP="0040515B">
      <w:pPr>
        <w:ind w:firstLine="708"/>
        <w:rPr>
          <w:sz w:val="24"/>
          <w:szCs w:val="24"/>
        </w:rPr>
      </w:pPr>
      <w:r w:rsidRPr="004856F6">
        <w:rPr>
          <w:sz w:val="24"/>
          <w:szCs w:val="24"/>
        </w:rPr>
        <w:t>- Приложение № 2</w:t>
      </w:r>
    </w:p>
    <w:p w14:paraId="542AFC00" w14:textId="77777777" w:rsidR="00CA68A4" w:rsidRPr="004856F6" w:rsidRDefault="00CA68A4" w:rsidP="0040515B">
      <w:pPr>
        <w:rPr>
          <w:sz w:val="24"/>
          <w:szCs w:val="24"/>
        </w:rPr>
      </w:pPr>
    </w:p>
    <w:p w14:paraId="10127607" w14:textId="77777777" w:rsidR="00CA68A4" w:rsidRPr="004856F6" w:rsidRDefault="00CA68A4" w:rsidP="0040515B">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14:paraId="52B1DC99"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2F469ED8" w14:textId="77777777" w:rsidR="00CA68A4" w:rsidRPr="004856F6" w:rsidRDefault="00CA68A4" w:rsidP="0040515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14:paraId="43489611" w14:textId="77777777" w:rsidR="00CA68A4" w:rsidRPr="004856F6" w:rsidRDefault="00CA68A4" w:rsidP="0040515B">
            <w:pPr>
              <w:keepNext/>
              <w:jc w:val="center"/>
              <w:rPr>
                <w:sz w:val="24"/>
                <w:szCs w:val="24"/>
              </w:rPr>
            </w:pPr>
            <w:r w:rsidRPr="004856F6">
              <w:rPr>
                <w:b/>
                <w:sz w:val="24"/>
                <w:szCs w:val="24"/>
              </w:rPr>
              <w:t>Поставщик</w:t>
            </w:r>
          </w:p>
        </w:tc>
      </w:tr>
      <w:tr w:rsidR="00CA68A4" w:rsidRPr="004856F6" w14:paraId="2DC10CF7"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6B44EE5B" w14:textId="77777777" w:rsidR="001A693F" w:rsidRPr="00FB18B8" w:rsidRDefault="001A693F" w:rsidP="0040515B">
            <w:pPr>
              <w:rPr>
                <w:b/>
                <w:sz w:val="24"/>
                <w:szCs w:val="24"/>
              </w:rPr>
            </w:pPr>
            <w:r w:rsidRPr="00FB18B8">
              <w:rPr>
                <w:b/>
                <w:sz w:val="24"/>
                <w:szCs w:val="24"/>
              </w:rPr>
              <w:t>ГБУСОВО "Суздальский дом-интернат для престарелых и инвалидов"</w:t>
            </w:r>
          </w:p>
          <w:p w14:paraId="4E78F9CA" w14:textId="2CD3D1E4" w:rsidR="001A693F" w:rsidRPr="00FB18B8" w:rsidRDefault="001A693F" w:rsidP="0040515B">
            <w:pPr>
              <w:rPr>
                <w:sz w:val="24"/>
                <w:szCs w:val="24"/>
              </w:rPr>
            </w:pPr>
            <w:r w:rsidRPr="00FB18B8">
              <w:rPr>
                <w:sz w:val="24"/>
                <w:szCs w:val="24"/>
              </w:rPr>
              <w:t>Место нахождения:</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213A768" w14:textId="5527D98A" w:rsidR="001A693F" w:rsidRPr="00FB18B8" w:rsidRDefault="001A693F" w:rsidP="0040515B">
            <w:pPr>
              <w:rPr>
                <w:sz w:val="24"/>
                <w:szCs w:val="24"/>
              </w:rPr>
            </w:pPr>
            <w:r w:rsidRPr="00FB18B8">
              <w:rPr>
                <w:sz w:val="24"/>
                <w:szCs w:val="24"/>
              </w:rPr>
              <w:t>Почтовый адрес:</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709FF46" w14:textId="77777777" w:rsidR="001A693F" w:rsidRPr="00FB18B8" w:rsidRDefault="001A693F" w:rsidP="0040515B">
            <w:pPr>
              <w:rPr>
                <w:sz w:val="24"/>
                <w:szCs w:val="24"/>
              </w:rPr>
            </w:pPr>
            <w:r w:rsidRPr="00FB18B8">
              <w:rPr>
                <w:sz w:val="24"/>
                <w:szCs w:val="24"/>
              </w:rPr>
              <w:t>Телефон: (849231) 2-10-18</w:t>
            </w:r>
          </w:p>
          <w:p w14:paraId="7592E6A2" w14:textId="77777777" w:rsidR="001A693F" w:rsidRPr="00FB18B8" w:rsidRDefault="001A693F" w:rsidP="0040515B">
            <w:pPr>
              <w:rPr>
                <w:sz w:val="24"/>
                <w:szCs w:val="24"/>
              </w:rPr>
            </w:pPr>
            <w:r w:rsidRPr="00FB18B8">
              <w:rPr>
                <w:sz w:val="24"/>
                <w:szCs w:val="24"/>
              </w:rPr>
              <w:t>Факс: (849231) 2-12-36</w:t>
            </w:r>
          </w:p>
          <w:p w14:paraId="1FA6DCA0" w14:textId="77777777" w:rsidR="001A693F" w:rsidRPr="00FB18B8" w:rsidRDefault="001A693F" w:rsidP="0040515B">
            <w:pPr>
              <w:rPr>
                <w:sz w:val="24"/>
                <w:szCs w:val="24"/>
              </w:rPr>
            </w:pPr>
            <w:r w:rsidRPr="00FB18B8">
              <w:rPr>
                <w:sz w:val="24"/>
                <w:szCs w:val="24"/>
              </w:rPr>
              <w:t xml:space="preserve">Электронная </w:t>
            </w:r>
            <w:proofErr w:type="gramStart"/>
            <w:r w:rsidRPr="00FB18B8">
              <w:rPr>
                <w:sz w:val="24"/>
                <w:szCs w:val="24"/>
              </w:rPr>
              <w:t xml:space="preserve">почта:  </w:t>
            </w:r>
            <w:r w:rsidRPr="00FB18B8">
              <w:rPr>
                <w:sz w:val="18"/>
                <w:szCs w:val="18"/>
              </w:rPr>
              <w:t>SUZDAL_DOMINT@USZN.AVO.RU</w:t>
            </w:r>
            <w:proofErr w:type="gramEnd"/>
          </w:p>
          <w:p w14:paraId="5F6A9EB2" w14:textId="77777777" w:rsidR="001A693F" w:rsidRPr="00FB18B8" w:rsidRDefault="001A693F" w:rsidP="0040515B">
            <w:pPr>
              <w:rPr>
                <w:sz w:val="24"/>
                <w:szCs w:val="24"/>
              </w:rPr>
            </w:pPr>
            <w:r w:rsidRPr="00FB18B8">
              <w:rPr>
                <w:sz w:val="24"/>
                <w:szCs w:val="24"/>
              </w:rPr>
              <w:t>ОГРН: 1023302552822</w:t>
            </w:r>
          </w:p>
          <w:p w14:paraId="1856F1D3" w14:textId="77777777" w:rsidR="001A693F" w:rsidRPr="00FB18B8" w:rsidRDefault="001A693F" w:rsidP="0040515B">
            <w:pPr>
              <w:rPr>
                <w:sz w:val="24"/>
                <w:szCs w:val="24"/>
              </w:rPr>
            </w:pPr>
            <w:r w:rsidRPr="00FB18B8">
              <w:rPr>
                <w:sz w:val="24"/>
                <w:szCs w:val="24"/>
              </w:rPr>
              <w:lastRenderedPageBreak/>
              <w:t>ИНН: 3310001634 КПП: 331001001</w:t>
            </w:r>
          </w:p>
          <w:p w14:paraId="5A87F95A" w14:textId="77777777" w:rsidR="001A693F" w:rsidRPr="00FB18B8" w:rsidRDefault="001A693F" w:rsidP="0040515B">
            <w:pPr>
              <w:rPr>
                <w:sz w:val="24"/>
                <w:szCs w:val="24"/>
              </w:rPr>
            </w:pPr>
            <w:r w:rsidRPr="00FB18B8">
              <w:rPr>
                <w:sz w:val="24"/>
                <w:szCs w:val="24"/>
              </w:rPr>
              <w:t>Р/с 03224643170000002800</w:t>
            </w:r>
          </w:p>
          <w:p w14:paraId="2D75D966" w14:textId="77777777" w:rsidR="001A693F" w:rsidRPr="00FB18B8" w:rsidRDefault="001A693F" w:rsidP="0040515B">
            <w:pPr>
              <w:rPr>
                <w:sz w:val="24"/>
                <w:szCs w:val="24"/>
              </w:rPr>
            </w:pPr>
            <w:r w:rsidRPr="00FB18B8">
              <w:rPr>
                <w:sz w:val="24"/>
                <w:szCs w:val="24"/>
              </w:rPr>
              <w:t>в Отделении Владимир Банка России//УФК по Владимирской области г. Владимир</w:t>
            </w:r>
          </w:p>
          <w:p w14:paraId="1D21E085" w14:textId="7408098D" w:rsidR="001A693F" w:rsidRPr="00FB18B8" w:rsidRDefault="001A693F" w:rsidP="0040515B">
            <w:pPr>
              <w:rPr>
                <w:sz w:val="24"/>
                <w:szCs w:val="24"/>
              </w:rPr>
            </w:pPr>
            <w:r w:rsidRPr="00FB18B8">
              <w:rPr>
                <w:sz w:val="24"/>
                <w:szCs w:val="24"/>
              </w:rPr>
              <w:t>ДФ (ГБУСОВО "Суздальский дом-интернат для престарелых и инвалидов" л/с 20286Х60980)</w:t>
            </w:r>
          </w:p>
          <w:p w14:paraId="4F61AE96" w14:textId="77777777" w:rsidR="001A693F" w:rsidRPr="00FB18B8" w:rsidRDefault="001A693F" w:rsidP="0040515B">
            <w:pPr>
              <w:pStyle w:val="Normalunindented"/>
              <w:spacing w:before="0" w:after="0" w:line="240" w:lineRule="auto"/>
              <w:jc w:val="left"/>
              <w:rPr>
                <w:sz w:val="24"/>
                <w:szCs w:val="24"/>
              </w:rPr>
            </w:pPr>
            <w:r w:rsidRPr="00FB18B8">
              <w:rPr>
                <w:sz w:val="24"/>
                <w:szCs w:val="24"/>
              </w:rPr>
              <w:t xml:space="preserve">К/с 40102810945370000020 </w:t>
            </w:r>
          </w:p>
          <w:p w14:paraId="0A093F8C" w14:textId="7173956B" w:rsidR="00CA68A4" w:rsidRPr="004856F6" w:rsidRDefault="001A693F" w:rsidP="0040515B">
            <w:pPr>
              <w:pStyle w:val="Normalunindented"/>
              <w:spacing w:before="0" w:after="0" w:line="240" w:lineRule="auto"/>
              <w:jc w:val="left"/>
              <w:rPr>
                <w:sz w:val="24"/>
                <w:szCs w:val="24"/>
              </w:rPr>
            </w:pPr>
            <w:r w:rsidRPr="00FB18B8">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14:paraId="1FD79D7A" w14:textId="77777777" w:rsidR="00CA68A4" w:rsidRPr="004856F6" w:rsidRDefault="00CA68A4" w:rsidP="0040515B">
            <w:pPr>
              <w:rPr>
                <w:sz w:val="24"/>
                <w:szCs w:val="24"/>
              </w:rPr>
            </w:pPr>
          </w:p>
        </w:tc>
      </w:tr>
      <w:tr w:rsidR="00CA68A4" w:rsidRPr="004856F6" w14:paraId="32ED26C2" w14:textId="77777777" w:rsidTr="00225AB7">
        <w:tc>
          <w:tcPr>
            <w:tcW w:w="2475" w:type="pct"/>
            <w:tcBorders>
              <w:top w:val="single" w:sz="2" w:space="0" w:color="auto"/>
              <w:left w:val="single" w:sz="2" w:space="0" w:color="auto"/>
              <w:bottom w:val="single" w:sz="2" w:space="0" w:color="auto"/>
              <w:right w:val="single" w:sz="2" w:space="0" w:color="auto"/>
            </w:tcBorders>
          </w:tcPr>
          <w:p w14:paraId="52371E39" w14:textId="77777777" w:rsidR="001A693F" w:rsidRPr="001A693F" w:rsidRDefault="001A693F" w:rsidP="0040515B">
            <w:pPr>
              <w:pStyle w:val="Normalunindented"/>
              <w:keepNext/>
              <w:spacing w:before="0" w:after="0" w:line="240" w:lineRule="auto"/>
              <w:rPr>
                <w:sz w:val="24"/>
                <w:szCs w:val="24"/>
              </w:rPr>
            </w:pPr>
            <w:r w:rsidRPr="001A693F">
              <w:rPr>
                <w:sz w:val="24"/>
                <w:szCs w:val="24"/>
              </w:rPr>
              <w:t>от имени Заказчика:</w:t>
            </w:r>
          </w:p>
          <w:p w14:paraId="505C71E9" w14:textId="03D11390" w:rsidR="001A693F" w:rsidRPr="001A693F" w:rsidRDefault="001A693F" w:rsidP="0040515B">
            <w:pPr>
              <w:pStyle w:val="Normalunindented"/>
              <w:keepNext/>
              <w:spacing w:before="0" w:after="0" w:line="240" w:lineRule="auto"/>
              <w:rPr>
                <w:sz w:val="24"/>
                <w:szCs w:val="24"/>
              </w:rPr>
            </w:pPr>
            <w:r w:rsidRPr="001A693F">
              <w:rPr>
                <w:sz w:val="24"/>
                <w:szCs w:val="24"/>
              </w:rPr>
              <w:t>Директор ___________________/</w:t>
            </w:r>
            <w:proofErr w:type="spellStart"/>
            <w:r w:rsidRPr="001A693F">
              <w:rPr>
                <w:sz w:val="24"/>
                <w:szCs w:val="24"/>
              </w:rPr>
              <w:t>С.А.Боков</w:t>
            </w:r>
            <w:proofErr w:type="spellEnd"/>
            <w:r w:rsidRPr="001A693F">
              <w:rPr>
                <w:sz w:val="24"/>
                <w:szCs w:val="24"/>
              </w:rPr>
              <w:t xml:space="preserve"> /</w:t>
            </w:r>
          </w:p>
          <w:p w14:paraId="471B0321" w14:textId="7B04D482" w:rsidR="00CA68A4" w:rsidRPr="004856F6" w:rsidRDefault="00CA68A4" w:rsidP="0040515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14:paraId="7253D9AF"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rPr>
              <w:t>от имени Поставщика:</w:t>
            </w:r>
          </w:p>
          <w:p w14:paraId="15D30078" w14:textId="77777777" w:rsidR="00CA68A4" w:rsidRPr="004856F6" w:rsidRDefault="00CA68A4" w:rsidP="0040515B">
            <w:pPr>
              <w:pStyle w:val="Normalunindented"/>
              <w:keepNext/>
              <w:spacing w:before="0" w:after="0" w:line="240" w:lineRule="auto"/>
              <w:jc w:val="left"/>
              <w:rPr>
                <w:sz w:val="24"/>
                <w:szCs w:val="24"/>
                <w:u w:val="single"/>
              </w:rPr>
            </w:pPr>
          </w:p>
          <w:p w14:paraId="5AC5B2AA"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14:paraId="6D641100" w14:textId="77777777" w:rsidR="00CA68A4" w:rsidRPr="004856F6" w:rsidRDefault="00CA68A4" w:rsidP="0040515B">
            <w:pPr>
              <w:pStyle w:val="Normalunindented"/>
              <w:keepNext/>
              <w:spacing w:before="0" w:after="0" w:line="240" w:lineRule="auto"/>
              <w:jc w:val="left"/>
              <w:rPr>
                <w:sz w:val="24"/>
                <w:szCs w:val="24"/>
                <w:u w:val="single"/>
              </w:rPr>
            </w:pPr>
            <w:r w:rsidRPr="004856F6">
              <w:rPr>
                <w:sz w:val="24"/>
                <w:szCs w:val="24"/>
              </w:rPr>
              <w:t>М.П.</w:t>
            </w:r>
          </w:p>
        </w:tc>
      </w:tr>
    </w:tbl>
    <w:p w14:paraId="4EF4C0C2" w14:textId="77777777" w:rsidR="00CA68A4" w:rsidRPr="004856F6" w:rsidRDefault="00CA68A4" w:rsidP="0040515B">
      <w:pPr>
        <w:rPr>
          <w:sz w:val="24"/>
          <w:szCs w:val="24"/>
        </w:rPr>
      </w:pPr>
    </w:p>
    <w:p w14:paraId="1E93BBFA" w14:textId="77777777"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14:paraId="249F3612" w14:textId="77777777"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w:t>
      </w:r>
      <w:proofErr w:type="gramStart"/>
      <w:r w:rsidRPr="004856F6">
        <w:rPr>
          <w:sz w:val="24"/>
          <w:szCs w:val="24"/>
        </w:rPr>
        <w:t>_  2022</w:t>
      </w:r>
      <w:proofErr w:type="gramEnd"/>
      <w:r w:rsidRPr="004856F6">
        <w:rPr>
          <w:sz w:val="24"/>
          <w:szCs w:val="24"/>
        </w:rPr>
        <w:t xml:space="preserve">  г.</w:t>
      </w:r>
    </w:p>
    <w:p w14:paraId="159CCC6D" w14:textId="77777777" w:rsidR="00500AB3" w:rsidRPr="004856F6" w:rsidRDefault="00500AB3" w:rsidP="00500AB3">
      <w:pPr>
        <w:ind w:firstLine="567"/>
        <w:jc w:val="center"/>
        <w:rPr>
          <w:b/>
          <w:bCs/>
          <w:kern w:val="28"/>
          <w:sz w:val="24"/>
          <w:szCs w:val="24"/>
        </w:rPr>
      </w:pPr>
      <w:r w:rsidRPr="004856F6">
        <w:rPr>
          <w:b/>
          <w:bCs/>
          <w:kern w:val="28"/>
          <w:sz w:val="24"/>
          <w:szCs w:val="24"/>
        </w:rPr>
        <w:t>Спецификация</w:t>
      </w:r>
    </w:p>
    <w:p w14:paraId="3B5B419F" w14:textId="77777777" w:rsidR="00500AB3" w:rsidRDefault="00500AB3" w:rsidP="00500AB3">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5002"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6"/>
        <w:gridCol w:w="1793"/>
        <w:gridCol w:w="659"/>
        <w:gridCol w:w="703"/>
        <w:gridCol w:w="1063"/>
        <w:gridCol w:w="1337"/>
        <w:gridCol w:w="2931"/>
        <w:gridCol w:w="2091"/>
      </w:tblGrid>
      <w:tr w:rsidR="00500AB3" w:rsidRPr="00D90A64" w14:paraId="7DF6F33F" w14:textId="77777777" w:rsidTr="00500AB3">
        <w:trPr>
          <w:trHeight w:val="662"/>
        </w:trPr>
        <w:tc>
          <w:tcPr>
            <w:tcW w:w="215" w:type="pct"/>
            <w:tcBorders>
              <w:top w:val="single" w:sz="2" w:space="0" w:color="auto"/>
              <w:left w:val="single" w:sz="2" w:space="0" w:color="auto"/>
              <w:bottom w:val="single" w:sz="4" w:space="0" w:color="auto"/>
              <w:right w:val="single" w:sz="2" w:space="0" w:color="auto"/>
            </w:tcBorders>
            <w:hideMark/>
          </w:tcPr>
          <w:p w14:paraId="61BC4822" w14:textId="77777777" w:rsidR="00500AB3" w:rsidRPr="00D90A64" w:rsidRDefault="00500AB3" w:rsidP="00BD5964">
            <w:pPr>
              <w:pStyle w:val="Normalunindented"/>
              <w:widowControl w:val="0"/>
              <w:spacing w:before="0" w:after="0" w:line="240" w:lineRule="auto"/>
              <w:jc w:val="left"/>
              <w:rPr>
                <w:sz w:val="20"/>
                <w:szCs w:val="20"/>
              </w:rPr>
            </w:pPr>
            <w:r w:rsidRPr="00D90A64">
              <w:rPr>
                <w:sz w:val="20"/>
                <w:szCs w:val="20"/>
              </w:rPr>
              <w:t>№</w:t>
            </w:r>
          </w:p>
        </w:tc>
        <w:tc>
          <w:tcPr>
            <w:tcW w:w="811" w:type="pct"/>
            <w:tcBorders>
              <w:top w:val="single" w:sz="2" w:space="0" w:color="auto"/>
              <w:left w:val="single" w:sz="2" w:space="0" w:color="auto"/>
              <w:bottom w:val="single" w:sz="4" w:space="0" w:color="auto"/>
              <w:right w:val="single" w:sz="2" w:space="0" w:color="auto"/>
            </w:tcBorders>
          </w:tcPr>
          <w:p w14:paraId="0F282A3B" w14:textId="77777777" w:rsidR="00500AB3" w:rsidRPr="00D90A64" w:rsidRDefault="00500AB3" w:rsidP="00BD5964">
            <w:pPr>
              <w:jc w:val="center"/>
            </w:pPr>
            <w:r w:rsidRPr="00D90A64">
              <w:t>Наименование Товара, код по ОКПД2</w:t>
            </w:r>
          </w:p>
          <w:p w14:paraId="12E8BFCD" w14:textId="77777777" w:rsidR="00500AB3" w:rsidRPr="00D90A64" w:rsidRDefault="00500AB3" w:rsidP="00BD5964">
            <w:pPr>
              <w:pStyle w:val="Normalunindented"/>
              <w:widowControl w:val="0"/>
              <w:spacing w:before="0" w:after="0" w:line="240" w:lineRule="auto"/>
              <w:jc w:val="center"/>
              <w:rPr>
                <w:sz w:val="20"/>
                <w:szCs w:val="20"/>
              </w:rPr>
            </w:pPr>
          </w:p>
        </w:tc>
        <w:tc>
          <w:tcPr>
            <w:tcW w:w="298" w:type="pct"/>
            <w:tcBorders>
              <w:top w:val="single" w:sz="2" w:space="0" w:color="auto"/>
              <w:left w:val="single" w:sz="2" w:space="0" w:color="auto"/>
              <w:bottom w:val="single" w:sz="4" w:space="0" w:color="auto"/>
              <w:right w:val="single" w:sz="2" w:space="0" w:color="auto"/>
            </w:tcBorders>
            <w:hideMark/>
          </w:tcPr>
          <w:p w14:paraId="0612CEF4" w14:textId="77777777" w:rsidR="00500AB3" w:rsidRPr="00D90A64" w:rsidRDefault="00500AB3" w:rsidP="00BD5964">
            <w:pPr>
              <w:pStyle w:val="Normalunindented"/>
              <w:widowControl w:val="0"/>
              <w:spacing w:before="0" w:after="0" w:line="240" w:lineRule="auto"/>
              <w:jc w:val="center"/>
              <w:rPr>
                <w:sz w:val="20"/>
                <w:szCs w:val="20"/>
              </w:rPr>
            </w:pPr>
            <w:r w:rsidRPr="00D90A64">
              <w:rPr>
                <w:sz w:val="20"/>
                <w:szCs w:val="20"/>
              </w:rPr>
              <w:t>Ед. изм.</w:t>
            </w:r>
          </w:p>
        </w:tc>
        <w:tc>
          <w:tcPr>
            <w:tcW w:w="318" w:type="pct"/>
            <w:tcBorders>
              <w:top w:val="single" w:sz="2" w:space="0" w:color="auto"/>
              <w:left w:val="single" w:sz="2" w:space="0" w:color="auto"/>
              <w:bottom w:val="single" w:sz="4" w:space="0" w:color="auto"/>
              <w:right w:val="single" w:sz="2" w:space="0" w:color="auto"/>
            </w:tcBorders>
            <w:hideMark/>
          </w:tcPr>
          <w:p w14:paraId="1A9A11F4" w14:textId="77777777" w:rsidR="00500AB3" w:rsidRPr="00D90A64" w:rsidRDefault="00500AB3" w:rsidP="00BD5964">
            <w:pPr>
              <w:pStyle w:val="Normalunindented"/>
              <w:widowControl w:val="0"/>
              <w:spacing w:before="0" w:after="0" w:line="240" w:lineRule="auto"/>
              <w:jc w:val="center"/>
              <w:rPr>
                <w:sz w:val="20"/>
                <w:szCs w:val="20"/>
              </w:rPr>
            </w:pPr>
            <w:r w:rsidRPr="00D90A64">
              <w:rPr>
                <w:sz w:val="20"/>
                <w:szCs w:val="20"/>
              </w:rPr>
              <w:t>Кол-во</w:t>
            </w:r>
          </w:p>
        </w:tc>
        <w:tc>
          <w:tcPr>
            <w:tcW w:w="481" w:type="pct"/>
            <w:tcBorders>
              <w:top w:val="single" w:sz="2" w:space="0" w:color="auto"/>
              <w:left w:val="single" w:sz="2" w:space="0" w:color="auto"/>
              <w:bottom w:val="single" w:sz="4" w:space="0" w:color="auto"/>
              <w:right w:val="single" w:sz="2" w:space="0" w:color="auto"/>
            </w:tcBorders>
          </w:tcPr>
          <w:p w14:paraId="23AF70AB" w14:textId="77777777" w:rsidR="00500AB3" w:rsidRPr="00D90A64" w:rsidRDefault="00500AB3" w:rsidP="00BD5964">
            <w:pPr>
              <w:jc w:val="center"/>
            </w:pPr>
            <w:r w:rsidRPr="00D90A64">
              <w:t>Цена за единицу товара, в руб.</w:t>
            </w:r>
          </w:p>
        </w:tc>
        <w:tc>
          <w:tcPr>
            <w:tcW w:w="605" w:type="pct"/>
            <w:tcBorders>
              <w:top w:val="single" w:sz="2" w:space="0" w:color="auto"/>
              <w:left w:val="single" w:sz="2" w:space="0" w:color="auto"/>
              <w:bottom w:val="single" w:sz="4" w:space="0" w:color="auto"/>
              <w:right w:val="single" w:sz="2" w:space="0" w:color="auto"/>
            </w:tcBorders>
          </w:tcPr>
          <w:p w14:paraId="1C821E59" w14:textId="77777777" w:rsidR="00500AB3" w:rsidRPr="00D90A64" w:rsidRDefault="00500AB3" w:rsidP="00BD5964">
            <w:pPr>
              <w:jc w:val="center"/>
            </w:pPr>
            <w:r w:rsidRPr="00D90A64">
              <w:t>Общая стоимость, в руб.</w:t>
            </w:r>
          </w:p>
          <w:p w14:paraId="46D30816" w14:textId="77777777" w:rsidR="00500AB3" w:rsidRPr="00D90A64" w:rsidRDefault="00500AB3" w:rsidP="00BD5964">
            <w:pPr>
              <w:pStyle w:val="Normalunindented"/>
              <w:widowControl w:val="0"/>
              <w:spacing w:before="0" w:after="0" w:line="240" w:lineRule="auto"/>
              <w:jc w:val="center"/>
              <w:rPr>
                <w:sz w:val="20"/>
                <w:szCs w:val="20"/>
              </w:rPr>
            </w:pPr>
          </w:p>
        </w:tc>
        <w:tc>
          <w:tcPr>
            <w:tcW w:w="1326" w:type="pct"/>
            <w:tcBorders>
              <w:top w:val="single" w:sz="2" w:space="0" w:color="auto"/>
              <w:left w:val="single" w:sz="2" w:space="0" w:color="auto"/>
              <w:bottom w:val="single" w:sz="4" w:space="0" w:color="auto"/>
              <w:right w:val="single" w:sz="2" w:space="0" w:color="auto"/>
            </w:tcBorders>
            <w:hideMark/>
          </w:tcPr>
          <w:p w14:paraId="28E9FFF9" w14:textId="77777777" w:rsidR="00500AB3" w:rsidRPr="00D90A64" w:rsidRDefault="00500AB3" w:rsidP="00BD5964">
            <w:pPr>
              <w:pStyle w:val="Normalunindented"/>
              <w:widowControl w:val="0"/>
              <w:spacing w:before="0" w:after="0" w:line="240" w:lineRule="auto"/>
              <w:jc w:val="center"/>
              <w:rPr>
                <w:sz w:val="20"/>
                <w:szCs w:val="20"/>
              </w:rPr>
            </w:pPr>
            <w:r w:rsidRPr="00D90A64">
              <w:rPr>
                <w:sz w:val="20"/>
                <w:szCs w:val="20"/>
              </w:rPr>
              <w:t>Требования к качеству, техническим, функциональным характеристикам (потребительским свойствам)</w:t>
            </w:r>
          </w:p>
        </w:tc>
        <w:tc>
          <w:tcPr>
            <w:tcW w:w="946" w:type="pct"/>
            <w:tcBorders>
              <w:top w:val="single" w:sz="2" w:space="0" w:color="auto"/>
              <w:left w:val="single" w:sz="2" w:space="0" w:color="auto"/>
              <w:bottom w:val="single" w:sz="4" w:space="0" w:color="auto"/>
              <w:right w:val="single" w:sz="2" w:space="0" w:color="auto"/>
            </w:tcBorders>
            <w:hideMark/>
          </w:tcPr>
          <w:p w14:paraId="340DADFA" w14:textId="77777777" w:rsidR="00500AB3" w:rsidRPr="00D90A64" w:rsidRDefault="00500AB3" w:rsidP="00BD5964">
            <w:pPr>
              <w:pStyle w:val="Normalunindented"/>
              <w:widowControl w:val="0"/>
              <w:spacing w:before="0" w:after="0" w:line="240" w:lineRule="auto"/>
              <w:jc w:val="center"/>
              <w:rPr>
                <w:sz w:val="20"/>
                <w:szCs w:val="20"/>
              </w:rPr>
            </w:pPr>
            <w:r w:rsidRPr="00D90A64">
              <w:rPr>
                <w:sz w:val="20"/>
                <w:szCs w:val="20"/>
              </w:rPr>
              <w:t>Гарантийный срок</w:t>
            </w:r>
          </w:p>
          <w:p w14:paraId="0BD82458" w14:textId="77777777" w:rsidR="00500AB3" w:rsidRPr="00D90A64" w:rsidRDefault="00500AB3" w:rsidP="00BD5964">
            <w:pPr>
              <w:pStyle w:val="Normalunindented"/>
              <w:widowControl w:val="0"/>
              <w:spacing w:before="0" w:after="0" w:line="240" w:lineRule="auto"/>
              <w:jc w:val="center"/>
              <w:rPr>
                <w:sz w:val="20"/>
                <w:szCs w:val="20"/>
              </w:rPr>
            </w:pPr>
            <w:r w:rsidRPr="00D90A64">
              <w:rPr>
                <w:sz w:val="20"/>
                <w:szCs w:val="20"/>
              </w:rPr>
              <w:t>на Товар</w:t>
            </w:r>
          </w:p>
        </w:tc>
      </w:tr>
      <w:tr w:rsidR="00500AB3" w:rsidRPr="00D90A64" w14:paraId="7AFE51D8"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hideMark/>
          </w:tcPr>
          <w:p w14:paraId="05DEA955" w14:textId="77777777" w:rsidR="00500AB3" w:rsidRPr="00D90A64" w:rsidRDefault="00500AB3" w:rsidP="00BD5964">
            <w:pPr>
              <w:pStyle w:val="Normalunindented"/>
              <w:widowControl w:val="0"/>
              <w:spacing w:before="0" w:after="0" w:line="240" w:lineRule="auto"/>
              <w:jc w:val="center"/>
              <w:rPr>
                <w:sz w:val="20"/>
                <w:szCs w:val="20"/>
              </w:rPr>
            </w:pPr>
            <w:r w:rsidRPr="00D90A64">
              <w:rPr>
                <w:sz w:val="20"/>
                <w:szCs w:val="20"/>
              </w:rPr>
              <w:t>1</w:t>
            </w:r>
          </w:p>
        </w:tc>
        <w:tc>
          <w:tcPr>
            <w:tcW w:w="811" w:type="pct"/>
            <w:tcBorders>
              <w:top w:val="single" w:sz="4" w:space="0" w:color="auto"/>
              <w:left w:val="single" w:sz="4" w:space="0" w:color="auto"/>
              <w:bottom w:val="single" w:sz="4" w:space="0" w:color="auto"/>
              <w:right w:val="single" w:sz="4" w:space="0" w:color="auto"/>
            </w:tcBorders>
          </w:tcPr>
          <w:p w14:paraId="4A12D5A7" w14:textId="77777777" w:rsidR="00500AB3" w:rsidRPr="00D90A64" w:rsidRDefault="00500AB3" w:rsidP="00BD5964">
            <w:pPr>
              <w:jc w:val="center"/>
            </w:pPr>
            <w:r w:rsidRPr="00D90A64">
              <w:t xml:space="preserve">Стиральный порошок «Миф» </w:t>
            </w:r>
          </w:p>
          <w:p w14:paraId="4F9B5536" w14:textId="77777777" w:rsidR="00500AB3" w:rsidRPr="00D90A64" w:rsidRDefault="00500AB3" w:rsidP="00BD5964">
            <w:pPr>
              <w:jc w:val="center"/>
            </w:pPr>
            <w:r w:rsidRPr="00D90A64">
              <w:t>20.41.32.121</w:t>
            </w:r>
          </w:p>
        </w:tc>
        <w:tc>
          <w:tcPr>
            <w:tcW w:w="298" w:type="pct"/>
            <w:tcBorders>
              <w:top w:val="single" w:sz="4" w:space="0" w:color="auto"/>
              <w:left w:val="single" w:sz="4" w:space="0" w:color="auto"/>
              <w:bottom w:val="single" w:sz="4" w:space="0" w:color="auto"/>
              <w:right w:val="single" w:sz="4" w:space="0" w:color="auto"/>
            </w:tcBorders>
          </w:tcPr>
          <w:p w14:paraId="1520E7E3" w14:textId="77777777" w:rsidR="00500AB3" w:rsidRPr="00D90A64" w:rsidRDefault="00500AB3" w:rsidP="00BD5964">
            <w:pPr>
              <w:jc w:val="center"/>
            </w:pPr>
            <w:r w:rsidRPr="00D90A64">
              <w:t>уп</w:t>
            </w:r>
          </w:p>
        </w:tc>
        <w:tc>
          <w:tcPr>
            <w:tcW w:w="318" w:type="pct"/>
            <w:tcBorders>
              <w:top w:val="single" w:sz="4" w:space="0" w:color="auto"/>
              <w:left w:val="single" w:sz="4" w:space="0" w:color="auto"/>
              <w:bottom w:val="single" w:sz="4" w:space="0" w:color="auto"/>
              <w:right w:val="single" w:sz="4" w:space="0" w:color="auto"/>
            </w:tcBorders>
          </w:tcPr>
          <w:p w14:paraId="2A6CBF31" w14:textId="77777777" w:rsidR="00500AB3" w:rsidRPr="001B3415" w:rsidRDefault="00500AB3" w:rsidP="00BD5964">
            <w:pPr>
              <w:pStyle w:val="af5"/>
              <w:widowControl w:val="0"/>
              <w:jc w:val="center"/>
              <w:rPr>
                <w:sz w:val="20"/>
                <w:lang w:val="en-US"/>
              </w:rPr>
            </w:pPr>
            <w:r>
              <w:rPr>
                <w:sz w:val="20"/>
                <w:lang w:val="en-US"/>
              </w:rPr>
              <w:t>23</w:t>
            </w:r>
          </w:p>
        </w:tc>
        <w:tc>
          <w:tcPr>
            <w:tcW w:w="481" w:type="pct"/>
            <w:tcBorders>
              <w:top w:val="single" w:sz="4" w:space="0" w:color="auto"/>
              <w:left w:val="single" w:sz="4" w:space="0" w:color="auto"/>
              <w:bottom w:val="single" w:sz="4" w:space="0" w:color="auto"/>
              <w:right w:val="single" w:sz="4" w:space="0" w:color="auto"/>
            </w:tcBorders>
          </w:tcPr>
          <w:p w14:paraId="28EF7878" w14:textId="77777777" w:rsidR="00500AB3" w:rsidRPr="00D90A64" w:rsidRDefault="00500AB3"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05ED59E1" w14:textId="77777777" w:rsidR="00500AB3" w:rsidRPr="00D90A64" w:rsidRDefault="00500AB3"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7D9DCEBF" w14:textId="77777777" w:rsidR="00500AB3" w:rsidRPr="00D90A64" w:rsidRDefault="00500AB3" w:rsidP="00BD5964">
            <w:r w:rsidRPr="00D90A64">
              <w:t>Вес упаковки 15 кг, для белого и цветного белья.</w:t>
            </w:r>
          </w:p>
        </w:tc>
        <w:tc>
          <w:tcPr>
            <w:tcW w:w="946" w:type="pct"/>
            <w:vMerge w:val="restart"/>
            <w:tcBorders>
              <w:top w:val="single" w:sz="2" w:space="0" w:color="auto"/>
              <w:left w:val="single" w:sz="4" w:space="0" w:color="auto"/>
              <w:right w:val="single" w:sz="4" w:space="0" w:color="auto"/>
            </w:tcBorders>
          </w:tcPr>
          <w:p w14:paraId="2A117691" w14:textId="77777777" w:rsidR="00500AB3" w:rsidRPr="00D90A64" w:rsidRDefault="00500AB3" w:rsidP="00BD5964">
            <w:pPr>
              <w:jc w:val="center"/>
              <w:rPr>
                <w:bCs/>
              </w:rPr>
            </w:pPr>
            <w:r w:rsidRPr="00D90A64">
              <w:rPr>
                <w:bCs/>
              </w:rPr>
              <w:t xml:space="preserve">Предоставление гарантии качества в 100%-м объеме в </w:t>
            </w:r>
            <w:proofErr w:type="gramStart"/>
            <w:r w:rsidRPr="00D90A64">
              <w:rPr>
                <w:bCs/>
              </w:rPr>
              <w:t>течение  всего</w:t>
            </w:r>
            <w:proofErr w:type="gramEnd"/>
            <w:r w:rsidRPr="00D90A64">
              <w:rPr>
                <w:bCs/>
              </w:rPr>
              <w:t xml:space="preserve"> срока действия договора</w:t>
            </w:r>
          </w:p>
        </w:tc>
      </w:tr>
      <w:tr w:rsidR="00500AB3" w:rsidRPr="00D90A64" w14:paraId="628A5E7A"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0996BC04" w14:textId="77777777" w:rsidR="00500AB3" w:rsidRPr="00D90A64" w:rsidRDefault="00500AB3" w:rsidP="00BD5964">
            <w:pPr>
              <w:pStyle w:val="Normalunindented"/>
              <w:widowControl w:val="0"/>
              <w:spacing w:before="0" w:after="0" w:line="240" w:lineRule="auto"/>
              <w:jc w:val="center"/>
              <w:rPr>
                <w:sz w:val="20"/>
                <w:szCs w:val="20"/>
              </w:rPr>
            </w:pPr>
            <w:r>
              <w:rPr>
                <w:sz w:val="20"/>
                <w:szCs w:val="20"/>
              </w:rPr>
              <w:t>2</w:t>
            </w:r>
          </w:p>
        </w:tc>
        <w:tc>
          <w:tcPr>
            <w:tcW w:w="811" w:type="pct"/>
            <w:tcBorders>
              <w:top w:val="single" w:sz="4" w:space="0" w:color="auto"/>
              <w:left w:val="single" w:sz="4" w:space="0" w:color="auto"/>
              <w:bottom w:val="single" w:sz="4" w:space="0" w:color="auto"/>
              <w:right w:val="single" w:sz="4" w:space="0" w:color="auto"/>
            </w:tcBorders>
          </w:tcPr>
          <w:p w14:paraId="76B79255" w14:textId="77777777" w:rsidR="00500AB3" w:rsidRPr="00D90A64" w:rsidRDefault="00500AB3" w:rsidP="00BD5964">
            <w:pPr>
              <w:jc w:val="center"/>
            </w:pPr>
            <w:r w:rsidRPr="00D90A64">
              <w:t>Кондиционер для белья</w:t>
            </w:r>
          </w:p>
          <w:p w14:paraId="7B75BF83" w14:textId="77777777" w:rsidR="00500AB3" w:rsidRPr="00D90A64" w:rsidRDefault="00500AB3" w:rsidP="00BD5964">
            <w:pPr>
              <w:jc w:val="center"/>
            </w:pPr>
            <w:r w:rsidRPr="00D90A64">
              <w:t>20.41.32.124</w:t>
            </w:r>
          </w:p>
        </w:tc>
        <w:tc>
          <w:tcPr>
            <w:tcW w:w="298" w:type="pct"/>
            <w:tcBorders>
              <w:top w:val="single" w:sz="4" w:space="0" w:color="auto"/>
              <w:left w:val="single" w:sz="4" w:space="0" w:color="auto"/>
              <w:bottom w:val="single" w:sz="4" w:space="0" w:color="auto"/>
              <w:right w:val="single" w:sz="4" w:space="0" w:color="auto"/>
            </w:tcBorders>
          </w:tcPr>
          <w:p w14:paraId="6F40EF83" w14:textId="77777777" w:rsidR="00500AB3" w:rsidRPr="00D90A64" w:rsidRDefault="00500AB3" w:rsidP="00BD5964">
            <w:pPr>
              <w:jc w:val="center"/>
            </w:pPr>
            <w:r w:rsidRPr="00D90A64">
              <w:t>шт</w:t>
            </w:r>
          </w:p>
        </w:tc>
        <w:tc>
          <w:tcPr>
            <w:tcW w:w="318" w:type="pct"/>
            <w:tcBorders>
              <w:top w:val="single" w:sz="4" w:space="0" w:color="auto"/>
              <w:left w:val="single" w:sz="4" w:space="0" w:color="auto"/>
              <w:bottom w:val="single" w:sz="4" w:space="0" w:color="auto"/>
              <w:right w:val="single" w:sz="4" w:space="0" w:color="auto"/>
            </w:tcBorders>
          </w:tcPr>
          <w:p w14:paraId="29315639" w14:textId="77777777" w:rsidR="00500AB3" w:rsidRPr="001B3415" w:rsidRDefault="00500AB3" w:rsidP="00BD5964">
            <w:pPr>
              <w:pStyle w:val="af5"/>
              <w:widowControl w:val="0"/>
              <w:jc w:val="center"/>
              <w:rPr>
                <w:sz w:val="20"/>
                <w:lang w:val="en-US"/>
              </w:rPr>
            </w:pPr>
            <w:r>
              <w:rPr>
                <w:sz w:val="20"/>
                <w:lang w:val="en-US"/>
              </w:rPr>
              <w:t>40</w:t>
            </w:r>
          </w:p>
        </w:tc>
        <w:tc>
          <w:tcPr>
            <w:tcW w:w="481" w:type="pct"/>
            <w:tcBorders>
              <w:top w:val="single" w:sz="4" w:space="0" w:color="auto"/>
              <w:left w:val="single" w:sz="4" w:space="0" w:color="auto"/>
              <w:bottom w:val="single" w:sz="4" w:space="0" w:color="auto"/>
              <w:right w:val="single" w:sz="4" w:space="0" w:color="auto"/>
            </w:tcBorders>
          </w:tcPr>
          <w:p w14:paraId="64C59642" w14:textId="77777777" w:rsidR="00500AB3" w:rsidRPr="00D90A64" w:rsidRDefault="00500AB3"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0B223BBF" w14:textId="77777777" w:rsidR="00500AB3" w:rsidRPr="00D90A64" w:rsidRDefault="00500AB3"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3B5AB2BA" w14:textId="77777777" w:rsidR="00500AB3" w:rsidRPr="00D90A64" w:rsidRDefault="00500AB3" w:rsidP="00BD5964">
            <w:r w:rsidRPr="00D90A64">
              <w:t xml:space="preserve">Для белого и цветного белья, объем </w:t>
            </w:r>
            <w:r>
              <w:t>1</w:t>
            </w:r>
            <w:r w:rsidRPr="00D90A64">
              <w:t xml:space="preserve"> л. Концентрат - гель.</w:t>
            </w:r>
          </w:p>
        </w:tc>
        <w:tc>
          <w:tcPr>
            <w:tcW w:w="946" w:type="pct"/>
            <w:vMerge/>
            <w:tcBorders>
              <w:left w:val="single" w:sz="4" w:space="0" w:color="auto"/>
              <w:right w:val="single" w:sz="4" w:space="0" w:color="auto"/>
            </w:tcBorders>
          </w:tcPr>
          <w:p w14:paraId="21876715" w14:textId="77777777" w:rsidR="00500AB3" w:rsidRPr="00D90A64" w:rsidRDefault="00500AB3" w:rsidP="00BD5964">
            <w:pPr>
              <w:jc w:val="center"/>
              <w:rPr>
                <w:bCs/>
              </w:rPr>
            </w:pPr>
          </w:p>
        </w:tc>
      </w:tr>
      <w:tr w:rsidR="00500AB3" w:rsidRPr="00D90A64" w14:paraId="74B0E9FE"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715763F4" w14:textId="77777777" w:rsidR="00500AB3" w:rsidRPr="00D90A64" w:rsidRDefault="00500AB3" w:rsidP="00BD5964">
            <w:pPr>
              <w:pStyle w:val="Normalunindented"/>
              <w:widowControl w:val="0"/>
              <w:spacing w:before="0" w:after="0" w:line="240" w:lineRule="auto"/>
              <w:jc w:val="center"/>
              <w:rPr>
                <w:sz w:val="20"/>
                <w:szCs w:val="20"/>
              </w:rPr>
            </w:pPr>
            <w:r>
              <w:rPr>
                <w:sz w:val="20"/>
                <w:szCs w:val="20"/>
              </w:rPr>
              <w:t>3</w:t>
            </w:r>
          </w:p>
        </w:tc>
        <w:tc>
          <w:tcPr>
            <w:tcW w:w="811" w:type="pct"/>
            <w:tcBorders>
              <w:top w:val="single" w:sz="4" w:space="0" w:color="auto"/>
              <w:left w:val="single" w:sz="4" w:space="0" w:color="auto"/>
              <w:bottom w:val="single" w:sz="4" w:space="0" w:color="auto"/>
              <w:right w:val="single" w:sz="4" w:space="0" w:color="auto"/>
            </w:tcBorders>
          </w:tcPr>
          <w:p w14:paraId="40A28E96" w14:textId="77777777" w:rsidR="00500AB3" w:rsidRPr="00447A2C" w:rsidRDefault="00500AB3" w:rsidP="00BD5964">
            <w:pPr>
              <w:jc w:val="center"/>
            </w:pPr>
            <w:r w:rsidRPr="00447A2C">
              <w:t>Отбеливатель</w:t>
            </w:r>
          </w:p>
          <w:p w14:paraId="3744EF94" w14:textId="77777777" w:rsidR="00500AB3" w:rsidRPr="00447A2C" w:rsidRDefault="00500AB3" w:rsidP="00BD5964">
            <w:pPr>
              <w:jc w:val="center"/>
            </w:pPr>
            <w:r w:rsidRPr="00447A2C">
              <w:t>20.41.32.125</w:t>
            </w:r>
          </w:p>
        </w:tc>
        <w:tc>
          <w:tcPr>
            <w:tcW w:w="298" w:type="pct"/>
            <w:tcBorders>
              <w:top w:val="single" w:sz="4" w:space="0" w:color="auto"/>
              <w:left w:val="single" w:sz="4" w:space="0" w:color="auto"/>
              <w:bottom w:val="single" w:sz="4" w:space="0" w:color="auto"/>
              <w:right w:val="single" w:sz="4" w:space="0" w:color="auto"/>
            </w:tcBorders>
          </w:tcPr>
          <w:p w14:paraId="6AA7C77F" w14:textId="77777777" w:rsidR="00500AB3" w:rsidRPr="00447A2C" w:rsidRDefault="00500AB3" w:rsidP="00BD5964">
            <w:pPr>
              <w:jc w:val="center"/>
            </w:pPr>
            <w:r w:rsidRPr="00447A2C">
              <w:t>шт</w:t>
            </w:r>
          </w:p>
        </w:tc>
        <w:tc>
          <w:tcPr>
            <w:tcW w:w="318" w:type="pct"/>
            <w:tcBorders>
              <w:top w:val="single" w:sz="4" w:space="0" w:color="auto"/>
              <w:left w:val="single" w:sz="4" w:space="0" w:color="auto"/>
              <w:bottom w:val="single" w:sz="4" w:space="0" w:color="auto"/>
              <w:right w:val="single" w:sz="4" w:space="0" w:color="auto"/>
            </w:tcBorders>
          </w:tcPr>
          <w:p w14:paraId="419D3EF5" w14:textId="77777777" w:rsidR="00500AB3" w:rsidRPr="001B3415" w:rsidRDefault="00500AB3" w:rsidP="00BD5964">
            <w:pPr>
              <w:pStyle w:val="af5"/>
              <w:widowControl w:val="0"/>
              <w:jc w:val="center"/>
              <w:rPr>
                <w:sz w:val="20"/>
                <w:lang w:val="en-US"/>
              </w:rPr>
            </w:pPr>
            <w:r>
              <w:rPr>
                <w:sz w:val="20"/>
                <w:lang w:val="en-US"/>
              </w:rPr>
              <w:t>60</w:t>
            </w:r>
          </w:p>
        </w:tc>
        <w:tc>
          <w:tcPr>
            <w:tcW w:w="481" w:type="pct"/>
            <w:tcBorders>
              <w:top w:val="single" w:sz="4" w:space="0" w:color="auto"/>
              <w:left w:val="single" w:sz="4" w:space="0" w:color="auto"/>
              <w:bottom w:val="single" w:sz="4" w:space="0" w:color="auto"/>
              <w:right w:val="single" w:sz="4" w:space="0" w:color="auto"/>
            </w:tcBorders>
          </w:tcPr>
          <w:p w14:paraId="48852574" w14:textId="77777777" w:rsidR="00500AB3" w:rsidRPr="00447A2C" w:rsidRDefault="00500AB3"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36FAB4EC" w14:textId="77777777" w:rsidR="00500AB3" w:rsidRPr="00447A2C" w:rsidRDefault="00500AB3"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4AFB9D26" w14:textId="77777777" w:rsidR="00500AB3" w:rsidRPr="00447A2C" w:rsidRDefault="00500AB3" w:rsidP="00BD5964">
            <w:r w:rsidRPr="00447A2C">
              <w:t>Порошок для белого Бос-плюс, вес не менее 600 гр.</w:t>
            </w:r>
          </w:p>
        </w:tc>
        <w:tc>
          <w:tcPr>
            <w:tcW w:w="946" w:type="pct"/>
            <w:vMerge/>
            <w:tcBorders>
              <w:left w:val="single" w:sz="4" w:space="0" w:color="auto"/>
              <w:right w:val="single" w:sz="4" w:space="0" w:color="auto"/>
            </w:tcBorders>
          </w:tcPr>
          <w:p w14:paraId="31C8855C" w14:textId="77777777" w:rsidR="00500AB3" w:rsidRPr="00D90A64" w:rsidRDefault="00500AB3" w:rsidP="00BD5964">
            <w:pPr>
              <w:jc w:val="center"/>
              <w:rPr>
                <w:bCs/>
              </w:rPr>
            </w:pPr>
          </w:p>
        </w:tc>
      </w:tr>
      <w:tr w:rsidR="00500AB3" w:rsidRPr="00D90A64" w14:paraId="76B64196"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420DB1BB" w14:textId="77777777" w:rsidR="00500AB3" w:rsidRPr="00D90A64" w:rsidRDefault="00500AB3" w:rsidP="00BD5964">
            <w:pPr>
              <w:pStyle w:val="Normalunindented"/>
              <w:widowControl w:val="0"/>
              <w:spacing w:before="0" w:after="0" w:line="240" w:lineRule="auto"/>
              <w:jc w:val="center"/>
              <w:rPr>
                <w:sz w:val="20"/>
                <w:szCs w:val="20"/>
              </w:rPr>
            </w:pPr>
            <w:r>
              <w:rPr>
                <w:sz w:val="20"/>
                <w:szCs w:val="20"/>
              </w:rPr>
              <w:t>4</w:t>
            </w:r>
          </w:p>
        </w:tc>
        <w:tc>
          <w:tcPr>
            <w:tcW w:w="811" w:type="pct"/>
            <w:tcBorders>
              <w:top w:val="single" w:sz="4" w:space="0" w:color="auto"/>
              <w:left w:val="single" w:sz="4" w:space="0" w:color="auto"/>
              <w:bottom w:val="single" w:sz="4" w:space="0" w:color="auto"/>
              <w:right w:val="single" w:sz="4" w:space="0" w:color="auto"/>
            </w:tcBorders>
          </w:tcPr>
          <w:p w14:paraId="22682189" w14:textId="77777777" w:rsidR="00500AB3" w:rsidRPr="00447A2C" w:rsidRDefault="00500AB3" w:rsidP="00BD5964">
            <w:pPr>
              <w:jc w:val="center"/>
            </w:pPr>
            <w:r w:rsidRPr="00447A2C">
              <w:t>Мыло хозяйственное 20.41.31.121</w:t>
            </w:r>
          </w:p>
        </w:tc>
        <w:tc>
          <w:tcPr>
            <w:tcW w:w="298" w:type="pct"/>
            <w:tcBorders>
              <w:top w:val="single" w:sz="4" w:space="0" w:color="auto"/>
              <w:left w:val="single" w:sz="4" w:space="0" w:color="auto"/>
              <w:bottom w:val="single" w:sz="4" w:space="0" w:color="auto"/>
              <w:right w:val="single" w:sz="4" w:space="0" w:color="auto"/>
            </w:tcBorders>
          </w:tcPr>
          <w:p w14:paraId="0FDB4D01" w14:textId="77777777" w:rsidR="00500AB3" w:rsidRPr="001B3415" w:rsidRDefault="00500AB3" w:rsidP="00BD5964">
            <w:pPr>
              <w:jc w:val="center"/>
            </w:pPr>
            <w:r>
              <w:t>кг</w:t>
            </w:r>
          </w:p>
        </w:tc>
        <w:tc>
          <w:tcPr>
            <w:tcW w:w="318" w:type="pct"/>
            <w:tcBorders>
              <w:top w:val="single" w:sz="4" w:space="0" w:color="auto"/>
              <w:left w:val="single" w:sz="4" w:space="0" w:color="auto"/>
              <w:bottom w:val="single" w:sz="4" w:space="0" w:color="auto"/>
              <w:right w:val="single" w:sz="4" w:space="0" w:color="auto"/>
            </w:tcBorders>
          </w:tcPr>
          <w:p w14:paraId="6B25D6BC" w14:textId="77777777" w:rsidR="00500AB3" w:rsidRPr="00447A2C" w:rsidRDefault="00500AB3" w:rsidP="00BD5964">
            <w:pPr>
              <w:pStyle w:val="af5"/>
              <w:widowControl w:val="0"/>
              <w:jc w:val="center"/>
              <w:rPr>
                <w:sz w:val="20"/>
              </w:rPr>
            </w:pPr>
            <w:r>
              <w:rPr>
                <w:sz w:val="20"/>
              </w:rPr>
              <w:t>10</w:t>
            </w:r>
          </w:p>
        </w:tc>
        <w:tc>
          <w:tcPr>
            <w:tcW w:w="481" w:type="pct"/>
            <w:tcBorders>
              <w:top w:val="single" w:sz="4" w:space="0" w:color="auto"/>
              <w:left w:val="single" w:sz="4" w:space="0" w:color="auto"/>
              <w:bottom w:val="single" w:sz="4" w:space="0" w:color="auto"/>
              <w:right w:val="single" w:sz="4" w:space="0" w:color="auto"/>
            </w:tcBorders>
          </w:tcPr>
          <w:p w14:paraId="25ABCD0E" w14:textId="77777777" w:rsidR="00500AB3" w:rsidRPr="00447A2C" w:rsidRDefault="00500AB3"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4AE65525" w14:textId="77777777" w:rsidR="00500AB3" w:rsidRPr="00447A2C" w:rsidRDefault="00500AB3"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015D5C17" w14:textId="77777777" w:rsidR="00500AB3" w:rsidRPr="00447A2C" w:rsidRDefault="00500AB3" w:rsidP="00BD5964">
            <w:r w:rsidRPr="00447A2C">
              <w:t>ГОСТ 30266-95, твердое, светлое, содержание жирных кислот 72%; кусок: не менее 200г.</w:t>
            </w:r>
          </w:p>
        </w:tc>
        <w:tc>
          <w:tcPr>
            <w:tcW w:w="946" w:type="pct"/>
            <w:vMerge/>
            <w:tcBorders>
              <w:left w:val="single" w:sz="4" w:space="0" w:color="auto"/>
              <w:right w:val="single" w:sz="4" w:space="0" w:color="auto"/>
            </w:tcBorders>
          </w:tcPr>
          <w:p w14:paraId="75A28431" w14:textId="77777777" w:rsidR="00500AB3" w:rsidRPr="00D90A64" w:rsidRDefault="00500AB3" w:rsidP="00BD5964">
            <w:pPr>
              <w:jc w:val="center"/>
              <w:rPr>
                <w:bCs/>
              </w:rPr>
            </w:pPr>
          </w:p>
        </w:tc>
      </w:tr>
      <w:tr w:rsidR="00500AB3" w:rsidRPr="00D90A64" w14:paraId="50D9FD67"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48FF118D" w14:textId="77777777" w:rsidR="00500AB3" w:rsidRPr="00D90A64" w:rsidRDefault="00500AB3" w:rsidP="00BD5964">
            <w:pPr>
              <w:pStyle w:val="Normalunindented"/>
              <w:widowControl w:val="0"/>
              <w:spacing w:before="0" w:after="0" w:line="240" w:lineRule="auto"/>
              <w:jc w:val="center"/>
              <w:rPr>
                <w:sz w:val="20"/>
                <w:szCs w:val="20"/>
              </w:rPr>
            </w:pPr>
            <w:r>
              <w:rPr>
                <w:sz w:val="20"/>
                <w:szCs w:val="20"/>
              </w:rPr>
              <w:t>5</w:t>
            </w:r>
          </w:p>
        </w:tc>
        <w:tc>
          <w:tcPr>
            <w:tcW w:w="811" w:type="pct"/>
            <w:tcBorders>
              <w:top w:val="single" w:sz="4" w:space="0" w:color="auto"/>
              <w:left w:val="single" w:sz="4" w:space="0" w:color="auto"/>
              <w:bottom w:val="single" w:sz="4" w:space="0" w:color="auto"/>
              <w:right w:val="single" w:sz="4" w:space="0" w:color="auto"/>
            </w:tcBorders>
          </w:tcPr>
          <w:p w14:paraId="7C512403" w14:textId="77777777" w:rsidR="00500AB3" w:rsidRPr="00447A2C" w:rsidRDefault="00500AB3" w:rsidP="00BD5964">
            <w:pPr>
              <w:jc w:val="center"/>
            </w:pPr>
            <w:r w:rsidRPr="00447A2C">
              <w:t>Мыло туалетное</w:t>
            </w:r>
          </w:p>
          <w:p w14:paraId="4FDF8678" w14:textId="77777777" w:rsidR="00500AB3" w:rsidRPr="00447A2C" w:rsidRDefault="00500AB3" w:rsidP="00BD5964">
            <w:pPr>
              <w:jc w:val="center"/>
            </w:pPr>
            <w:r w:rsidRPr="00447A2C">
              <w:t>20.41.31.110</w:t>
            </w:r>
          </w:p>
        </w:tc>
        <w:tc>
          <w:tcPr>
            <w:tcW w:w="298" w:type="pct"/>
            <w:tcBorders>
              <w:top w:val="single" w:sz="4" w:space="0" w:color="auto"/>
              <w:left w:val="single" w:sz="4" w:space="0" w:color="auto"/>
              <w:bottom w:val="single" w:sz="4" w:space="0" w:color="auto"/>
              <w:right w:val="single" w:sz="4" w:space="0" w:color="auto"/>
            </w:tcBorders>
          </w:tcPr>
          <w:p w14:paraId="4D367B57" w14:textId="77777777" w:rsidR="00500AB3" w:rsidRPr="00447A2C" w:rsidRDefault="00500AB3" w:rsidP="00BD5964">
            <w:pPr>
              <w:jc w:val="center"/>
            </w:pPr>
            <w:r w:rsidRPr="00447A2C">
              <w:t>шт</w:t>
            </w:r>
          </w:p>
        </w:tc>
        <w:tc>
          <w:tcPr>
            <w:tcW w:w="318" w:type="pct"/>
            <w:tcBorders>
              <w:top w:val="single" w:sz="4" w:space="0" w:color="auto"/>
              <w:left w:val="single" w:sz="4" w:space="0" w:color="auto"/>
              <w:bottom w:val="single" w:sz="4" w:space="0" w:color="auto"/>
              <w:right w:val="single" w:sz="4" w:space="0" w:color="auto"/>
            </w:tcBorders>
          </w:tcPr>
          <w:p w14:paraId="3E2698F7" w14:textId="77777777" w:rsidR="00500AB3" w:rsidRPr="00447A2C" w:rsidRDefault="00500AB3" w:rsidP="00BD5964">
            <w:pPr>
              <w:pStyle w:val="af5"/>
              <w:widowControl w:val="0"/>
              <w:jc w:val="center"/>
              <w:rPr>
                <w:sz w:val="20"/>
              </w:rPr>
            </w:pPr>
            <w:r>
              <w:rPr>
                <w:sz w:val="20"/>
              </w:rPr>
              <w:t>350</w:t>
            </w:r>
          </w:p>
        </w:tc>
        <w:tc>
          <w:tcPr>
            <w:tcW w:w="481" w:type="pct"/>
            <w:tcBorders>
              <w:top w:val="single" w:sz="4" w:space="0" w:color="auto"/>
              <w:left w:val="single" w:sz="4" w:space="0" w:color="auto"/>
              <w:bottom w:val="single" w:sz="4" w:space="0" w:color="auto"/>
              <w:right w:val="single" w:sz="4" w:space="0" w:color="auto"/>
            </w:tcBorders>
          </w:tcPr>
          <w:p w14:paraId="69C705D5" w14:textId="77777777" w:rsidR="00500AB3" w:rsidRPr="00447A2C" w:rsidRDefault="00500AB3"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1337AEDF" w14:textId="77777777" w:rsidR="00500AB3" w:rsidRPr="00447A2C" w:rsidRDefault="00500AB3"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5A3C6977" w14:textId="77777777" w:rsidR="00500AB3" w:rsidRPr="00447A2C" w:rsidRDefault="00500AB3" w:rsidP="00BD5964">
            <w:r w:rsidRPr="00447A2C">
              <w:t xml:space="preserve">ГОСТ, твердое, кусок не менее 100 г, в индивидуальной упаковке, </w:t>
            </w:r>
            <w:r>
              <w:t>в ассортименте</w:t>
            </w:r>
          </w:p>
        </w:tc>
        <w:tc>
          <w:tcPr>
            <w:tcW w:w="946" w:type="pct"/>
            <w:vMerge/>
            <w:tcBorders>
              <w:left w:val="single" w:sz="4" w:space="0" w:color="auto"/>
              <w:right w:val="single" w:sz="4" w:space="0" w:color="auto"/>
            </w:tcBorders>
          </w:tcPr>
          <w:p w14:paraId="5AA6ECDF" w14:textId="77777777" w:rsidR="00500AB3" w:rsidRPr="00D90A64" w:rsidRDefault="00500AB3" w:rsidP="00BD5964">
            <w:pPr>
              <w:jc w:val="center"/>
              <w:rPr>
                <w:bCs/>
              </w:rPr>
            </w:pPr>
          </w:p>
        </w:tc>
      </w:tr>
      <w:tr w:rsidR="00500AB3" w:rsidRPr="00D90A64" w14:paraId="411293F8"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55DB42D1" w14:textId="77777777" w:rsidR="00500AB3" w:rsidRPr="00D90A64" w:rsidRDefault="00500AB3" w:rsidP="00BD5964">
            <w:pPr>
              <w:pStyle w:val="Normalunindented"/>
              <w:widowControl w:val="0"/>
              <w:spacing w:before="0" w:after="0" w:line="240" w:lineRule="auto"/>
              <w:jc w:val="center"/>
              <w:rPr>
                <w:sz w:val="20"/>
                <w:szCs w:val="20"/>
              </w:rPr>
            </w:pPr>
            <w:r>
              <w:rPr>
                <w:sz w:val="20"/>
                <w:szCs w:val="20"/>
              </w:rPr>
              <w:t>6</w:t>
            </w:r>
          </w:p>
        </w:tc>
        <w:tc>
          <w:tcPr>
            <w:tcW w:w="811" w:type="pct"/>
            <w:tcBorders>
              <w:top w:val="single" w:sz="4" w:space="0" w:color="auto"/>
              <w:left w:val="single" w:sz="4" w:space="0" w:color="auto"/>
              <w:bottom w:val="single" w:sz="4" w:space="0" w:color="auto"/>
              <w:right w:val="single" w:sz="4" w:space="0" w:color="auto"/>
            </w:tcBorders>
          </w:tcPr>
          <w:p w14:paraId="579F2311" w14:textId="77777777" w:rsidR="00500AB3" w:rsidRPr="00447A2C" w:rsidRDefault="00500AB3" w:rsidP="00BD5964">
            <w:pPr>
              <w:jc w:val="center"/>
            </w:pPr>
            <w:r w:rsidRPr="00447A2C">
              <w:t>Мыло жидкое</w:t>
            </w:r>
          </w:p>
          <w:p w14:paraId="0F112689" w14:textId="77777777" w:rsidR="00500AB3" w:rsidRPr="00447A2C" w:rsidRDefault="00500AB3" w:rsidP="00BD5964">
            <w:pPr>
              <w:jc w:val="center"/>
            </w:pPr>
            <w:r w:rsidRPr="00447A2C">
              <w:t>20.41.31.130</w:t>
            </w:r>
          </w:p>
        </w:tc>
        <w:tc>
          <w:tcPr>
            <w:tcW w:w="298" w:type="pct"/>
            <w:tcBorders>
              <w:top w:val="single" w:sz="4" w:space="0" w:color="auto"/>
              <w:left w:val="single" w:sz="4" w:space="0" w:color="auto"/>
              <w:bottom w:val="single" w:sz="4" w:space="0" w:color="auto"/>
              <w:right w:val="single" w:sz="4" w:space="0" w:color="auto"/>
            </w:tcBorders>
          </w:tcPr>
          <w:p w14:paraId="200003B4" w14:textId="77777777" w:rsidR="00500AB3" w:rsidRPr="00447A2C" w:rsidRDefault="00500AB3" w:rsidP="00BD5964">
            <w:pPr>
              <w:jc w:val="center"/>
            </w:pPr>
            <w:r w:rsidRPr="00447A2C">
              <w:t>уп</w:t>
            </w:r>
          </w:p>
        </w:tc>
        <w:tc>
          <w:tcPr>
            <w:tcW w:w="318" w:type="pct"/>
            <w:tcBorders>
              <w:top w:val="single" w:sz="4" w:space="0" w:color="auto"/>
              <w:left w:val="single" w:sz="4" w:space="0" w:color="auto"/>
              <w:bottom w:val="single" w:sz="4" w:space="0" w:color="auto"/>
              <w:right w:val="single" w:sz="4" w:space="0" w:color="auto"/>
            </w:tcBorders>
          </w:tcPr>
          <w:p w14:paraId="3B9AD121" w14:textId="77777777" w:rsidR="00500AB3" w:rsidRPr="00447A2C" w:rsidRDefault="00500AB3" w:rsidP="00BD5964">
            <w:pPr>
              <w:pStyle w:val="af5"/>
              <w:widowControl w:val="0"/>
              <w:jc w:val="center"/>
              <w:rPr>
                <w:sz w:val="20"/>
              </w:rPr>
            </w:pPr>
            <w:r>
              <w:rPr>
                <w:sz w:val="20"/>
              </w:rPr>
              <w:t>5</w:t>
            </w:r>
          </w:p>
        </w:tc>
        <w:tc>
          <w:tcPr>
            <w:tcW w:w="481" w:type="pct"/>
            <w:tcBorders>
              <w:top w:val="single" w:sz="4" w:space="0" w:color="auto"/>
              <w:left w:val="single" w:sz="4" w:space="0" w:color="auto"/>
              <w:bottom w:val="single" w:sz="4" w:space="0" w:color="auto"/>
              <w:right w:val="single" w:sz="4" w:space="0" w:color="auto"/>
            </w:tcBorders>
          </w:tcPr>
          <w:p w14:paraId="3D55B66E" w14:textId="77777777" w:rsidR="00500AB3" w:rsidRPr="00447A2C" w:rsidRDefault="00500AB3"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1C4472D4" w14:textId="77777777" w:rsidR="00500AB3" w:rsidRPr="00447A2C" w:rsidRDefault="00500AB3"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08F5F2D4" w14:textId="77777777" w:rsidR="00500AB3" w:rsidRPr="00447A2C" w:rsidRDefault="00500AB3" w:rsidP="00BD5964">
            <w:r w:rsidRPr="00447A2C">
              <w:t xml:space="preserve">В канистрах по 5 литров. Консистенция – </w:t>
            </w:r>
            <w:r w:rsidRPr="00447A2C">
              <w:rPr>
                <w:b/>
                <w:bCs/>
              </w:rPr>
              <w:t>гель-концентрат.</w:t>
            </w:r>
          </w:p>
        </w:tc>
        <w:tc>
          <w:tcPr>
            <w:tcW w:w="946" w:type="pct"/>
            <w:vMerge/>
            <w:tcBorders>
              <w:left w:val="single" w:sz="4" w:space="0" w:color="auto"/>
              <w:right w:val="single" w:sz="4" w:space="0" w:color="auto"/>
            </w:tcBorders>
          </w:tcPr>
          <w:p w14:paraId="5E717140" w14:textId="77777777" w:rsidR="00500AB3" w:rsidRPr="00D90A64" w:rsidRDefault="00500AB3" w:rsidP="00BD5964">
            <w:pPr>
              <w:jc w:val="center"/>
              <w:rPr>
                <w:bCs/>
              </w:rPr>
            </w:pPr>
          </w:p>
        </w:tc>
      </w:tr>
      <w:tr w:rsidR="00500AB3" w:rsidRPr="00D90A64" w14:paraId="2F8934B2"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00C36445" w14:textId="77777777" w:rsidR="00500AB3" w:rsidRPr="00D90A64" w:rsidRDefault="00500AB3" w:rsidP="00BD5964">
            <w:pPr>
              <w:pStyle w:val="Normalunindented"/>
              <w:widowControl w:val="0"/>
              <w:spacing w:before="0" w:after="0" w:line="240" w:lineRule="auto"/>
              <w:jc w:val="center"/>
              <w:rPr>
                <w:sz w:val="20"/>
                <w:szCs w:val="20"/>
              </w:rPr>
            </w:pPr>
            <w:r>
              <w:rPr>
                <w:sz w:val="20"/>
                <w:szCs w:val="20"/>
              </w:rPr>
              <w:t>7</w:t>
            </w:r>
          </w:p>
        </w:tc>
        <w:tc>
          <w:tcPr>
            <w:tcW w:w="811" w:type="pct"/>
            <w:tcBorders>
              <w:top w:val="single" w:sz="4" w:space="0" w:color="auto"/>
              <w:left w:val="single" w:sz="4" w:space="0" w:color="auto"/>
              <w:bottom w:val="single" w:sz="4" w:space="0" w:color="auto"/>
              <w:right w:val="single" w:sz="4" w:space="0" w:color="auto"/>
            </w:tcBorders>
          </w:tcPr>
          <w:p w14:paraId="62EA5001" w14:textId="77777777" w:rsidR="00500AB3" w:rsidRPr="00995DDF" w:rsidRDefault="00500AB3" w:rsidP="00BD5964">
            <w:pPr>
              <w:jc w:val="center"/>
            </w:pPr>
            <w:r w:rsidRPr="00995DDF">
              <w:t>Сода</w:t>
            </w:r>
          </w:p>
          <w:p w14:paraId="520C2542" w14:textId="77777777" w:rsidR="00500AB3" w:rsidRPr="00D90A64" w:rsidRDefault="00500AB3" w:rsidP="00BD5964">
            <w:pPr>
              <w:jc w:val="center"/>
            </w:pPr>
            <w:r w:rsidRPr="00995DDF">
              <w:t>20.41.32.124</w:t>
            </w:r>
          </w:p>
        </w:tc>
        <w:tc>
          <w:tcPr>
            <w:tcW w:w="298" w:type="pct"/>
            <w:tcBorders>
              <w:top w:val="single" w:sz="4" w:space="0" w:color="auto"/>
              <w:left w:val="single" w:sz="4" w:space="0" w:color="auto"/>
              <w:bottom w:val="single" w:sz="4" w:space="0" w:color="auto"/>
              <w:right w:val="single" w:sz="4" w:space="0" w:color="auto"/>
            </w:tcBorders>
          </w:tcPr>
          <w:p w14:paraId="36FE33B0" w14:textId="77777777" w:rsidR="00500AB3" w:rsidRPr="00D90A64" w:rsidRDefault="00500AB3" w:rsidP="00BD5964">
            <w:pPr>
              <w:jc w:val="center"/>
            </w:pPr>
            <w:r w:rsidRPr="00995DDF">
              <w:t>шт</w:t>
            </w:r>
          </w:p>
        </w:tc>
        <w:tc>
          <w:tcPr>
            <w:tcW w:w="318" w:type="pct"/>
            <w:tcBorders>
              <w:top w:val="single" w:sz="4" w:space="0" w:color="auto"/>
              <w:left w:val="single" w:sz="4" w:space="0" w:color="auto"/>
              <w:bottom w:val="single" w:sz="4" w:space="0" w:color="auto"/>
              <w:right w:val="single" w:sz="4" w:space="0" w:color="auto"/>
            </w:tcBorders>
          </w:tcPr>
          <w:p w14:paraId="5111B131" w14:textId="77777777" w:rsidR="00500AB3" w:rsidRPr="00D90A64" w:rsidRDefault="00500AB3" w:rsidP="00BD5964">
            <w:pPr>
              <w:pStyle w:val="af5"/>
              <w:widowControl w:val="0"/>
              <w:jc w:val="center"/>
              <w:rPr>
                <w:sz w:val="20"/>
              </w:rPr>
            </w:pPr>
            <w:r>
              <w:rPr>
                <w:sz w:val="20"/>
              </w:rPr>
              <w:t>110</w:t>
            </w:r>
          </w:p>
        </w:tc>
        <w:tc>
          <w:tcPr>
            <w:tcW w:w="481" w:type="pct"/>
            <w:tcBorders>
              <w:top w:val="single" w:sz="4" w:space="0" w:color="auto"/>
              <w:left w:val="single" w:sz="4" w:space="0" w:color="auto"/>
              <w:bottom w:val="single" w:sz="4" w:space="0" w:color="auto"/>
              <w:right w:val="single" w:sz="4" w:space="0" w:color="auto"/>
            </w:tcBorders>
          </w:tcPr>
          <w:p w14:paraId="2EC77EDE" w14:textId="77777777" w:rsidR="00500AB3" w:rsidRPr="00D90A64" w:rsidRDefault="00500AB3"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365ACADD" w14:textId="77777777" w:rsidR="00500AB3" w:rsidRPr="00D90A64" w:rsidRDefault="00500AB3"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54254D4F" w14:textId="77777777" w:rsidR="00500AB3" w:rsidRPr="00D90A64" w:rsidRDefault="00500AB3" w:rsidP="00BD5964">
            <w:r w:rsidRPr="00995DDF">
              <w:t>Кальцинированная, вес не менее 600 гр.</w:t>
            </w:r>
          </w:p>
        </w:tc>
        <w:tc>
          <w:tcPr>
            <w:tcW w:w="946" w:type="pct"/>
            <w:vMerge/>
            <w:tcBorders>
              <w:left w:val="single" w:sz="4" w:space="0" w:color="auto"/>
              <w:right w:val="single" w:sz="4" w:space="0" w:color="auto"/>
            </w:tcBorders>
          </w:tcPr>
          <w:p w14:paraId="3613C56A" w14:textId="77777777" w:rsidR="00500AB3" w:rsidRPr="00D90A64" w:rsidRDefault="00500AB3" w:rsidP="00BD5964">
            <w:pPr>
              <w:jc w:val="center"/>
              <w:rPr>
                <w:bCs/>
              </w:rPr>
            </w:pPr>
          </w:p>
        </w:tc>
      </w:tr>
      <w:tr w:rsidR="00500AB3" w:rsidRPr="00D90A64" w14:paraId="5B3A1C52"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3DB76B8D" w14:textId="77777777" w:rsidR="00500AB3" w:rsidRPr="00D90A64" w:rsidRDefault="00500AB3" w:rsidP="00BD5964">
            <w:pPr>
              <w:pStyle w:val="Normalunindented"/>
              <w:widowControl w:val="0"/>
              <w:spacing w:before="0" w:after="0" w:line="240" w:lineRule="auto"/>
              <w:jc w:val="center"/>
              <w:rPr>
                <w:sz w:val="20"/>
                <w:szCs w:val="20"/>
              </w:rPr>
            </w:pPr>
            <w:r>
              <w:rPr>
                <w:sz w:val="20"/>
                <w:szCs w:val="20"/>
              </w:rPr>
              <w:t>8</w:t>
            </w:r>
          </w:p>
        </w:tc>
        <w:tc>
          <w:tcPr>
            <w:tcW w:w="811" w:type="pct"/>
            <w:tcBorders>
              <w:top w:val="single" w:sz="4" w:space="0" w:color="auto"/>
              <w:left w:val="single" w:sz="4" w:space="0" w:color="auto"/>
              <w:bottom w:val="single" w:sz="4" w:space="0" w:color="auto"/>
              <w:right w:val="single" w:sz="4" w:space="0" w:color="auto"/>
            </w:tcBorders>
          </w:tcPr>
          <w:p w14:paraId="40A5E6BA" w14:textId="77777777" w:rsidR="00500AB3" w:rsidRPr="00995DDF" w:rsidRDefault="00500AB3" w:rsidP="00BD5964">
            <w:pPr>
              <w:jc w:val="center"/>
            </w:pPr>
            <w:r w:rsidRPr="00995DDF">
              <w:t>Средства для мытья посуды</w:t>
            </w:r>
          </w:p>
          <w:p w14:paraId="379133A1" w14:textId="77777777" w:rsidR="00500AB3" w:rsidRPr="00995DDF" w:rsidRDefault="00500AB3" w:rsidP="00BD5964">
            <w:pPr>
              <w:jc w:val="center"/>
            </w:pPr>
            <w:r w:rsidRPr="00995DDF">
              <w:t>20.41.32.111</w:t>
            </w:r>
          </w:p>
        </w:tc>
        <w:tc>
          <w:tcPr>
            <w:tcW w:w="298" w:type="pct"/>
            <w:tcBorders>
              <w:top w:val="single" w:sz="4" w:space="0" w:color="auto"/>
              <w:left w:val="single" w:sz="4" w:space="0" w:color="auto"/>
              <w:bottom w:val="single" w:sz="4" w:space="0" w:color="auto"/>
              <w:right w:val="single" w:sz="4" w:space="0" w:color="auto"/>
            </w:tcBorders>
          </w:tcPr>
          <w:p w14:paraId="58767AF5" w14:textId="77777777" w:rsidR="00500AB3" w:rsidRPr="00995DDF" w:rsidRDefault="00500AB3" w:rsidP="00BD5964">
            <w:pPr>
              <w:jc w:val="center"/>
            </w:pPr>
            <w:r w:rsidRPr="00995DDF">
              <w:t>шт</w:t>
            </w:r>
          </w:p>
        </w:tc>
        <w:tc>
          <w:tcPr>
            <w:tcW w:w="318" w:type="pct"/>
            <w:tcBorders>
              <w:top w:val="single" w:sz="4" w:space="0" w:color="auto"/>
              <w:left w:val="single" w:sz="4" w:space="0" w:color="auto"/>
              <w:bottom w:val="single" w:sz="4" w:space="0" w:color="auto"/>
              <w:right w:val="single" w:sz="4" w:space="0" w:color="auto"/>
            </w:tcBorders>
          </w:tcPr>
          <w:p w14:paraId="5457F02E" w14:textId="77777777" w:rsidR="00500AB3" w:rsidRPr="00995DDF" w:rsidRDefault="00500AB3" w:rsidP="00BD5964">
            <w:pPr>
              <w:pStyle w:val="af5"/>
              <w:widowControl w:val="0"/>
              <w:jc w:val="center"/>
              <w:rPr>
                <w:sz w:val="20"/>
              </w:rPr>
            </w:pPr>
            <w:r>
              <w:rPr>
                <w:sz w:val="20"/>
              </w:rPr>
              <w:t>10</w:t>
            </w:r>
          </w:p>
        </w:tc>
        <w:tc>
          <w:tcPr>
            <w:tcW w:w="481" w:type="pct"/>
            <w:tcBorders>
              <w:top w:val="single" w:sz="4" w:space="0" w:color="auto"/>
              <w:left w:val="single" w:sz="4" w:space="0" w:color="auto"/>
              <w:bottom w:val="single" w:sz="4" w:space="0" w:color="auto"/>
              <w:right w:val="single" w:sz="4" w:space="0" w:color="auto"/>
            </w:tcBorders>
          </w:tcPr>
          <w:p w14:paraId="4CA5F31F" w14:textId="77777777" w:rsidR="00500AB3" w:rsidRPr="00995DDF" w:rsidRDefault="00500AB3"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156CC102" w14:textId="77777777" w:rsidR="00500AB3" w:rsidRPr="00995DDF" w:rsidRDefault="00500AB3"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08352DEA" w14:textId="77777777" w:rsidR="00500AB3" w:rsidRPr="00995DDF" w:rsidRDefault="00500AB3" w:rsidP="00BD5964">
            <w:r w:rsidRPr="00995DDF">
              <w:t xml:space="preserve">В канистрах по 5 литров. Консистенция – </w:t>
            </w:r>
            <w:r w:rsidRPr="00995DDF">
              <w:rPr>
                <w:b/>
                <w:bCs/>
              </w:rPr>
              <w:t>гель-концентрат.</w:t>
            </w:r>
          </w:p>
        </w:tc>
        <w:tc>
          <w:tcPr>
            <w:tcW w:w="946" w:type="pct"/>
            <w:vMerge/>
            <w:tcBorders>
              <w:left w:val="single" w:sz="4" w:space="0" w:color="auto"/>
              <w:right w:val="single" w:sz="4" w:space="0" w:color="auto"/>
            </w:tcBorders>
          </w:tcPr>
          <w:p w14:paraId="7B2F28B8" w14:textId="77777777" w:rsidR="00500AB3" w:rsidRPr="00D90A64" w:rsidRDefault="00500AB3" w:rsidP="00BD5964">
            <w:pPr>
              <w:jc w:val="center"/>
              <w:rPr>
                <w:bCs/>
              </w:rPr>
            </w:pPr>
          </w:p>
        </w:tc>
      </w:tr>
      <w:tr w:rsidR="00500AB3" w:rsidRPr="00D90A64" w14:paraId="334E873C"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5F5D4AD5" w14:textId="77777777" w:rsidR="00500AB3" w:rsidRDefault="00500AB3" w:rsidP="00BD5964">
            <w:pPr>
              <w:pStyle w:val="Normalunindented"/>
              <w:widowControl w:val="0"/>
              <w:spacing w:before="0" w:after="0" w:line="240" w:lineRule="auto"/>
              <w:jc w:val="center"/>
              <w:rPr>
                <w:sz w:val="20"/>
                <w:szCs w:val="20"/>
              </w:rPr>
            </w:pPr>
            <w:r>
              <w:rPr>
                <w:sz w:val="20"/>
                <w:szCs w:val="20"/>
              </w:rPr>
              <w:t>9</w:t>
            </w:r>
          </w:p>
        </w:tc>
        <w:tc>
          <w:tcPr>
            <w:tcW w:w="811" w:type="pct"/>
            <w:tcBorders>
              <w:top w:val="single" w:sz="4" w:space="0" w:color="auto"/>
              <w:left w:val="single" w:sz="4" w:space="0" w:color="auto"/>
              <w:bottom w:val="single" w:sz="4" w:space="0" w:color="auto"/>
              <w:right w:val="single" w:sz="4" w:space="0" w:color="auto"/>
            </w:tcBorders>
          </w:tcPr>
          <w:p w14:paraId="190CAD71" w14:textId="77777777" w:rsidR="00500AB3" w:rsidRPr="002E6D79" w:rsidRDefault="00500AB3" w:rsidP="00BD5964">
            <w:pPr>
              <w:jc w:val="center"/>
            </w:pPr>
            <w:r w:rsidRPr="002E6D79">
              <w:t>Белизна-гель</w:t>
            </w:r>
          </w:p>
          <w:p w14:paraId="16667649" w14:textId="77777777" w:rsidR="00500AB3" w:rsidRPr="00995DDF" w:rsidRDefault="00500AB3" w:rsidP="00BD5964">
            <w:pPr>
              <w:jc w:val="center"/>
            </w:pPr>
            <w:r w:rsidRPr="002E6D79">
              <w:t>20.20.14.000</w:t>
            </w:r>
          </w:p>
        </w:tc>
        <w:tc>
          <w:tcPr>
            <w:tcW w:w="298" w:type="pct"/>
            <w:tcBorders>
              <w:top w:val="single" w:sz="4" w:space="0" w:color="auto"/>
              <w:left w:val="single" w:sz="4" w:space="0" w:color="auto"/>
              <w:bottom w:val="single" w:sz="4" w:space="0" w:color="auto"/>
              <w:right w:val="single" w:sz="4" w:space="0" w:color="auto"/>
            </w:tcBorders>
          </w:tcPr>
          <w:p w14:paraId="73D484C4" w14:textId="77777777" w:rsidR="00500AB3" w:rsidRPr="00995DDF" w:rsidRDefault="00500AB3" w:rsidP="00BD5964">
            <w:pPr>
              <w:jc w:val="center"/>
            </w:pPr>
            <w:r w:rsidRPr="002E6D79">
              <w:t>л</w:t>
            </w:r>
          </w:p>
        </w:tc>
        <w:tc>
          <w:tcPr>
            <w:tcW w:w="318" w:type="pct"/>
            <w:tcBorders>
              <w:top w:val="single" w:sz="4" w:space="0" w:color="auto"/>
              <w:left w:val="single" w:sz="4" w:space="0" w:color="auto"/>
              <w:bottom w:val="single" w:sz="4" w:space="0" w:color="auto"/>
              <w:right w:val="single" w:sz="4" w:space="0" w:color="auto"/>
            </w:tcBorders>
          </w:tcPr>
          <w:p w14:paraId="3AF64086" w14:textId="77777777" w:rsidR="00500AB3" w:rsidRPr="00995DDF" w:rsidRDefault="00500AB3" w:rsidP="00BD5964">
            <w:pPr>
              <w:pStyle w:val="af5"/>
              <w:widowControl w:val="0"/>
              <w:jc w:val="center"/>
              <w:rPr>
                <w:sz w:val="20"/>
              </w:rPr>
            </w:pPr>
            <w:r>
              <w:rPr>
                <w:sz w:val="20"/>
              </w:rPr>
              <w:t>130</w:t>
            </w:r>
          </w:p>
        </w:tc>
        <w:tc>
          <w:tcPr>
            <w:tcW w:w="481" w:type="pct"/>
            <w:tcBorders>
              <w:top w:val="single" w:sz="4" w:space="0" w:color="auto"/>
              <w:left w:val="single" w:sz="4" w:space="0" w:color="auto"/>
              <w:bottom w:val="single" w:sz="4" w:space="0" w:color="auto"/>
              <w:right w:val="single" w:sz="4" w:space="0" w:color="auto"/>
            </w:tcBorders>
          </w:tcPr>
          <w:p w14:paraId="14162F1F" w14:textId="77777777" w:rsidR="00500AB3" w:rsidRPr="00995DDF" w:rsidRDefault="00500AB3"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321A74F4" w14:textId="77777777" w:rsidR="00500AB3" w:rsidRPr="00995DDF" w:rsidRDefault="00500AB3"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3C05936D" w14:textId="77777777" w:rsidR="00500AB3" w:rsidRPr="00995DDF" w:rsidRDefault="00500AB3" w:rsidP="00BD5964">
            <w:r w:rsidRPr="002E6D79">
              <w:t>Отбеливатель для белья, гель-концентрат, объем 1 л</w:t>
            </w:r>
          </w:p>
        </w:tc>
        <w:tc>
          <w:tcPr>
            <w:tcW w:w="946" w:type="pct"/>
            <w:vMerge/>
            <w:tcBorders>
              <w:left w:val="single" w:sz="4" w:space="0" w:color="auto"/>
              <w:right w:val="single" w:sz="4" w:space="0" w:color="auto"/>
            </w:tcBorders>
          </w:tcPr>
          <w:p w14:paraId="3CF58DD2" w14:textId="77777777" w:rsidR="00500AB3" w:rsidRPr="00D90A64" w:rsidRDefault="00500AB3" w:rsidP="00BD5964">
            <w:pPr>
              <w:jc w:val="center"/>
              <w:rPr>
                <w:bCs/>
              </w:rPr>
            </w:pPr>
          </w:p>
        </w:tc>
      </w:tr>
      <w:tr w:rsidR="003F52E1" w:rsidRPr="00D90A64" w14:paraId="5D3EEA42"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5DE47F5F" w14:textId="4F760198" w:rsidR="003F52E1" w:rsidRDefault="003F52E1" w:rsidP="003F52E1">
            <w:pPr>
              <w:pStyle w:val="Normalunindented"/>
              <w:widowControl w:val="0"/>
              <w:spacing w:before="0" w:after="0" w:line="240" w:lineRule="auto"/>
              <w:jc w:val="center"/>
              <w:rPr>
                <w:sz w:val="20"/>
                <w:szCs w:val="20"/>
              </w:rPr>
            </w:pPr>
            <w:r>
              <w:rPr>
                <w:sz w:val="20"/>
                <w:szCs w:val="20"/>
              </w:rPr>
              <w:t>10</w:t>
            </w:r>
          </w:p>
        </w:tc>
        <w:tc>
          <w:tcPr>
            <w:tcW w:w="811" w:type="pct"/>
            <w:tcBorders>
              <w:top w:val="single" w:sz="4" w:space="0" w:color="auto"/>
              <w:left w:val="single" w:sz="4" w:space="0" w:color="auto"/>
              <w:bottom w:val="single" w:sz="4" w:space="0" w:color="auto"/>
              <w:right w:val="single" w:sz="4" w:space="0" w:color="auto"/>
            </w:tcBorders>
          </w:tcPr>
          <w:p w14:paraId="7D280014" w14:textId="77777777" w:rsidR="003F52E1" w:rsidRPr="002561CD" w:rsidRDefault="003F52E1" w:rsidP="003F52E1">
            <w:pPr>
              <w:jc w:val="center"/>
            </w:pPr>
            <w:r w:rsidRPr="002561CD">
              <w:t>Лимонная кислота</w:t>
            </w:r>
          </w:p>
          <w:p w14:paraId="21F7523B" w14:textId="0297F3A2" w:rsidR="003F52E1" w:rsidRPr="002E6D79" w:rsidRDefault="003F52E1" w:rsidP="003F52E1">
            <w:pPr>
              <w:jc w:val="center"/>
            </w:pPr>
            <w:r w:rsidRPr="002561CD">
              <w:t>20.14.34.231</w:t>
            </w:r>
          </w:p>
        </w:tc>
        <w:tc>
          <w:tcPr>
            <w:tcW w:w="298" w:type="pct"/>
            <w:tcBorders>
              <w:top w:val="single" w:sz="4" w:space="0" w:color="auto"/>
              <w:left w:val="single" w:sz="4" w:space="0" w:color="auto"/>
              <w:bottom w:val="single" w:sz="4" w:space="0" w:color="auto"/>
              <w:right w:val="single" w:sz="4" w:space="0" w:color="auto"/>
            </w:tcBorders>
          </w:tcPr>
          <w:p w14:paraId="281A586F" w14:textId="1A6A44C7" w:rsidR="003F52E1" w:rsidRPr="002E6D79" w:rsidRDefault="003F52E1" w:rsidP="003F52E1">
            <w:pPr>
              <w:jc w:val="center"/>
            </w:pPr>
            <w:r w:rsidRPr="002561CD">
              <w:t>кг</w:t>
            </w:r>
          </w:p>
        </w:tc>
        <w:tc>
          <w:tcPr>
            <w:tcW w:w="318" w:type="pct"/>
            <w:tcBorders>
              <w:top w:val="single" w:sz="4" w:space="0" w:color="auto"/>
              <w:left w:val="single" w:sz="4" w:space="0" w:color="auto"/>
              <w:bottom w:val="single" w:sz="4" w:space="0" w:color="auto"/>
              <w:right w:val="single" w:sz="4" w:space="0" w:color="auto"/>
            </w:tcBorders>
          </w:tcPr>
          <w:p w14:paraId="15BF5A3E" w14:textId="79DD3F3D" w:rsidR="003F52E1" w:rsidRDefault="003F52E1" w:rsidP="003F52E1">
            <w:pPr>
              <w:pStyle w:val="af5"/>
              <w:widowControl w:val="0"/>
              <w:jc w:val="center"/>
              <w:rPr>
                <w:sz w:val="20"/>
              </w:rPr>
            </w:pPr>
            <w:r>
              <w:rPr>
                <w:sz w:val="20"/>
              </w:rPr>
              <w:t>5</w:t>
            </w:r>
          </w:p>
        </w:tc>
        <w:tc>
          <w:tcPr>
            <w:tcW w:w="481" w:type="pct"/>
            <w:tcBorders>
              <w:top w:val="single" w:sz="4" w:space="0" w:color="auto"/>
              <w:left w:val="single" w:sz="4" w:space="0" w:color="auto"/>
              <w:bottom w:val="single" w:sz="4" w:space="0" w:color="auto"/>
              <w:right w:val="single" w:sz="4" w:space="0" w:color="auto"/>
            </w:tcBorders>
          </w:tcPr>
          <w:p w14:paraId="68F5ADAD" w14:textId="0D21173F" w:rsidR="003F52E1" w:rsidRPr="00995DDF" w:rsidRDefault="003F52E1" w:rsidP="003F52E1">
            <w:pPr>
              <w:jc w:val="center"/>
            </w:pPr>
          </w:p>
        </w:tc>
        <w:tc>
          <w:tcPr>
            <w:tcW w:w="605" w:type="pct"/>
            <w:tcBorders>
              <w:top w:val="single" w:sz="4" w:space="0" w:color="auto"/>
              <w:left w:val="single" w:sz="4" w:space="0" w:color="auto"/>
              <w:bottom w:val="single" w:sz="4" w:space="0" w:color="auto"/>
              <w:right w:val="single" w:sz="4" w:space="0" w:color="auto"/>
            </w:tcBorders>
          </w:tcPr>
          <w:p w14:paraId="3414A5AF" w14:textId="683D277F" w:rsidR="003F52E1" w:rsidRPr="00995DDF" w:rsidRDefault="003F52E1" w:rsidP="003F52E1">
            <w:pPr>
              <w:jc w:val="center"/>
            </w:pPr>
          </w:p>
        </w:tc>
        <w:tc>
          <w:tcPr>
            <w:tcW w:w="1326" w:type="pct"/>
            <w:tcBorders>
              <w:top w:val="single" w:sz="4" w:space="0" w:color="auto"/>
              <w:left w:val="single" w:sz="4" w:space="0" w:color="auto"/>
              <w:bottom w:val="single" w:sz="4" w:space="0" w:color="auto"/>
              <w:right w:val="single" w:sz="4" w:space="0" w:color="auto"/>
            </w:tcBorders>
          </w:tcPr>
          <w:p w14:paraId="1724EA44" w14:textId="1539DF6D" w:rsidR="003F52E1" w:rsidRPr="002E6D79" w:rsidRDefault="003F52E1" w:rsidP="003F52E1">
            <w:r w:rsidRPr="002561CD">
              <w:t>Для чистки оборудования</w:t>
            </w:r>
          </w:p>
        </w:tc>
        <w:tc>
          <w:tcPr>
            <w:tcW w:w="946" w:type="pct"/>
            <w:tcBorders>
              <w:left w:val="single" w:sz="4" w:space="0" w:color="auto"/>
              <w:right w:val="single" w:sz="4" w:space="0" w:color="auto"/>
            </w:tcBorders>
          </w:tcPr>
          <w:p w14:paraId="7E3BF550" w14:textId="77777777" w:rsidR="003F52E1" w:rsidRPr="00D90A64" w:rsidRDefault="003F52E1" w:rsidP="003F52E1">
            <w:pPr>
              <w:jc w:val="center"/>
              <w:rPr>
                <w:bCs/>
              </w:rPr>
            </w:pPr>
          </w:p>
        </w:tc>
      </w:tr>
      <w:tr w:rsidR="00500AB3" w:rsidRPr="00D90A64" w14:paraId="41995311" w14:textId="77777777" w:rsidTr="00500AB3">
        <w:trPr>
          <w:trHeight w:val="602"/>
        </w:trPr>
        <w:tc>
          <w:tcPr>
            <w:tcW w:w="215" w:type="pct"/>
            <w:tcBorders>
              <w:top w:val="single" w:sz="4" w:space="0" w:color="auto"/>
              <w:left w:val="single" w:sz="4" w:space="0" w:color="auto"/>
              <w:bottom w:val="single" w:sz="4" w:space="0" w:color="auto"/>
              <w:right w:val="single" w:sz="4" w:space="0" w:color="auto"/>
            </w:tcBorders>
          </w:tcPr>
          <w:p w14:paraId="66A6C962" w14:textId="77777777" w:rsidR="00500AB3" w:rsidRDefault="00500AB3" w:rsidP="00BD5964">
            <w:pPr>
              <w:pStyle w:val="Normalunindented"/>
              <w:widowControl w:val="0"/>
              <w:spacing w:before="0" w:after="0" w:line="240" w:lineRule="auto"/>
              <w:jc w:val="center"/>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2788A479" w14:textId="77777777" w:rsidR="00500AB3" w:rsidRPr="00995DDF" w:rsidRDefault="00500AB3" w:rsidP="00BD5964">
            <w:pPr>
              <w:jc w:val="center"/>
            </w:pPr>
            <w:r>
              <w:t>Итого:</w:t>
            </w:r>
          </w:p>
        </w:tc>
        <w:tc>
          <w:tcPr>
            <w:tcW w:w="298" w:type="pct"/>
            <w:tcBorders>
              <w:top w:val="single" w:sz="4" w:space="0" w:color="auto"/>
              <w:left w:val="single" w:sz="4" w:space="0" w:color="auto"/>
              <w:bottom w:val="single" w:sz="4" w:space="0" w:color="auto"/>
              <w:right w:val="single" w:sz="4" w:space="0" w:color="auto"/>
            </w:tcBorders>
          </w:tcPr>
          <w:p w14:paraId="401A70B3" w14:textId="77777777" w:rsidR="00500AB3" w:rsidRPr="00995DDF" w:rsidRDefault="00500AB3" w:rsidP="00BD5964">
            <w:pPr>
              <w:jc w:val="center"/>
            </w:pPr>
          </w:p>
        </w:tc>
        <w:tc>
          <w:tcPr>
            <w:tcW w:w="318" w:type="pct"/>
            <w:tcBorders>
              <w:top w:val="single" w:sz="4" w:space="0" w:color="auto"/>
              <w:left w:val="single" w:sz="4" w:space="0" w:color="auto"/>
              <w:bottom w:val="single" w:sz="4" w:space="0" w:color="auto"/>
              <w:right w:val="single" w:sz="4" w:space="0" w:color="auto"/>
            </w:tcBorders>
          </w:tcPr>
          <w:p w14:paraId="51626C73" w14:textId="77777777" w:rsidR="00500AB3" w:rsidRPr="00995DDF" w:rsidRDefault="00500AB3" w:rsidP="00BD5964">
            <w:pPr>
              <w:pStyle w:val="af5"/>
              <w:widowControl w:val="0"/>
              <w:jc w:val="center"/>
              <w:rPr>
                <w:sz w:val="20"/>
              </w:rPr>
            </w:pPr>
          </w:p>
        </w:tc>
        <w:tc>
          <w:tcPr>
            <w:tcW w:w="481" w:type="pct"/>
            <w:tcBorders>
              <w:top w:val="single" w:sz="4" w:space="0" w:color="auto"/>
              <w:left w:val="single" w:sz="4" w:space="0" w:color="auto"/>
              <w:bottom w:val="single" w:sz="4" w:space="0" w:color="auto"/>
              <w:right w:val="single" w:sz="4" w:space="0" w:color="auto"/>
            </w:tcBorders>
          </w:tcPr>
          <w:p w14:paraId="47E7676C" w14:textId="77777777" w:rsidR="00500AB3" w:rsidRDefault="00500AB3" w:rsidP="00BD5964">
            <w:pPr>
              <w:jc w:val="center"/>
            </w:pPr>
          </w:p>
        </w:tc>
        <w:tc>
          <w:tcPr>
            <w:tcW w:w="605" w:type="pct"/>
            <w:tcBorders>
              <w:top w:val="single" w:sz="4" w:space="0" w:color="auto"/>
              <w:left w:val="single" w:sz="4" w:space="0" w:color="auto"/>
              <w:bottom w:val="single" w:sz="4" w:space="0" w:color="auto"/>
              <w:right w:val="single" w:sz="4" w:space="0" w:color="auto"/>
            </w:tcBorders>
          </w:tcPr>
          <w:p w14:paraId="13776671" w14:textId="77777777" w:rsidR="00500AB3" w:rsidRDefault="00500AB3" w:rsidP="00BD5964">
            <w:pPr>
              <w:jc w:val="center"/>
            </w:pPr>
          </w:p>
        </w:tc>
        <w:tc>
          <w:tcPr>
            <w:tcW w:w="1326" w:type="pct"/>
            <w:tcBorders>
              <w:top w:val="single" w:sz="4" w:space="0" w:color="auto"/>
              <w:left w:val="single" w:sz="4" w:space="0" w:color="auto"/>
              <w:bottom w:val="single" w:sz="4" w:space="0" w:color="auto"/>
              <w:right w:val="single" w:sz="4" w:space="0" w:color="auto"/>
            </w:tcBorders>
          </w:tcPr>
          <w:p w14:paraId="66A1A61C" w14:textId="77777777" w:rsidR="00500AB3" w:rsidRPr="00995DDF" w:rsidRDefault="00500AB3" w:rsidP="00BD5964"/>
        </w:tc>
        <w:tc>
          <w:tcPr>
            <w:tcW w:w="946" w:type="pct"/>
            <w:tcBorders>
              <w:top w:val="single" w:sz="2" w:space="0" w:color="auto"/>
              <w:left w:val="single" w:sz="4" w:space="0" w:color="auto"/>
              <w:right w:val="single" w:sz="4" w:space="0" w:color="auto"/>
            </w:tcBorders>
          </w:tcPr>
          <w:p w14:paraId="626E6EB0" w14:textId="77777777" w:rsidR="00500AB3" w:rsidRPr="00D90A64" w:rsidRDefault="00500AB3" w:rsidP="00BD5964">
            <w:pPr>
              <w:jc w:val="center"/>
              <w:rPr>
                <w:bCs/>
              </w:rPr>
            </w:pPr>
          </w:p>
        </w:tc>
      </w:tr>
    </w:tbl>
    <w:p w14:paraId="32149A0E" w14:textId="77777777" w:rsidR="00500AB3" w:rsidRDefault="00500AB3" w:rsidP="00500AB3">
      <w:pPr>
        <w:rPr>
          <w:sz w:val="24"/>
          <w:szCs w:val="24"/>
        </w:rPr>
      </w:pPr>
    </w:p>
    <w:p w14:paraId="24405369" w14:textId="383F09F4" w:rsidR="00CA68A4" w:rsidRPr="004856F6" w:rsidRDefault="00CA68A4" w:rsidP="00500AB3">
      <w:pPr>
        <w:jc w:val="both"/>
        <w:rPr>
          <w:sz w:val="24"/>
          <w:szCs w:val="24"/>
        </w:rPr>
      </w:pPr>
      <w:r w:rsidRPr="004856F6">
        <w:rPr>
          <w:sz w:val="24"/>
          <w:szCs w:val="24"/>
        </w:rPr>
        <w:t xml:space="preserve">Заказчик _________________   </w:t>
      </w:r>
      <w:r w:rsidR="00FB18B8">
        <w:rPr>
          <w:sz w:val="24"/>
          <w:szCs w:val="24"/>
        </w:rPr>
        <w:t>Боков С.А.</w:t>
      </w:r>
      <w:r w:rsidRPr="004856F6">
        <w:rPr>
          <w:sz w:val="24"/>
          <w:szCs w:val="24"/>
        </w:rPr>
        <w:t xml:space="preserve">                        Поставщик ______________ </w:t>
      </w:r>
    </w:p>
    <w:p w14:paraId="52CCB6EA" w14:textId="656DAC1B" w:rsidR="00CA68A4" w:rsidRPr="004856F6" w:rsidRDefault="00CA68A4" w:rsidP="00500AB3">
      <w:pPr>
        <w:jc w:val="both"/>
        <w:rPr>
          <w:sz w:val="24"/>
          <w:szCs w:val="24"/>
        </w:rPr>
        <w:sectPr w:rsidR="00CA68A4" w:rsidRPr="004856F6" w:rsidSect="00500AB3">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284"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FB18B8">
        <w:rPr>
          <w:sz w:val="24"/>
          <w:szCs w:val="24"/>
          <w:vertAlign w:val="superscript"/>
        </w:rPr>
        <w:t xml:space="preserve">                     </w:t>
      </w:r>
      <w:r w:rsidRPr="004856F6">
        <w:rPr>
          <w:sz w:val="24"/>
          <w:szCs w:val="24"/>
          <w:vertAlign w:val="superscript"/>
        </w:rPr>
        <w:t>М.П</w:t>
      </w:r>
    </w:p>
    <w:p w14:paraId="12920BB2" w14:textId="77777777"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07D77998" w14:textId="77777777" w:rsidR="00CA68A4" w:rsidRPr="004856F6" w:rsidRDefault="00CA68A4" w:rsidP="00CA68A4">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______2022г. № ____</w:t>
      </w:r>
    </w:p>
    <w:p w14:paraId="4CEAC30D" w14:textId="77777777" w:rsidR="008930F9" w:rsidRDefault="008930F9" w:rsidP="00CA68A4">
      <w:pPr>
        <w:jc w:val="center"/>
        <w:rPr>
          <w:b/>
          <w:bCs/>
          <w:sz w:val="24"/>
          <w:szCs w:val="24"/>
        </w:rPr>
      </w:pPr>
    </w:p>
    <w:p w14:paraId="70606C18" w14:textId="1E9172B8" w:rsidR="00CA68A4" w:rsidRPr="004856F6" w:rsidRDefault="00CA68A4" w:rsidP="00CA68A4">
      <w:pPr>
        <w:jc w:val="center"/>
        <w:rPr>
          <w:b/>
          <w:bCs/>
          <w:sz w:val="24"/>
          <w:szCs w:val="24"/>
        </w:rPr>
      </w:pPr>
      <w:r w:rsidRPr="004856F6">
        <w:rPr>
          <w:b/>
          <w:bCs/>
          <w:sz w:val="24"/>
          <w:szCs w:val="24"/>
        </w:rPr>
        <w:t>КАЛЕНДАРНЫЙ ПЛАН</w:t>
      </w:r>
    </w:p>
    <w:p w14:paraId="3E1FD78B" w14:textId="77777777" w:rsidR="00CA68A4" w:rsidRPr="004856F6" w:rsidRDefault="00CA68A4" w:rsidP="00CA68A4">
      <w:pPr>
        <w:jc w:val="center"/>
        <w:rPr>
          <w:b/>
          <w:bCs/>
          <w:sz w:val="24"/>
          <w:szCs w:val="24"/>
        </w:rPr>
      </w:pPr>
      <w:r w:rsidRPr="004856F6">
        <w:rPr>
          <w:b/>
          <w:bCs/>
          <w:sz w:val="24"/>
          <w:szCs w:val="24"/>
        </w:rPr>
        <w:t>выполнения поставки по Договору</w:t>
      </w:r>
    </w:p>
    <w:p w14:paraId="669CCF07" w14:textId="77777777" w:rsidR="00CA68A4" w:rsidRPr="004856F6" w:rsidRDefault="00CA68A4" w:rsidP="00CA68A4">
      <w:pPr>
        <w:jc w:val="center"/>
        <w:rPr>
          <w:b/>
          <w:bCs/>
          <w:sz w:val="24"/>
          <w:szCs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715"/>
        <w:gridCol w:w="2221"/>
        <w:gridCol w:w="2946"/>
        <w:gridCol w:w="3402"/>
      </w:tblGrid>
      <w:tr w:rsidR="00CA68A4" w:rsidRPr="004856F6" w14:paraId="6095919D" w14:textId="77777777" w:rsidTr="008930F9">
        <w:trPr>
          <w:trHeight w:val="739"/>
        </w:trPr>
        <w:tc>
          <w:tcPr>
            <w:tcW w:w="631" w:type="dxa"/>
            <w:vAlign w:val="center"/>
          </w:tcPr>
          <w:p w14:paraId="28BF3016" w14:textId="77777777" w:rsidR="00CA68A4" w:rsidRPr="004856F6" w:rsidRDefault="00CA68A4" w:rsidP="00225AB7">
            <w:pPr>
              <w:jc w:val="center"/>
              <w:rPr>
                <w:sz w:val="24"/>
                <w:szCs w:val="24"/>
              </w:rPr>
            </w:pPr>
            <w:r w:rsidRPr="004856F6">
              <w:rPr>
                <w:sz w:val="24"/>
                <w:szCs w:val="24"/>
              </w:rPr>
              <w:t>№</w:t>
            </w:r>
          </w:p>
          <w:p w14:paraId="49A48F16" w14:textId="77777777" w:rsidR="00CA68A4" w:rsidRPr="004856F6" w:rsidRDefault="00CA68A4" w:rsidP="00225AB7">
            <w:pPr>
              <w:jc w:val="center"/>
              <w:rPr>
                <w:sz w:val="24"/>
                <w:szCs w:val="24"/>
              </w:rPr>
            </w:pPr>
            <w:r w:rsidRPr="004856F6">
              <w:rPr>
                <w:sz w:val="24"/>
                <w:szCs w:val="24"/>
              </w:rPr>
              <w:t>п/п</w:t>
            </w:r>
          </w:p>
        </w:tc>
        <w:tc>
          <w:tcPr>
            <w:tcW w:w="1715" w:type="dxa"/>
            <w:vAlign w:val="center"/>
          </w:tcPr>
          <w:p w14:paraId="491229B1" w14:textId="77777777" w:rsidR="00CA68A4" w:rsidRPr="004856F6" w:rsidRDefault="00CA68A4" w:rsidP="00225AB7">
            <w:pPr>
              <w:jc w:val="center"/>
              <w:rPr>
                <w:sz w:val="24"/>
                <w:szCs w:val="24"/>
              </w:rPr>
            </w:pPr>
            <w:r w:rsidRPr="004856F6">
              <w:rPr>
                <w:sz w:val="24"/>
                <w:szCs w:val="24"/>
              </w:rPr>
              <w:t>Наименование Товара, ОКПД2</w:t>
            </w:r>
          </w:p>
        </w:tc>
        <w:tc>
          <w:tcPr>
            <w:tcW w:w="2221" w:type="dxa"/>
            <w:vAlign w:val="center"/>
          </w:tcPr>
          <w:p w14:paraId="58D637F4" w14:textId="77777777" w:rsidR="00CA68A4" w:rsidRPr="004856F6" w:rsidRDefault="00CA68A4" w:rsidP="00225AB7">
            <w:pPr>
              <w:jc w:val="center"/>
              <w:rPr>
                <w:sz w:val="24"/>
                <w:szCs w:val="24"/>
              </w:rPr>
            </w:pPr>
            <w:r w:rsidRPr="004856F6">
              <w:rPr>
                <w:sz w:val="24"/>
                <w:szCs w:val="24"/>
              </w:rPr>
              <w:t>Срок поставки Товара</w:t>
            </w:r>
          </w:p>
        </w:tc>
        <w:tc>
          <w:tcPr>
            <w:tcW w:w="2946" w:type="dxa"/>
            <w:vAlign w:val="center"/>
          </w:tcPr>
          <w:p w14:paraId="2D2D5E83" w14:textId="77777777" w:rsidR="00CA68A4" w:rsidRPr="004856F6" w:rsidRDefault="00CA68A4" w:rsidP="00225AB7">
            <w:pPr>
              <w:jc w:val="center"/>
              <w:rPr>
                <w:sz w:val="24"/>
                <w:szCs w:val="24"/>
              </w:rPr>
            </w:pPr>
            <w:r w:rsidRPr="004856F6">
              <w:rPr>
                <w:sz w:val="24"/>
                <w:szCs w:val="24"/>
              </w:rPr>
              <w:t>Требования к размерам и упаковке Товара</w:t>
            </w:r>
          </w:p>
        </w:tc>
        <w:tc>
          <w:tcPr>
            <w:tcW w:w="3402" w:type="dxa"/>
            <w:vAlign w:val="center"/>
          </w:tcPr>
          <w:p w14:paraId="408F9D62" w14:textId="77777777" w:rsidR="00CA68A4" w:rsidRPr="004856F6" w:rsidRDefault="00CA68A4" w:rsidP="00225AB7">
            <w:pPr>
              <w:jc w:val="center"/>
              <w:rPr>
                <w:sz w:val="24"/>
                <w:szCs w:val="24"/>
              </w:rPr>
            </w:pPr>
            <w:r w:rsidRPr="004856F6">
              <w:rPr>
                <w:sz w:val="24"/>
                <w:szCs w:val="24"/>
              </w:rPr>
              <w:t>Место и условия поставки Товара</w:t>
            </w:r>
          </w:p>
        </w:tc>
      </w:tr>
      <w:tr w:rsidR="003F52E1" w:rsidRPr="004856F6" w14:paraId="783AE3A7" w14:textId="77777777" w:rsidTr="001E252C">
        <w:trPr>
          <w:trHeight w:val="339"/>
        </w:trPr>
        <w:tc>
          <w:tcPr>
            <w:tcW w:w="631" w:type="dxa"/>
            <w:vAlign w:val="center"/>
          </w:tcPr>
          <w:p w14:paraId="65002C25" w14:textId="77777777" w:rsidR="003F52E1" w:rsidRPr="004856F6" w:rsidRDefault="003F52E1" w:rsidP="003F52E1">
            <w:pPr>
              <w:jc w:val="center"/>
              <w:rPr>
                <w:bCs/>
                <w:sz w:val="24"/>
                <w:szCs w:val="24"/>
              </w:rPr>
            </w:pPr>
            <w:r w:rsidRPr="004856F6">
              <w:rPr>
                <w:bCs/>
                <w:sz w:val="24"/>
                <w:szCs w:val="24"/>
              </w:rPr>
              <w:t>1</w:t>
            </w:r>
          </w:p>
        </w:tc>
        <w:tc>
          <w:tcPr>
            <w:tcW w:w="1715" w:type="dxa"/>
            <w:tcBorders>
              <w:top w:val="single" w:sz="4" w:space="0" w:color="auto"/>
              <w:left w:val="single" w:sz="4" w:space="0" w:color="auto"/>
              <w:bottom w:val="single" w:sz="4" w:space="0" w:color="auto"/>
              <w:right w:val="single" w:sz="4" w:space="0" w:color="auto"/>
            </w:tcBorders>
          </w:tcPr>
          <w:p w14:paraId="47073E1A" w14:textId="691A3C19" w:rsidR="003F52E1" w:rsidRPr="00D90A64" w:rsidRDefault="003F52E1" w:rsidP="003F52E1">
            <w:pPr>
              <w:jc w:val="center"/>
            </w:pPr>
            <w:r w:rsidRPr="00D90A64">
              <w:t>Стиральный порошок «Миф»</w:t>
            </w:r>
          </w:p>
          <w:p w14:paraId="52AA67CC" w14:textId="7BE63A6B" w:rsidR="003F52E1" w:rsidRPr="004856F6" w:rsidRDefault="003F52E1" w:rsidP="003F52E1">
            <w:pPr>
              <w:jc w:val="center"/>
              <w:rPr>
                <w:color w:val="000000"/>
                <w:sz w:val="24"/>
                <w:szCs w:val="24"/>
              </w:rPr>
            </w:pPr>
            <w:r w:rsidRPr="00D90A64">
              <w:t>20.41.32.121</w:t>
            </w:r>
          </w:p>
        </w:tc>
        <w:tc>
          <w:tcPr>
            <w:tcW w:w="2221" w:type="dxa"/>
            <w:vMerge w:val="restart"/>
            <w:vAlign w:val="center"/>
          </w:tcPr>
          <w:p w14:paraId="165C7A08" w14:textId="5339E6B6" w:rsidR="003F52E1" w:rsidRPr="003F52E1" w:rsidRDefault="003F52E1" w:rsidP="003F52E1">
            <w:pPr>
              <w:widowControl/>
              <w:tabs>
                <w:tab w:val="left" w:pos="360"/>
              </w:tabs>
              <w:autoSpaceDE/>
              <w:autoSpaceDN/>
              <w:adjustRightInd/>
              <w:jc w:val="center"/>
              <w:rPr>
                <w:bCs/>
                <w:iCs/>
                <w:sz w:val="24"/>
                <w:szCs w:val="24"/>
              </w:rPr>
            </w:pPr>
            <w:r w:rsidRPr="003F52E1">
              <w:rPr>
                <w:bCs/>
                <w:iCs/>
                <w:sz w:val="24"/>
                <w:szCs w:val="24"/>
              </w:rPr>
              <w:t xml:space="preserve">в течение 3 месяцев с даты заключения договора, </w:t>
            </w:r>
            <w:r>
              <w:rPr>
                <w:bCs/>
                <w:iCs/>
                <w:sz w:val="24"/>
                <w:szCs w:val="24"/>
              </w:rPr>
              <w:t xml:space="preserve">дата </w:t>
            </w:r>
            <w:r w:rsidRPr="003F52E1">
              <w:rPr>
                <w:bCs/>
                <w:iCs/>
                <w:sz w:val="24"/>
                <w:szCs w:val="24"/>
              </w:rPr>
              <w:t>поставк</w:t>
            </w:r>
            <w:r>
              <w:rPr>
                <w:bCs/>
                <w:iCs/>
                <w:sz w:val="24"/>
                <w:szCs w:val="24"/>
              </w:rPr>
              <w:t>и</w:t>
            </w:r>
            <w:r w:rsidRPr="003F52E1">
              <w:rPr>
                <w:bCs/>
                <w:iCs/>
                <w:sz w:val="24"/>
                <w:szCs w:val="24"/>
              </w:rPr>
              <w:t xml:space="preserve"> и объем по заявке заказчика.</w:t>
            </w:r>
          </w:p>
          <w:p w14:paraId="6E5CED93" w14:textId="353191E5" w:rsidR="003F52E1" w:rsidRPr="004856F6" w:rsidRDefault="003F52E1" w:rsidP="003F52E1">
            <w:pPr>
              <w:jc w:val="center"/>
              <w:rPr>
                <w:sz w:val="24"/>
                <w:szCs w:val="24"/>
              </w:rPr>
            </w:pPr>
          </w:p>
        </w:tc>
        <w:tc>
          <w:tcPr>
            <w:tcW w:w="2946" w:type="dxa"/>
            <w:vMerge w:val="restart"/>
            <w:shd w:val="clear" w:color="auto" w:fill="auto"/>
            <w:vAlign w:val="center"/>
          </w:tcPr>
          <w:p w14:paraId="7E1312E4" w14:textId="317A3A1D" w:rsidR="003F52E1" w:rsidRPr="004856F6" w:rsidRDefault="003F52E1" w:rsidP="003F52E1">
            <w:pPr>
              <w:jc w:val="center"/>
              <w:rPr>
                <w:sz w:val="24"/>
                <w:szCs w:val="24"/>
              </w:rPr>
            </w:pPr>
            <w:r w:rsidRPr="00484641">
              <w:rPr>
                <w:sz w:val="24"/>
                <w:szCs w:val="24"/>
              </w:rPr>
              <w:t xml:space="preserve">Товар должен быть упакован в тару, соответствующую требованиям санитарии и обеспечивающую сохранность и товарный вид </w:t>
            </w:r>
            <w:proofErr w:type="gramStart"/>
            <w:r w:rsidRPr="00484641">
              <w:rPr>
                <w:sz w:val="24"/>
                <w:szCs w:val="24"/>
              </w:rPr>
              <w:t>продукта  при</w:t>
            </w:r>
            <w:proofErr w:type="gramEnd"/>
            <w:r w:rsidRPr="00484641">
              <w:rPr>
                <w:sz w:val="24"/>
                <w:szCs w:val="24"/>
              </w:rPr>
              <w:t xml:space="preserve"> транспортировании и хранении в течение всего срока годности.</w:t>
            </w:r>
          </w:p>
        </w:tc>
        <w:tc>
          <w:tcPr>
            <w:tcW w:w="3402" w:type="dxa"/>
            <w:vMerge w:val="restart"/>
            <w:vAlign w:val="center"/>
          </w:tcPr>
          <w:p w14:paraId="3CC8A3A6" w14:textId="747D7F3E" w:rsidR="003F52E1" w:rsidRPr="004856F6" w:rsidRDefault="003F52E1" w:rsidP="003F52E1">
            <w:pPr>
              <w:jc w:val="both"/>
              <w:rPr>
                <w:sz w:val="24"/>
                <w:szCs w:val="24"/>
              </w:rPr>
            </w:pPr>
            <w:r w:rsidRPr="00484641">
              <w:rPr>
                <w:sz w:val="24"/>
                <w:szCs w:val="24"/>
              </w:rPr>
              <w:t>ГБУСОВО «Суздальский дом-интернат для престарелых и инвалидов», Владимирская область, г. Суздаль, ул. Ленина, д.15.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r>
      <w:tr w:rsidR="003F52E1" w:rsidRPr="004856F6" w14:paraId="2D115AB2" w14:textId="77777777" w:rsidTr="001E252C">
        <w:trPr>
          <w:trHeight w:val="339"/>
        </w:trPr>
        <w:tc>
          <w:tcPr>
            <w:tcW w:w="631" w:type="dxa"/>
            <w:vAlign w:val="center"/>
          </w:tcPr>
          <w:p w14:paraId="5E5DFE42" w14:textId="0DD13C67" w:rsidR="003F52E1" w:rsidRPr="004856F6" w:rsidRDefault="003F52E1" w:rsidP="003F52E1">
            <w:pPr>
              <w:jc w:val="center"/>
              <w:rPr>
                <w:bCs/>
                <w:sz w:val="24"/>
                <w:szCs w:val="24"/>
              </w:rPr>
            </w:pPr>
            <w:r>
              <w:rPr>
                <w:bCs/>
                <w:sz w:val="24"/>
                <w:szCs w:val="24"/>
              </w:rPr>
              <w:t>2</w:t>
            </w:r>
          </w:p>
        </w:tc>
        <w:tc>
          <w:tcPr>
            <w:tcW w:w="1715" w:type="dxa"/>
            <w:tcBorders>
              <w:top w:val="single" w:sz="4" w:space="0" w:color="auto"/>
              <w:left w:val="single" w:sz="4" w:space="0" w:color="auto"/>
              <w:bottom w:val="single" w:sz="4" w:space="0" w:color="auto"/>
              <w:right w:val="single" w:sz="4" w:space="0" w:color="auto"/>
            </w:tcBorders>
          </w:tcPr>
          <w:p w14:paraId="4A5C05F1" w14:textId="77777777" w:rsidR="003F52E1" w:rsidRPr="00D90A64" w:rsidRDefault="003F52E1" w:rsidP="003F52E1">
            <w:pPr>
              <w:jc w:val="center"/>
            </w:pPr>
            <w:r w:rsidRPr="00D90A64">
              <w:t>Кондиционер для белья</w:t>
            </w:r>
          </w:p>
          <w:p w14:paraId="56F003E4" w14:textId="475CDE1E" w:rsidR="003F52E1" w:rsidRPr="004856F6" w:rsidRDefault="003F52E1" w:rsidP="003F52E1">
            <w:pPr>
              <w:jc w:val="center"/>
              <w:rPr>
                <w:color w:val="000000"/>
                <w:sz w:val="24"/>
                <w:szCs w:val="24"/>
              </w:rPr>
            </w:pPr>
            <w:r w:rsidRPr="00D90A64">
              <w:t>20.41.32.124</w:t>
            </w:r>
          </w:p>
        </w:tc>
        <w:tc>
          <w:tcPr>
            <w:tcW w:w="2221" w:type="dxa"/>
            <w:vMerge/>
            <w:vAlign w:val="center"/>
          </w:tcPr>
          <w:p w14:paraId="50D21A78" w14:textId="77777777" w:rsidR="003F52E1" w:rsidRPr="004856F6" w:rsidRDefault="003F52E1" w:rsidP="003F52E1">
            <w:pPr>
              <w:jc w:val="center"/>
              <w:rPr>
                <w:sz w:val="24"/>
                <w:szCs w:val="24"/>
              </w:rPr>
            </w:pPr>
          </w:p>
        </w:tc>
        <w:tc>
          <w:tcPr>
            <w:tcW w:w="2946" w:type="dxa"/>
            <w:vMerge/>
            <w:shd w:val="clear" w:color="auto" w:fill="auto"/>
            <w:vAlign w:val="center"/>
          </w:tcPr>
          <w:p w14:paraId="274E42DD" w14:textId="77777777" w:rsidR="003F52E1" w:rsidRPr="00484641" w:rsidRDefault="003F52E1" w:rsidP="003F52E1">
            <w:pPr>
              <w:jc w:val="center"/>
              <w:rPr>
                <w:sz w:val="24"/>
                <w:szCs w:val="24"/>
              </w:rPr>
            </w:pPr>
          </w:p>
        </w:tc>
        <w:tc>
          <w:tcPr>
            <w:tcW w:w="3402" w:type="dxa"/>
            <w:vMerge/>
            <w:vAlign w:val="center"/>
          </w:tcPr>
          <w:p w14:paraId="0067E6E4" w14:textId="77777777" w:rsidR="003F52E1" w:rsidRPr="00484641" w:rsidRDefault="003F52E1" w:rsidP="003F52E1">
            <w:pPr>
              <w:jc w:val="both"/>
              <w:rPr>
                <w:sz w:val="24"/>
                <w:szCs w:val="24"/>
              </w:rPr>
            </w:pPr>
          </w:p>
        </w:tc>
      </w:tr>
      <w:tr w:rsidR="003F52E1" w:rsidRPr="004856F6" w14:paraId="58612E30" w14:textId="77777777" w:rsidTr="001E252C">
        <w:trPr>
          <w:trHeight w:val="339"/>
        </w:trPr>
        <w:tc>
          <w:tcPr>
            <w:tcW w:w="631" w:type="dxa"/>
            <w:vAlign w:val="center"/>
          </w:tcPr>
          <w:p w14:paraId="524887DF" w14:textId="2F070633" w:rsidR="003F52E1" w:rsidRPr="004856F6" w:rsidRDefault="003F52E1" w:rsidP="003F52E1">
            <w:pPr>
              <w:jc w:val="center"/>
              <w:rPr>
                <w:bCs/>
                <w:sz w:val="24"/>
                <w:szCs w:val="24"/>
              </w:rPr>
            </w:pPr>
            <w:r>
              <w:rPr>
                <w:bCs/>
                <w:sz w:val="24"/>
                <w:szCs w:val="24"/>
              </w:rPr>
              <w:t>3</w:t>
            </w:r>
          </w:p>
        </w:tc>
        <w:tc>
          <w:tcPr>
            <w:tcW w:w="1715" w:type="dxa"/>
            <w:tcBorders>
              <w:top w:val="single" w:sz="4" w:space="0" w:color="auto"/>
              <w:left w:val="single" w:sz="4" w:space="0" w:color="auto"/>
              <w:bottom w:val="single" w:sz="4" w:space="0" w:color="auto"/>
              <w:right w:val="single" w:sz="4" w:space="0" w:color="auto"/>
            </w:tcBorders>
          </w:tcPr>
          <w:p w14:paraId="50C2107F" w14:textId="77777777" w:rsidR="003F52E1" w:rsidRPr="00447A2C" w:rsidRDefault="003F52E1" w:rsidP="003F52E1">
            <w:pPr>
              <w:jc w:val="center"/>
            </w:pPr>
            <w:r w:rsidRPr="00447A2C">
              <w:t>Отбеливатель</w:t>
            </w:r>
          </w:p>
          <w:p w14:paraId="43915C24" w14:textId="3FFFABAF" w:rsidR="003F52E1" w:rsidRPr="004856F6" w:rsidRDefault="003F52E1" w:rsidP="003F52E1">
            <w:pPr>
              <w:jc w:val="center"/>
              <w:rPr>
                <w:color w:val="000000"/>
                <w:sz w:val="24"/>
                <w:szCs w:val="24"/>
              </w:rPr>
            </w:pPr>
            <w:r w:rsidRPr="00447A2C">
              <w:t>20.41.32.125</w:t>
            </w:r>
          </w:p>
        </w:tc>
        <w:tc>
          <w:tcPr>
            <w:tcW w:w="2221" w:type="dxa"/>
            <w:vMerge/>
            <w:vAlign w:val="center"/>
          </w:tcPr>
          <w:p w14:paraId="3A889AA9" w14:textId="77777777" w:rsidR="003F52E1" w:rsidRPr="004856F6" w:rsidRDefault="003F52E1" w:rsidP="003F52E1">
            <w:pPr>
              <w:jc w:val="center"/>
              <w:rPr>
                <w:sz w:val="24"/>
                <w:szCs w:val="24"/>
              </w:rPr>
            </w:pPr>
          </w:p>
        </w:tc>
        <w:tc>
          <w:tcPr>
            <w:tcW w:w="2946" w:type="dxa"/>
            <w:vMerge/>
            <w:shd w:val="clear" w:color="auto" w:fill="auto"/>
            <w:vAlign w:val="center"/>
          </w:tcPr>
          <w:p w14:paraId="25A2071C" w14:textId="77777777" w:rsidR="003F52E1" w:rsidRPr="00484641" w:rsidRDefault="003F52E1" w:rsidP="003F52E1">
            <w:pPr>
              <w:jc w:val="center"/>
              <w:rPr>
                <w:sz w:val="24"/>
                <w:szCs w:val="24"/>
              </w:rPr>
            </w:pPr>
          </w:p>
        </w:tc>
        <w:tc>
          <w:tcPr>
            <w:tcW w:w="3402" w:type="dxa"/>
            <w:vMerge/>
            <w:vAlign w:val="center"/>
          </w:tcPr>
          <w:p w14:paraId="53F77C1C" w14:textId="77777777" w:rsidR="003F52E1" w:rsidRPr="00484641" w:rsidRDefault="003F52E1" w:rsidP="003F52E1">
            <w:pPr>
              <w:jc w:val="both"/>
              <w:rPr>
                <w:sz w:val="24"/>
                <w:szCs w:val="24"/>
              </w:rPr>
            </w:pPr>
          </w:p>
        </w:tc>
      </w:tr>
      <w:tr w:rsidR="003F52E1" w:rsidRPr="004856F6" w14:paraId="1C2596F5" w14:textId="77777777" w:rsidTr="001E252C">
        <w:trPr>
          <w:trHeight w:val="339"/>
        </w:trPr>
        <w:tc>
          <w:tcPr>
            <w:tcW w:w="631" w:type="dxa"/>
            <w:vAlign w:val="center"/>
          </w:tcPr>
          <w:p w14:paraId="08169040" w14:textId="3B8590A5" w:rsidR="003F52E1" w:rsidRPr="004856F6" w:rsidRDefault="003F52E1" w:rsidP="003F52E1">
            <w:pPr>
              <w:jc w:val="center"/>
              <w:rPr>
                <w:bCs/>
                <w:sz w:val="24"/>
                <w:szCs w:val="24"/>
              </w:rPr>
            </w:pPr>
            <w:r>
              <w:rPr>
                <w:bCs/>
                <w:sz w:val="24"/>
                <w:szCs w:val="24"/>
              </w:rPr>
              <w:t>4</w:t>
            </w:r>
          </w:p>
        </w:tc>
        <w:tc>
          <w:tcPr>
            <w:tcW w:w="1715" w:type="dxa"/>
            <w:tcBorders>
              <w:top w:val="single" w:sz="4" w:space="0" w:color="auto"/>
              <w:left w:val="single" w:sz="4" w:space="0" w:color="auto"/>
              <w:bottom w:val="single" w:sz="4" w:space="0" w:color="auto"/>
              <w:right w:val="single" w:sz="4" w:space="0" w:color="auto"/>
            </w:tcBorders>
          </w:tcPr>
          <w:p w14:paraId="64A898C7" w14:textId="4E6A205B" w:rsidR="003F52E1" w:rsidRPr="004856F6" w:rsidRDefault="003F52E1" w:rsidP="003F52E1">
            <w:pPr>
              <w:jc w:val="center"/>
              <w:rPr>
                <w:color w:val="000000"/>
                <w:sz w:val="24"/>
                <w:szCs w:val="24"/>
              </w:rPr>
            </w:pPr>
            <w:r w:rsidRPr="00447A2C">
              <w:t>Мыло хозяйственное 20.41.31.121</w:t>
            </w:r>
          </w:p>
        </w:tc>
        <w:tc>
          <w:tcPr>
            <w:tcW w:w="2221" w:type="dxa"/>
            <w:vMerge/>
            <w:vAlign w:val="center"/>
          </w:tcPr>
          <w:p w14:paraId="32F9E69B" w14:textId="77777777" w:rsidR="003F52E1" w:rsidRPr="004856F6" w:rsidRDefault="003F52E1" w:rsidP="003F52E1">
            <w:pPr>
              <w:jc w:val="center"/>
              <w:rPr>
                <w:sz w:val="24"/>
                <w:szCs w:val="24"/>
              </w:rPr>
            </w:pPr>
          </w:p>
        </w:tc>
        <w:tc>
          <w:tcPr>
            <w:tcW w:w="2946" w:type="dxa"/>
            <w:vMerge/>
            <w:shd w:val="clear" w:color="auto" w:fill="auto"/>
            <w:vAlign w:val="center"/>
          </w:tcPr>
          <w:p w14:paraId="381099C2" w14:textId="77777777" w:rsidR="003F52E1" w:rsidRPr="00484641" w:rsidRDefault="003F52E1" w:rsidP="003F52E1">
            <w:pPr>
              <w:jc w:val="center"/>
              <w:rPr>
                <w:sz w:val="24"/>
                <w:szCs w:val="24"/>
              </w:rPr>
            </w:pPr>
          </w:p>
        </w:tc>
        <w:tc>
          <w:tcPr>
            <w:tcW w:w="3402" w:type="dxa"/>
            <w:vMerge/>
            <w:vAlign w:val="center"/>
          </w:tcPr>
          <w:p w14:paraId="6FE76BF5" w14:textId="77777777" w:rsidR="003F52E1" w:rsidRPr="00484641" w:rsidRDefault="003F52E1" w:rsidP="003F52E1">
            <w:pPr>
              <w:jc w:val="both"/>
              <w:rPr>
                <w:sz w:val="24"/>
                <w:szCs w:val="24"/>
              </w:rPr>
            </w:pPr>
          </w:p>
        </w:tc>
      </w:tr>
      <w:tr w:rsidR="003F52E1" w:rsidRPr="004856F6" w14:paraId="6695DAA2" w14:textId="77777777" w:rsidTr="001E252C">
        <w:trPr>
          <w:trHeight w:val="339"/>
        </w:trPr>
        <w:tc>
          <w:tcPr>
            <w:tcW w:w="631" w:type="dxa"/>
            <w:vAlign w:val="center"/>
          </w:tcPr>
          <w:p w14:paraId="51EF7BDE" w14:textId="0E0AD3AD" w:rsidR="003F52E1" w:rsidRPr="004856F6" w:rsidRDefault="003F52E1" w:rsidP="003F52E1">
            <w:pPr>
              <w:jc w:val="center"/>
              <w:rPr>
                <w:bCs/>
                <w:sz w:val="24"/>
                <w:szCs w:val="24"/>
              </w:rPr>
            </w:pPr>
            <w:r>
              <w:rPr>
                <w:bCs/>
                <w:sz w:val="24"/>
                <w:szCs w:val="24"/>
              </w:rPr>
              <w:t>5</w:t>
            </w:r>
          </w:p>
        </w:tc>
        <w:tc>
          <w:tcPr>
            <w:tcW w:w="1715" w:type="dxa"/>
            <w:tcBorders>
              <w:top w:val="single" w:sz="4" w:space="0" w:color="auto"/>
              <w:left w:val="single" w:sz="4" w:space="0" w:color="auto"/>
              <w:bottom w:val="single" w:sz="4" w:space="0" w:color="auto"/>
              <w:right w:val="single" w:sz="4" w:space="0" w:color="auto"/>
            </w:tcBorders>
          </w:tcPr>
          <w:p w14:paraId="58681D59" w14:textId="77777777" w:rsidR="003F52E1" w:rsidRPr="00447A2C" w:rsidRDefault="003F52E1" w:rsidP="003F52E1">
            <w:pPr>
              <w:jc w:val="center"/>
            </w:pPr>
            <w:r w:rsidRPr="00447A2C">
              <w:t>Мыло туалетное</w:t>
            </w:r>
          </w:p>
          <w:p w14:paraId="6B6FCBD6" w14:textId="2D3AB474" w:rsidR="003F52E1" w:rsidRPr="004856F6" w:rsidRDefault="003F52E1" w:rsidP="003F52E1">
            <w:pPr>
              <w:jc w:val="center"/>
              <w:rPr>
                <w:color w:val="000000"/>
                <w:sz w:val="24"/>
                <w:szCs w:val="24"/>
              </w:rPr>
            </w:pPr>
            <w:r w:rsidRPr="00447A2C">
              <w:t>20.41.31.110</w:t>
            </w:r>
          </w:p>
        </w:tc>
        <w:tc>
          <w:tcPr>
            <w:tcW w:w="2221" w:type="dxa"/>
            <w:vMerge/>
            <w:vAlign w:val="center"/>
          </w:tcPr>
          <w:p w14:paraId="3AEBC8EE" w14:textId="77777777" w:rsidR="003F52E1" w:rsidRPr="004856F6" w:rsidRDefault="003F52E1" w:rsidP="003F52E1">
            <w:pPr>
              <w:jc w:val="center"/>
              <w:rPr>
                <w:sz w:val="24"/>
                <w:szCs w:val="24"/>
              </w:rPr>
            </w:pPr>
          </w:p>
        </w:tc>
        <w:tc>
          <w:tcPr>
            <w:tcW w:w="2946" w:type="dxa"/>
            <w:vMerge/>
            <w:shd w:val="clear" w:color="auto" w:fill="auto"/>
            <w:vAlign w:val="center"/>
          </w:tcPr>
          <w:p w14:paraId="0288136E" w14:textId="77777777" w:rsidR="003F52E1" w:rsidRPr="00484641" w:rsidRDefault="003F52E1" w:rsidP="003F52E1">
            <w:pPr>
              <w:jc w:val="center"/>
              <w:rPr>
                <w:sz w:val="24"/>
                <w:szCs w:val="24"/>
              </w:rPr>
            </w:pPr>
          </w:p>
        </w:tc>
        <w:tc>
          <w:tcPr>
            <w:tcW w:w="3402" w:type="dxa"/>
            <w:vMerge/>
            <w:vAlign w:val="center"/>
          </w:tcPr>
          <w:p w14:paraId="395E0295" w14:textId="77777777" w:rsidR="003F52E1" w:rsidRPr="00484641" w:rsidRDefault="003F52E1" w:rsidP="003F52E1">
            <w:pPr>
              <w:jc w:val="both"/>
              <w:rPr>
                <w:sz w:val="24"/>
                <w:szCs w:val="24"/>
              </w:rPr>
            </w:pPr>
          </w:p>
        </w:tc>
      </w:tr>
      <w:tr w:rsidR="003F52E1" w:rsidRPr="004856F6" w14:paraId="39FE79A3" w14:textId="77777777" w:rsidTr="001E252C">
        <w:trPr>
          <w:trHeight w:val="339"/>
        </w:trPr>
        <w:tc>
          <w:tcPr>
            <w:tcW w:w="631" w:type="dxa"/>
            <w:vAlign w:val="center"/>
          </w:tcPr>
          <w:p w14:paraId="596305CA" w14:textId="50673D22" w:rsidR="003F52E1" w:rsidRPr="004856F6" w:rsidRDefault="003F52E1" w:rsidP="003F52E1">
            <w:pPr>
              <w:jc w:val="center"/>
              <w:rPr>
                <w:bCs/>
                <w:sz w:val="24"/>
                <w:szCs w:val="24"/>
              </w:rPr>
            </w:pPr>
            <w:r>
              <w:rPr>
                <w:bCs/>
                <w:sz w:val="24"/>
                <w:szCs w:val="24"/>
              </w:rPr>
              <w:t>6</w:t>
            </w:r>
          </w:p>
        </w:tc>
        <w:tc>
          <w:tcPr>
            <w:tcW w:w="1715" w:type="dxa"/>
            <w:tcBorders>
              <w:top w:val="single" w:sz="4" w:space="0" w:color="auto"/>
              <w:left w:val="single" w:sz="4" w:space="0" w:color="auto"/>
              <w:bottom w:val="single" w:sz="4" w:space="0" w:color="auto"/>
              <w:right w:val="single" w:sz="4" w:space="0" w:color="auto"/>
            </w:tcBorders>
          </w:tcPr>
          <w:p w14:paraId="402986CE" w14:textId="77777777" w:rsidR="003F52E1" w:rsidRPr="00447A2C" w:rsidRDefault="003F52E1" w:rsidP="003F52E1">
            <w:pPr>
              <w:jc w:val="center"/>
            </w:pPr>
            <w:r w:rsidRPr="00447A2C">
              <w:t>Мыло жидкое</w:t>
            </w:r>
          </w:p>
          <w:p w14:paraId="46E20294" w14:textId="14255D50" w:rsidR="003F52E1" w:rsidRPr="004856F6" w:rsidRDefault="003F52E1" w:rsidP="003F52E1">
            <w:pPr>
              <w:jc w:val="center"/>
              <w:rPr>
                <w:color w:val="000000"/>
                <w:sz w:val="24"/>
                <w:szCs w:val="24"/>
              </w:rPr>
            </w:pPr>
            <w:r w:rsidRPr="00447A2C">
              <w:t>20.41.31.130</w:t>
            </w:r>
          </w:p>
        </w:tc>
        <w:tc>
          <w:tcPr>
            <w:tcW w:w="2221" w:type="dxa"/>
            <w:vMerge/>
            <w:vAlign w:val="center"/>
          </w:tcPr>
          <w:p w14:paraId="6789CCB1" w14:textId="77777777" w:rsidR="003F52E1" w:rsidRPr="004856F6" w:rsidRDefault="003F52E1" w:rsidP="003F52E1">
            <w:pPr>
              <w:jc w:val="center"/>
              <w:rPr>
                <w:sz w:val="24"/>
                <w:szCs w:val="24"/>
              </w:rPr>
            </w:pPr>
          </w:p>
        </w:tc>
        <w:tc>
          <w:tcPr>
            <w:tcW w:w="2946" w:type="dxa"/>
            <w:vMerge/>
            <w:shd w:val="clear" w:color="auto" w:fill="auto"/>
            <w:vAlign w:val="center"/>
          </w:tcPr>
          <w:p w14:paraId="2C7E95D7" w14:textId="77777777" w:rsidR="003F52E1" w:rsidRPr="00484641" w:rsidRDefault="003F52E1" w:rsidP="003F52E1">
            <w:pPr>
              <w:jc w:val="center"/>
              <w:rPr>
                <w:sz w:val="24"/>
                <w:szCs w:val="24"/>
              </w:rPr>
            </w:pPr>
          </w:p>
        </w:tc>
        <w:tc>
          <w:tcPr>
            <w:tcW w:w="3402" w:type="dxa"/>
            <w:vMerge/>
            <w:vAlign w:val="center"/>
          </w:tcPr>
          <w:p w14:paraId="0F473665" w14:textId="77777777" w:rsidR="003F52E1" w:rsidRPr="00484641" w:rsidRDefault="003F52E1" w:rsidP="003F52E1">
            <w:pPr>
              <w:jc w:val="both"/>
              <w:rPr>
                <w:sz w:val="24"/>
                <w:szCs w:val="24"/>
              </w:rPr>
            </w:pPr>
          </w:p>
        </w:tc>
      </w:tr>
      <w:tr w:rsidR="003F52E1" w:rsidRPr="004856F6" w14:paraId="5BA97672" w14:textId="77777777" w:rsidTr="001E252C">
        <w:trPr>
          <w:trHeight w:val="339"/>
        </w:trPr>
        <w:tc>
          <w:tcPr>
            <w:tcW w:w="631" w:type="dxa"/>
            <w:vAlign w:val="center"/>
          </w:tcPr>
          <w:p w14:paraId="1DA2CA09" w14:textId="23A11E6A" w:rsidR="003F52E1" w:rsidRPr="004856F6" w:rsidRDefault="003F52E1" w:rsidP="003F52E1">
            <w:pPr>
              <w:jc w:val="center"/>
              <w:rPr>
                <w:bCs/>
                <w:sz w:val="24"/>
                <w:szCs w:val="24"/>
              </w:rPr>
            </w:pPr>
            <w:r>
              <w:rPr>
                <w:bCs/>
                <w:sz w:val="24"/>
                <w:szCs w:val="24"/>
              </w:rPr>
              <w:t>7</w:t>
            </w:r>
          </w:p>
        </w:tc>
        <w:tc>
          <w:tcPr>
            <w:tcW w:w="1715" w:type="dxa"/>
            <w:tcBorders>
              <w:top w:val="single" w:sz="4" w:space="0" w:color="auto"/>
              <w:left w:val="single" w:sz="4" w:space="0" w:color="auto"/>
              <w:bottom w:val="single" w:sz="4" w:space="0" w:color="auto"/>
              <w:right w:val="single" w:sz="4" w:space="0" w:color="auto"/>
            </w:tcBorders>
          </w:tcPr>
          <w:p w14:paraId="78797CAF" w14:textId="77777777" w:rsidR="003F52E1" w:rsidRPr="00995DDF" w:rsidRDefault="003F52E1" w:rsidP="003F52E1">
            <w:pPr>
              <w:jc w:val="center"/>
            </w:pPr>
            <w:r w:rsidRPr="00995DDF">
              <w:t>Сода</w:t>
            </w:r>
          </w:p>
          <w:p w14:paraId="092D86E0" w14:textId="67B12F5F" w:rsidR="003F52E1" w:rsidRPr="004856F6" w:rsidRDefault="003F52E1" w:rsidP="003F52E1">
            <w:pPr>
              <w:jc w:val="center"/>
              <w:rPr>
                <w:color w:val="000000"/>
                <w:sz w:val="24"/>
                <w:szCs w:val="24"/>
              </w:rPr>
            </w:pPr>
            <w:r w:rsidRPr="00995DDF">
              <w:t>20.41.32.124</w:t>
            </w:r>
          </w:p>
        </w:tc>
        <w:tc>
          <w:tcPr>
            <w:tcW w:w="2221" w:type="dxa"/>
            <w:vMerge/>
            <w:vAlign w:val="center"/>
          </w:tcPr>
          <w:p w14:paraId="329BFD6B" w14:textId="77777777" w:rsidR="003F52E1" w:rsidRPr="004856F6" w:rsidRDefault="003F52E1" w:rsidP="003F52E1">
            <w:pPr>
              <w:jc w:val="center"/>
              <w:rPr>
                <w:sz w:val="24"/>
                <w:szCs w:val="24"/>
              </w:rPr>
            </w:pPr>
          </w:p>
        </w:tc>
        <w:tc>
          <w:tcPr>
            <w:tcW w:w="2946" w:type="dxa"/>
            <w:vMerge/>
            <w:shd w:val="clear" w:color="auto" w:fill="auto"/>
            <w:vAlign w:val="center"/>
          </w:tcPr>
          <w:p w14:paraId="2555B4A2" w14:textId="77777777" w:rsidR="003F52E1" w:rsidRPr="00484641" w:rsidRDefault="003F52E1" w:rsidP="003F52E1">
            <w:pPr>
              <w:jc w:val="center"/>
              <w:rPr>
                <w:sz w:val="24"/>
                <w:szCs w:val="24"/>
              </w:rPr>
            </w:pPr>
          </w:p>
        </w:tc>
        <w:tc>
          <w:tcPr>
            <w:tcW w:w="3402" w:type="dxa"/>
            <w:vMerge/>
            <w:vAlign w:val="center"/>
          </w:tcPr>
          <w:p w14:paraId="63FF7E9F" w14:textId="77777777" w:rsidR="003F52E1" w:rsidRPr="00484641" w:rsidRDefault="003F52E1" w:rsidP="003F52E1">
            <w:pPr>
              <w:jc w:val="both"/>
              <w:rPr>
                <w:sz w:val="24"/>
                <w:szCs w:val="24"/>
              </w:rPr>
            </w:pPr>
          </w:p>
        </w:tc>
      </w:tr>
      <w:tr w:rsidR="003F52E1" w:rsidRPr="004856F6" w14:paraId="75A2FF90" w14:textId="77777777" w:rsidTr="001E252C">
        <w:trPr>
          <w:trHeight w:val="339"/>
        </w:trPr>
        <w:tc>
          <w:tcPr>
            <w:tcW w:w="631" w:type="dxa"/>
            <w:vAlign w:val="center"/>
          </w:tcPr>
          <w:p w14:paraId="3DADC6D3" w14:textId="771892E9" w:rsidR="003F52E1" w:rsidRPr="004856F6" w:rsidRDefault="003F52E1" w:rsidP="003F52E1">
            <w:pPr>
              <w:jc w:val="center"/>
              <w:rPr>
                <w:bCs/>
                <w:sz w:val="24"/>
                <w:szCs w:val="24"/>
              </w:rPr>
            </w:pPr>
            <w:r>
              <w:rPr>
                <w:bCs/>
                <w:sz w:val="24"/>
                <w:szCs w:val="24"/>
              </w:rPr>
              <w:t>8</w:t>
            </w:r>
          </w:p>
        </w:tc>
        <w:tc>
          <w:tcPr>
            <w:tcW w:w="1715" w:type="dxa"/>
            <w:tcBorders>
              <w:top w:val="single" w:sz="4" w:space="0" w:color="auto"/>
              <w:left w:val="single" w:sz="4" w:space="0" w:color="auto"/>
              <w:bottom w:val="single" w:sz="4" w:space="0" w:color="auto"/>
              <w:right w:val="single" w:sz="4" w:space="0" w:color="auto"/>
            </w:tcBorders>
          </w:tcPr>
          <w:p w14:paraId="13733BA3" w14:textId="77777777" w:rsidR="003F52E1" w:rsidRPr="00995DDF" w:rsidRDefault="003F52E1" w:rsidP="003F52E1">
            <w:pPr>
              <w:jc w:val="center"/>
            </w:pPr>
            <w:r w:rsidRPr="00995DDF">
              <w:t>Средства для мытья посуды</w:t>
            </w:r>
          </w:p>
          <w:p w14:paraId="4EB17481" w14:textId="46C393D0" w:rsidR="003F52E1" w:rsidRPr="004856F6" w:rsidRDefault="003F52E1" w:rsidP="003F52E1">
            <w:pPr>
              <w:jc w:val="center"/>
              <w:rPr>
                <w:color w:val="000000"/>
                <w:sz w:val="24"/>
                <w:szCs w:val="24"/>
              </w:rPr>
            </w:pPr>
            <w:r w:rsidRPr="00995DDF">
              <w:t>20.41.32.111</w:t>
            </w:r>
          </w:p>
        </w:tc>
        <w:tc>
          <w:tcPr>
            <w:tcW w:w="2221" w:type="dxa"/>
            <w:vMerge/>
            <w:vAlign w:val="center"/>
          </w:tcPr>
          <w:p w14:paraId="08CF4944" w14:textId="77777777" w:rsidR="003F52E1" w:rsidRPr="004856F6" w:rsidRDefault="003F52E1" w:rsidP="003F52E1">
            <w:pPr>
              <w:jc w:val="center"/>
              <w:rPr>
                <w:sz w:val="24"/>
                <w:szCs w:val="24"/>
              </w:rPr>
            </w:pPr>
          </w:p>
        </w:tc>
        <w:tc>
          <w:tcPr>
            <w:tcW w:w="2946" w:type="dxa"/>
            <w:vMerge/>
            <w:shd w:val="clear" w:color="auto" w:fill="auto"/>
            <w:vAlign w:val="center"/>
          </w:tcPr>
          <w:p w14:paraId="133A655C" w14:textId="77777777" w:rsidR="003F52E1" w:rsidRPr="00484641" w:rsidRDefault="003F52E1" w:rsidP="003F52E1">
            <w:pPr>
              <w:jc w:val="center"/>
              <w:rPr>
                <w:sz w:val="24"/>
                <w:szCs w:val="24"/>
              </w:rPr>
            </w:pPr>
          </w:p>
        </w:tc>
        <w:tc>
          <w:tcPr>
            <w:tcW w:w="3402" w:type="dxa"/>
            <w:vMerge/>
            <w:vAlign w:val="center"/>
          </w:tcPr>
          <w:p w14:paraId="424F41FB" w14:textId="77777777" w:rsidR="003F52E1" w:rsidRPr="00484641" w:rsidRDefault="003F52E1" w:rsidP="003F52E1">
            <w:pPr>
              <w:jc w:val="both"/>
              <w:rPr>
                <w:sz w:val="24"/>
                <w:szCs w:val="24"/>
              </w:rPr>
            </w:pPr>
          </w:p>
        </w:tc>
      </w:tr>
      <w:tr w:rsidR="003F52E1" w:rsidRPr="004856F6" w14:paraId="3C8ECB54" w14:textId="77777777" w:rsidTr="001E252C">
        <w:trPr>
          <w:trHeight w:val="339"/>
        </w:trPr>
        <w:tc>
          <w:tcPr>
            <w:tcW w:w="631" w:type="dxa"/>
            <w:vAlign w:val="center"/>
          </w:tcPr>
          <w:p w14:paraId="57B5182E" w14:textId="04C8DCA6" w:rsidR="003F52E1" w:rsidRPr="004856F6" w:rsidRDefault="003F52E1" w:rsidP="003F52E1">
            <w:pPr>
              <w:jc w:val="center"/>
              <w:rPr>
                <w:bCs/>
                <w:sz w:val="24"/>
                <w:szCs w:val="24"/>
              </w:rPr>
            </w:pPr>
            <w:r>
              <w:rPr>
                <w:bCs/>
                <w:sz w:val="24"/>
                <w:szCs w:val="24"/>
              </w:rPr>
              <w:t>9</w:t>
            </w:r>
          </w:p>
        </w:tc>
        <w:tc>
          <w:tcPr>
            <w:tcW w:w="1715" w:type="dxa"/>
            <w:tcBorders>
              <w:top w:val="single" w:sz="4" w:space="0" w:color="auto"/>
              <w:left w:val="single" w:sz="4" w:space="0" w:color="auto"/>
              <w:bottom w:val="single" w:sz="4" w:space="0" w:color="auto"/>
              <w:right w:val="single" w:sz="4" w:space="0" w:color="auto"/>
            </w:tcBorders>
          </w:tcPr>
          <w:p w14:paraId="580A63DC" w14:textId="77777777" w:rsidR="003F52E1" w:rsidRPr="002E6D79" w:rsidRDefault="003F52E1" w:rsidP="003F52E1">
            <w:pPr>
              <w:jc w:val="center"/>
            </w:pPr>
            <w:r w:rsidRPr="002E6D79">
              <w:t>Белизна-гель</w:t>
            </w:r>
          </w:p>
          <w:p w14:paraId="596D82D6" w14:textId="21A5CBD6" w:rsidR="003F52E1" w:rsidRPr="004856F6" w:rsidRDefault="003F52E1" w:rsidP="003F52E1">
            <w:pPr>
              <w:jc w:val="center"/>
              <w:rPr>
                <w:color w:val="000000"/>
                <w:sz w:val="24"/>
                <w:szCs w:val="24"/>
              </w:rPr>
            </w:pPr>
            <w:r w:rsidRPr="002E6D79">
              <w:t>20.20.14.000</w:t>
            </w:r>
          </w:p>
        </w:tc>
        <w:tc>
          <w:tcPr>
            <w:tcW w:w="2221" w:type="dxa"/>
            <w:vMerge/>
            <w:vAlign w:val="center"/>
          </w:tcPr>
          <w:p w14:paraId="59413BAF" w14:textId="77777777" w:rsidR="003F52E1" w:rsidRPr="004856F6" w:rsidRDefault="003F52E1" w:rsidP="003F52E1">
            <w:pPr>
              <w:jc w:val="center"/>
              <w:rPr>
                <w:sz w:val="24"/>
                <w:szCs w:val="24"/>
              </w:rPr>
            </w:pPr>
          </w:p>
        </w:tc>
        <w:tc>
          <w:tcPr>
            <w:tcW w:w="2946" w:type="dxa"/>
            <w:vMerge/>
            <w:shd w:val="clear" w:color="auto" w:fill="auto"/>
            <w:vAlign w:val="center"/>
          </w:tcPr>
          <w:p w14:paraId="369B90A7" w14:textId="77777777" w:rsidR="003F52E1" w:rsidRPr="00484641" w:rsidRDefault="003F52E1" w:rsidP="003F52E1">
            <w:pPr>
              <w:jc w:val="center"/>
              <w:rPr>
                <w:sz w:val="24"/>
                <w:szCs w:val="24"/>
              </w:rPr>
            </w:pPr>
          </w:p>
        </w:tc>
        <w:tc>
          <w:tcPr>
            <w:tcW w:w="3402" w:type="dxa"/>
            <w:vMerge/>
            <w:vAlign w:val="center"/>
          </w:tcPr>
          <w:p w14:paraId="0909159D" w14:textId="77777777" w:rsidR="003F52E1" w:rsidRPr="00484641" w:rsidRDefault="003F52E1" w:rsidP="003F52E1">
            <w:pPr>
              <w:jc w:val="both"/>
              <w:rPr>
                <w:sz w:val="24"/>
                <w:szCs w:val="24"/>
              </w:rPr>
            </w:pPr>
          </w:p>
        </w:tc>
      </w:tr>
      <w:tr w:rsidR="003F52E1" w:rsidRPr="004856F6" w14:paraId="1CCF65F4" w14:textId="77777777" w:rsidTr="001E252C">
        <w:trPr>
          <w:trHeight w:val="339"/>
        </w:trPr>
        <w:tc>
          <w:tcPr>
            <w:tcW w:w="631" w:type="dxa"/>
            <w:vAlign w:val="center"/>
          </w:tcPr>
          <w:p w14:paraId="229541D3" w14:textId="345BC1B0" w:rsidR="003F52E1" w:rsidRPr="004856F6" w:rsidRDefault="003F52E1" w:rsidP="003F52E1">
            <w:pPr>
              <w:jc w:val="center"/>
              <w:rPr>
                <w:bCs/>
                <w:sz w:val="24"/>
                <w:szCs w:val="24"/>
              </w:rPr>
            </w:pPr>
            <w:r>
              <w:rPr>
                <w:bCs/>
                <w:sz w:val="24"/>
                <w:szCs w:val="24"/>
              </w:rPr>
              <w:t>10</w:t>
            </w:r>
          </w:p>
        </w:tc>
        <w:tc>
          <w:tcPr>
            <w:tcW w:w="1715" w:type="dxa"/>
            <w:tcBorders>
              <w:top w:val="single" w:sz="4" w:space="0" w:color="auto"/>
              <w:left w:val="single" w:sz="4" w:space="0" w:color="auto"/>
              <w:bottom w:val="single" w:sz="4" w:space="0" w:color="auto"/>
              <w:right w:val="single" w:sz="4" w:space="0" w:color="auto"/>
            </w:tcBorders>
          </w:tcPr>
          <w:p w14:paraId="70898D35" w14:textId="77777777" w:rsidR="003F52E1" w:rsidRPr="002561CD" w:rsidRDefault="003F52E1" w:rsidP="003F52E1">
            <w:pPr>
              <w:jc w:val="center"/>
            </w:pPr>
            <w:r w:rsidRPr="002561CD">
              <w:t>Лимонная кислота</w:t>
            </w:r>
          </w:p>
          <w:p w14:paraId="530AEE61" w14:textId="67FB1A7F" w:rsidR="003F52E1" w:rsidRPr="004856F6" w:rsidRDefault="003F52E1" w:rsidP="003F52E1">
            <w:pPr>
              <w:jc w:val="center"/>
              <w:rPr>
                <w:color w:val="000000"/>
                <w:sz w:val="24"/>
                <w:szCs w:val="24"/>
              </w:rPr>
            </w:pPr>
            <w:r w:rsidRPr="002561CD">
              <w:t>20.14.34.231</w:t>
            </w:r>
          </w:p>
        </w:tc>
        <w:tc>
          <w:tcPr>
            <w:tcW w:w="2221" w:type="dxa"/>
            <w:vMerge/>
            <w:vAlign w:val="center"/>
          </w:tcPr>
          <w:p w14:paraId="6567D7F4" w14:textId="77777777" w:rsidR="003F52E1" w:rsidRPr="004856F6" w:rsidRDefault="003F52E1" w:rsidP="003F52E1">
            <w:pPr>
              <w:jc w:val="center"/>
              <w:rPr>
                <w:sz w:val="24"/>
                <w:szCs w:val="24"/>
              </w:rPr>
            </w:pPr>
          </w:p>
        </w:tc>
        <w:tc>
          <w:tcPr>
            <w:tcW w:w="2946" w:type="dxa"/>
            <w:vMerge/>
            <w:shd w:val="clear" w:color="auto" w:fill="auto"/>
            <w:vAlign w:val="center"/>
          </w:tcPr>
          <w:p w14:paraId="5BD487E0" w14:textId="77777777" w:rsidR="003F52E1" w:rsidRPr="00484641" w:rsidRDefault="003F52E1" w:rsidP="003F52E1">
            <w:pPr>
              <w:jc w:val="center"/>
              <w:rPr>
                <w:sz w:val="24"/>
                <w:szCs w:val="24"/>
              </w:rPr>
            </w:pPr>
          </w:p>
        </w:tc>
        <w:tc>
          <w:tcPr>
            <w:tcW w:w="3402" w:type="dxa"/>
            <w:vMerge/>
            <w:vAlign w:val="center"/>
          </w:tcPr>
          <w:p w14:paraId="036D8D39" w14:textId="77777777" w:rsidR="003F52E1" w:rsidRPr="00484641" w:rsidRDefault="003F52E1" w:rsidP="003F52E1">
            <w:pPr>
              <w:jc w:val="both"/>
              <w:rPr>
                <w:sz w:val="24"/>
                <w:szCs w:val="24"/>
              </w:rPr>
            </w:pPr>
          </w:p>
        </w:tc>
      </w:tr>
    </w:tbl>
    <w:p w14:paraId="02BE105D" w14:textId="77777777" w:rsidR="00CA68A4" w:rsidRPr="004856F6" w:rsidRDefault="00CA68A4" w:rsidP="00CA68A4">
      <w:pPr>
        <w:shd w:val="clear" w:color="auto" w:fill="FFFFFF"/>
        <w:ind w:right="883"/>
        <w:jc w:val="both"/>
        <w:rPr>
          <w:sz w:val="24"/>
          <w:szCs w:val="24"/>
        </w:rPr>
      </w:pPr>
    </w:p>
    <w:p w14:paraId="50865E94" w14:textId="733034F9" w:rsidR="00222A84" w:rsidRDefault="00CA68A4" w:rsidP="00222A84">
      <w:pPr>
        <w:shd w:val="clear" w:color="auto" w:fill="FFFFFF"/>
        <w:ind w:right="883"/>
        <w:jc w:val="both"/>
        <w:rPr>
          <w:sz w:val="24"/>
          <w:szCs w:val="24"/>
        </w:rPr>
      </w:pPr>
      <w:r w:rsidRPr="004856F6">
        <w:rPr>
          <w:sz w:val="24"/>
          <w:szCs w:val="24"/>
        </w:rPr>
        <w:t>Заказчик ____________</w:t>
      </w:r>
      <w:proofErr w:type="gramStart"/>
      <w:r w:rsidRPr="004856F6">
        <w:rPr>
          <w:sz w:val="24"/>
          <w:szCs w:val="24"/>
        </w:rPr>
        <w:t xml:space="preserve">_  </w:t>
      </w:r>
      <w:r w:rsidR="00484641">
        <w:rPr>
          <w:sz w:val="24"/>
          <w:szCs w:val="24"/>
        </w:rPr>
        <w:t>Боков</w:t>
      </w:r>
      <w:proofErr w:type="gramEnd"/>
      <w:r w:rsidR="00484641">
        <w:rPr>
          <w:sz w:val="24"/>
          <w:szCs w:val="24"/>
        </w:rPr>
        <w:t xml:space="preserve"> С.А.</w:t>
      </w:r>
      <w:r w:rsidRPr="004856F6">
        <w:rPr>
          <w:sz w:val="24"/>
          <w:szCs w:val="24"/>
        </w:rPr>
        <w:t xml:space="preserve">                             Поставщик ______________</w:t>
      </w:r>
    </w:p>
    <w:p w14:paraId="3C9070A9" w14:textId="5636EFEC" w:rsidR="00CA68A4" w:rsidRPr="004856F6" w:rsidRDefault="00CA68A4" w:rsidP="008930F9">
      <w:pPr>
        <w:shd w:val="clear" w:color="auto" w:fill="FFFFFF"/>
        <w:ind w:right="883"/>
        <w:jc w:val="both"/>
        <w:rPr>
          <w:b/>
          <w:bCs/>
          <w:sz w:val="24"/>
          <w:szCs w:val="24"/>
        </w:r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proofErr w:type="spellStart"/>
      <w:r w:rsidR="008930F9" w:rsidRPr="004856F6">
        <w:rPr>
          <w:sz w:val="24"/>
          <w:szCs w:val="24"/>
        </w:rPr>
        <w:t>м.п</w:t>
      </w:r>
      <w:proofErr w:type="spellEnd"/>
      <w:r w:rsidR="008930F9">
        <w:rPr>
          <w:sz w:val="24"/>
          <w:szCs w:val="24"/>
        </w:rPr>
        <w:t>.</w:t>
      </w:r>
      <w:r w:rsidRPr="004856F6">
        <w:rPr>
          <w:sz w:val="24"/>
          <w:szCs w:val="24"/>
        </w:rPr>
        <w:tab/>
      </w:r>
      <w:r w:rsidRPr="004856F6">
        <w:rPr>
          <w:sz w:val="24"/>
          <w:szCs w:val="24"/>
        </w:rPr>
        <w:tab/>
      </w:r>
      <w:r w:rsidRPr="004856F6">
        <w:rPr>
          <w:sz w:val="24"/>
          <w:szCs w:val="24"/>
        </w:rPr>
        <w:tab/>
      </w:r>
      <w:r w:rsidR="00484641">
        <w:rPr>
          <w:sz w:val="24"/>
          <w:szCs w:val="24"/>
        </w:rPr>
        <w:t xml:space="preserve">                                   </w:t>
      </w:r>
    </w:p>
    <w:sectPr w:rsidR="00CA68A4" w:rsidRPr="004856F6" w:rsidSect="00222A84">
      <w:headerReference w:type="even" r:id="rId16"/>
      <w:footerReference w:type="even" r:id="rId17"/>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E64D" w14:textId="77777777" w:rsidR="00393771" w:rsidRDefault="00393771">
      <w:r>
        <w:separator/>
      </w:r>
    </w:p>
  </w:endnote>
  <w:endnote w:type="continuationSeparator" w:id="0">
    <w:p w14:paraId="1CA86913" w14:textId="77777777" w:rsidR="00393771" w:rsidRDefault="0039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04E"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70222B07" w14:textId="77777777"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3D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5</w:t>
    </w:r>
    <w:r>
      <w:rPr>
        <w:rStyle w:val="ab"/>
      </w:rPr>
      <w:fldChar w:fldCharType="end"/>
    </w:r>
  </w:p>
  <w:p w14:paraId="3606D472" w14:textId="77777777"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56" w14:textId="77777777" w:rsidR="00CA68A4" w:rsidRDefault="00CA68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32" w14:textId="77777777" w:rsidR="00CA68A4" w:rsidRDefault="00CA68A4">
    <w:pPr>
      <w:framePr w:wrap="auto" w:vAnchor="text" w:hAnchor="margin" w:xAlign="center" w:y="1"/>
    </w:pPr>
  </w:p>
  <w:p w14:paraId="6AC22D0D" w14:textId="77777777" w:rsidR="00CA68A4" w:rsidRDefault="00CA68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5EC" w14:textId="77777777" w:rsidR="00CA68A4" w:rsidRDefault="00CA68A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B41" w14:textId="77777777"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01B5012D" w14:textId="77777777" w:rsidR="000D01C6" w:rsidRDefault="000D01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003E" w14:textId="77777777" w:rsidR="00393771" w:rsidRDefault="00393771">
      <w:r>
        <w:separator/>
      </w:r>
    </w:p>
  </w:footnote>
  <w:footnote w:type="continuationSeparator" w:id="0">
    <w:p w14:paraId="28F16044" w14:textId="77777777" w:rsidR="00393771" w:rsidRDefault="0039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B3D" w14:textId="77777777" w:rsidR="00CA68A4" w:rsidRDefault="00CA68A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306" w14:textId="77777777" w:rsidR="00CA68A4" w:rsidRDefault="00CA68A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080" w14:textId="77777777" w:rsidR="00CA68A4" w:rsidRDefault="00CA68A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EF2" w14:textId="77777777"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7E5AD1CD" w14:textId="77777777" w:rsidR="000D01C6" w:rsidRDefault="000D0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39"/>
  </w:num>
  <w:num w:numId="3">
    <w:abstractNumId w:val="29"/>
  </w:num>
  <w:num w:numId="4">
    <w:abstractNumId w:val="11"/>
  </w:num>
  <w:num w:numId="5">
    <w:abstractNumId w:val="21"/>
  </w:num>
  <w:num w:numId="6">
    <w:abstractNumId w:val="27"/>
  </w:num>
  <w:num w:numId="7">
    <w:abstractNumId w:val="37"/>
  </w:num>
  <w:num w:numId="8">
    <w:abstractNumId w:val="22"/>
  </w:num>
  <w:num w:numId="9">
    <w:abstractNumId w:val="43"/>
  </w:num>
  <w:num w:numId="10">
    <w:abstractNumId w:val="9"/>
  </w:num>
  <w:num w:numId="11">
    <w:abstractNumId w:val="10"/>
  </w:num>
  <w:num w:numId="12">
    <w:abstractNumId w:val="34"/>
  </w:num>
  <w:num w:numId="13">
    <w:abstractNumId w:val="17"/>
  </w:num>
  <w:num w:numId="14">
    <w:abstractNumId w:val="5"/>
  </w:num>
  <w:num w:numId="15">
    <w:abstractNumId w:val="15"/>
  </w:num>
  <w:num w:numId="16">
    <w:abstractNumId w:val="16"/>
  </w:num>
  <w:num w:numId="17">
    <w:abstractNumId w:val="47"/>
  </w:num>
  <w:num w:numId="18">
    <w:abstractNumId w:val="13"/>
  </w:num>
  <w:num w:numId="19">
    <w:abstractNumId w:val="41"/>
  </w:num>
  <w:num w:numId="20">
    <w:abstractNumId w:val="38"/>
  </w:num>
  <w:num w:numId="21">
    <w:abstractNumId w:val="20"/>
  </w:num>
  <w:num w:numId="22">
    <w:abstractNumId w:val="45"/>
  </w:num>
  <w:num w:numId="23">
    <w:abstractNumId w:val="6"/>
  </w:num>
  <w:num w:numId="24">
    <w:abstractNumId w:val="33"/>
  </w:num>
  <w:num w:numId="25">
    <w:abstractNumId w:val="25"/>
  </w:num>
  <w:num w:numId="26">
    <w:abstractNumId w:val="18"/>
  </w:num>
  <w:num w:numId="27">
    <w:abstractNumId w:val="42"/>
  </w:num>
  <w:num w:numId="28">
    <w:abstractNumId w:val="44"/>
  </w:num>
  <w:num w:numId="29">
    <w:abstractNumId w:val="32"/>
  </w:num>
  <w:num w:numId="30">
    <w:abstractNumId w:val="14"/>
  </w:num>
  <w:num w:numId="31">
    <w:abstractNumId w:val="40"/>
  </w:num>
  <w:num w:numId="32">
    <w:abstractNumId w:val="8"/>
  </w:num>
  <w:num w:numId="33">
    <w:abstractNumId w:val="12"/>
  </w:num>
  <w:num w:numId="34">
    <w:abstractNumId w:val="48"/>
  </w:num>
  <w:num w:numId="35">
    <w:abstractNumId w:val="46"/>
  </w:num>
  <w:num w:numId="36">
    <w:abstractNumId w:val="1"/>
  </w:num>
  <w:num w:numId="37">
    <w:abstractNumId w:val="2"/>
  </w:num>
  <w:num w:numId="38">
    <w:abstractNumId w:val="3"/>
  </w:num>
  <w:num w:numId="39">
    <w:abstractNumId w:val="4"/>
  </w:num>
  <w:num w:numId="40">
    <w:abstractNumId w:val="7"/>
  </w:num>
  <w:num w:numId="41">
    <w:abstractNumId w:val="23"/>
  </w:num>
  <w:num w:numId="42">
    <w:abstractNumId w:val="0"/>
  </w:num>
  <w:num w:numId="43">
    <w:abstractNumId w:val="30"/>
  </w:num>
  <w:num w:numId="44">
    <w:abstractNumId w:val="35"/>
  </w:num>
  <w:num w:numId="45">
    <w:abstractNumId w:val="24"/>
  </w:num>
  <w:num w:numId="46">
    <w:abstractNumId w:val="28"/>
  </w:num>
  <w:num w:numId="47">
    <w:abstractNumId w:val="36"/>
  </w:num>
  <w:num w:numId="48">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F"/>
    <w:rsid w:val="0000041D"/>
    <w:rsid w:val="00000984"/>
    <w:rsid w:val="00005627"/>
    <w:rsid w:val="00005B3D"/>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50C7"/>
    <w:rsid w:val="000A62DF"/>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411"/>
    <w:rsid w:val="00120CC1"/>
    <w:rsid w:val="00122B7F"/>
    <w:rsid w:val="001235B8"/>
    <w:rsid w:val="00127DC0"/>
    <w:rsid w:val="001308F4"/>
    <w:rsid w:val="001359CB"/>
    <w:rsid w:val="00141FB9"/>
    <w:rsid w:val="00142299"/>
    <w:rsid w:val="0014372A"/>
    <w:rsid w:val="00146145"/>
    <w:rsid w:val="00146D62"/>
    <w:rsid w:val="00147AD0"/>
    <w:rsid w:val="00152039"/>
    <w:rsid w:val="00152AEA"/>
    <w:rsid w:val="001536AD"/>
    <w:rsid w:val="001548D8"/>
    <w:rsid w:val="00155551"/>
    <w:rsid w:val="00155DEF"/>
    <w:rsid w:val="0016196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D8"/>
    <w:rsid w:val="001A693F"/>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5B90"/>
    <w:rsid w:val="00236756"/>
    <w:rsid w:val="00237DA8"/>
    <w:rsid w:val="002402AC"/>
    <w:rsid w:val="00243E8A"/>
    <w:rsid w:val="00243EED"/>
    <w:rsid w:val="0024458D"/>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19"/>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771"/>
    <w:rsid w:val="003938CB"/>
    <w:rsid w:val="00394659"/>
    <w:rsid w:val="00395A95"/>
    <w:rsid w:val="003A0469"/>
    <w:rsid w:val="003A1543"/>
    <w:rsid w:val="003A1579"/>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52E1"/>
    <w:rsid w:val="003F7022"/>
    <w:rsid w:val="00400FCA"/>
    <w:rsid w:val="004017A2"/>
    <w:rsid w:val="0040515B"/>
    <w:rsid w:val="0040592B"/>
    <w:rsid w:val="00405ECB"/>
    <w:rsid w:val="00406962"/>
    <w:rsid w:val="00410895"/>
    <w:rsid w:val="0041093E"/>
    <w:rsid w:val="00411438"/>
    <w:rsid w:val="0041235B"/>
    <w:rsid w:val="00412D73"/>
    <w:rsid w:val="00413C7F"/>
    <w:rsid w:val="00414308"/>
    <w:rsid w:val="00414E77"/>
    <w:rsid w:val="00415909"/>
    <w:rsid w:val="00421D73"/>
    <w:rsid w:val="00425F74"/>
    <w:rsid w:val="004267A8"/>
    <w:rsid w:val="0043446E"/>
    <w:rsid w:val="00434DB5"/>
    <w:rsid w:val="00437BE5"/>
    <w:rsid w:val="00442DCB"/>
    <w:rsid w:val="00443E11"/>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4641"/>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2717"/>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0AB3"/>
    <w:rsid w:val="005010A2"/>
    <w:rsid w:val="00501459"/>
    <w:rsid w:val="00503020"/>
    <w:rsid w:val="00503AD7"/>
    <w:rsid w:val="0050689B"/>
    <w:rsid w:val="00510239"/>
    <w:rsid w:val="005114A2"/>
    <w:rsid w:val="0051389D"/>
    <w:rsid w:val="00514D2C"/>
    <w:rsid w:val="00514D30"/>
    <w:rsid w:val="00515065"/>
    <w:rsid w:val="0051552D"/>
    <w:rsid w:val="0051741D"/>
    <w:rsid w:val="00517515"/>
    <w:rsid w:val="00517F34"/>
    <w:rsid w:val="00530185"/>
    <w:rsid w:val="00530287"/>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2AEF"/>
    <w:rsid w:val="005642A7"/>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70B"/>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130D"/>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1E62"/>
    <w:rsid w:val="00654110"/>
    <w:rsid w:val="00662E6F"/>
    <w:rsid w:val="00665C1C"/>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4742"/>
    <w:rsid w:val="006A5714"/>
    <w:rsid w:val="006A6291"/>
    <w:rsid w:val="006A6F04"/>
    <w:rsid w:val="006A76FA"/>
    <w:rsid w:val="006A7B77"/>
    <w:rsid w:val="006B1A6D"/>
    <w:rsid w:val="006B1C7A"/>
    <w:rsid w:val="006B1EF9"/>
    <w:rsid w:val="006B488D"/>
    <w:rsid w:val="006B5239"/>
    <w:rsid w:val="006B62BE"/>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676F"/>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2367"/>
    <w:rsid w:val="00765921"/>
    <w:rsid w:val="00767BD2"/>
    <w:rsid w:val="00771F57"/>
    <w:rsid w:val="0077670E"/>
    <w:rsid w:val="007767E8"/>
    <w:rsid w:val="0078340D"/>
    <w:rsid w:val="00784E1B"/>
    <w:rsid w:val="00784E4B"/>
    <w:rsid w:val="007905BB"/>
    <w:rsid w:val="00792703"/>
    <w:rsid w:val="00792786"/>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494"/>
    <w:rsid w:val="008279C1"/>
    <w:rsid w:val="00830634"/>
    <w:rsid w:val="00830B37"/>
    <w:rsid w:val="00830F55"/>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D5E"/>
    <w:rsid w:val="00887562"/>
    <w:rsid w:val="00891DF5"/>
    <w:rsid w:val="0089292E"/>
    <w:rsid w:val="008930F9"/>
    <w:rsid w:val="008946AB"/>
    <w:rsid w:val="00894CDB"/>
    <w:rsid w:val="008969A1"/>
    <w:rsid w:val="008A114C"/>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58B2"/>
    <w:rsid w:val="008E09BF"/>
    <w:rsid w:val="008E2836"/>
    <w:rsid w:val="008E4378"/>
    <w:rsid w:val="008F1DD0"/>
    <w:rsid w:val="008F24C0"/>
    <w:rsid w:val="008F5451"/>
    <w:rsid w:val="00903314"/>
    <w:rsid w:val="00903C11"/>
    <w:rsid w:val="00903C22"/>
    <w:rsid w:val="00903D78"/>
    <w:rsid w:val="00903DA1"/>
    <w:rsid w:val="00910062"/>
    <w:rsid w:val="009111E4"/>
    <w:rsid w:val="0091156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4859"/>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4002"/>
    <w:rsid w:val="009B6B55"/>
    <w:rsid w:val="009B7617"/>
    <w:rsid w:val="009B78AC"/>
    <w:rsid w:val="009C0D8C"/>
    <w:rsid w:val="009C329A"/>
    <w:rsid w:val="009C3596"/>
    <w:rsid w:val="009C55FE"/>
    <w:rsid w:val="009D05ED"/>
    <w:rsid w:val="009D4AE0"/>
    <w:rsid w:val="009D4FC5"/>
    <w:rsid w:val="009D65AB"/>
    <w:rsid w:val="009E03B1"/>
    <w:rsid w:val="009E0B74"/>
    <w:rsid w:val="009E1E3D"/>
    <w:rsid w:val="009E1E9A"/>
    <w:rsid w:val="009E37F9"/>
    <w:rsid w:val="009E4C4A"/>
    <w:rsid w:val="009E551B"/>
    <w:rsid w:val="009E645A"/>
    <w:rsid w:val="009F299B"/>
    <w:rsid w:val="009F2C31"/>
    <w:rsid w:val="009F43E5"/>
    <w:rsid w:val="009F6ACF"/>
    <w:rsid w:val="009F6E25"/>
    <w:rsid w:val="00A01036"/>
    <w:rsid w:val="00A04319"/>
    <w:rsid w:val="00A048A1"/>
    <w:rsid w:val="00A05355"/>
    <w:rsid w:val="00A05392"/>
    <w:rsid w:val="00A13850"/>
    <w:rsid w:val="00A16D8A"/>
    <w:rsid w:val="00A23015"/>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E143B"/>
    <w:rsid w:val="00AE1E1F"/>
    <w:rsid w:val="00AE3420"/>
    <w:rsid w:val="00AE3D02"/>
    <w:rsid w:val="00AE7DBE"/>
    <w:rsid w:val="00AF50DA"/>
    <w:rsid w:val="00AF54F8"/>
    <w:rsid w:val="00B01B42"/>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099D"/>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360A"/>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1707"/>
    <w:rsid w:val="00D42582"/>
    <w:rsid w:val="00D43C58"/>
    <w:rsid w:val="00D43EB0"/>
    <w:rsid w:val="00D50358"/>
    <w:rsid w:val="00D506B1"/>
    <w:rsid w:val="00D51A96"/>
    <w:rsid w:val="00D51DE0"/>
    <w:rsid w:val="00D54225"/>
    <w:rsid w:val="00D57306"/>
    <w:rsid w:val="00D57E25"/>
    <w:rsid w:val="00D60A51"/>
    <w:rsid w:val="00D611E1"/>
    <w:rsid w:val="00D615B2"/>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42D0C"/>
    <w:rsid w:val="00E461A2"/>
    <w:rsid w:val="00E5051C"/>
    <w:rsid w:val="00E54587"/>
    <w:rsid w:val="00E55829"/>
    <w:rsid w:val="00E56B8C"/>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3BCC"/>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3343"/>
    <w:rsid w:val="00F047F4"/>
    <w:rsid w:val="00F05365"/>
    <w:rsid w:val="00F05869"/>
    <w:rsid w:val="00F0710E"/>
    <w:rsid w:val="00F13818"/>
    <w:rsid w:val="00F13C5F"/>
    <w:rsid w:val="00F143C9"/>
    <w:rsid w:val="00F1591D"/>
    <w:rsid w:val="00F15BCC"/>
    <w:rsid w:val="00F15EAF"/>
    <w:rsid w:val="00F17FAC"/>
    <w:rsid w:val="00F22F66"/>
    <w:rsid w:val="00F25F68"/>
    <w:rsid w:val="00F3020F"/>
    <w:rsid w:val="00F30AEA"/>
    <w:rsid w:val="00F31D82"/>
    <w:rsid w:val="00F3329F"/>
    <w:rsid w:val="00F34A07"/>
    <w:rsid w:val="00F35F72"/>
    <w:rsid w:val="00F36919"/>
    <w:rsid w:val="00F4357A"/>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18B8"/>
    <w:rsid w:val="00FB4802"/>
    <w:rsid w:val="00FC1807"/>
    <w:rsid w:val="00FC193C"/>
    <w:rsid w:val="00FC299D"/>
    <w:rsid w:val="00FC2B96"/>
    <w:rsid w:val="00FC5304"/>
    <w:rsid w:val="00FC5D87"/>
    <w:rsid w:val="00FC7F3C"/>
    <w:rsid w:val="00FD1216"/>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0E9"/>
  <w15:docId w15:val="{6D2E59AA-2256-44B2-973E-25FD38D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0AB3"/>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16">
    <w:name w:val="Основной Знак1"/>
    <w:link w:val="af5"/>
    <w:locked/>
    <w:rsid w:val="00500AB3"/>
    <w:rPr>
      <w:sz w:val="24"/>
    </w:rPr>
  </w:style>
  <w:style w:type="paragraph" w:customStyle="1" w:styleId="af5">
    <w:name w:val="Основной"/>
    <w:link w:val="16"/>
    <w:rsid w:val="00500AB3"/>
    <w:pPr>
      <w:overflowPunct w:val="0"/>
      <w:autoSpaceDE w:val="0"/>
      <w:autoSpaceDN w:val="0"/>
      <w:adjustRightIn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133373290">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43</TotalTime>
  <Pages>1</Pages>
  <Words>4967</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33219</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Unbecknown</cp:lastModifiedBy>
  <cp:revision>7</cp:revision>
  <cp:lastPrinted>2022-01-28T08:41:00Z</cp:lastPrinted>
  <dcterms:created xsi:type="dcterms:W3CDTF">2022-03-10T13:13:00Z</dcterms:created>
  <dcterms:modified xsi:type="dcterms:W3CDTF">2022-03-14T06:51:00Z</dcterms:modified>
</cp:coreProperties>
</file>